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1E98AEF9" w:rsidR="00205954" w:rsidRPr="00852DB9" w:rsidRDefault="0049100D" w:rsidP="00852DB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852DB9">
        <w:rPr>
          <w:rFonts w:ascii="Bookman Old Style" w:hAnsi="Bookman Old Style"/>
          <w:b/>
          <w:sz w:val="24"/>
        </w:rPr>
        <w:t>Umow</w:t>
      </w:r>
      <w:r w:rsidR="004C479A" w:rsidRPr="00852DB9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852DB9">
        <w:rPr>
          <w:rFonts w:ascii="Bookman Old Style" w:hAnsi="Bookman Old Style"/>
          <w:b/>
          <w:sz w:val="24"/>
        </w:rPr>
        <w:t xml:space="preserve">Nr </w:t>
      </w:r>
      <w:r w:rsidR="00592290" w:rsidRPr="00852DB9">
        <w:rPr>
          <w:rFonts w:ascii="Bookman Old Style" w:hAnsi="Bookman Old Style"/>
          <w:b/>
          <w:sz w:val="24"/>
        </w:rPr>
        <w:t>DZP</w:t>
      </w:r>
      <w:r w:rsidR="00E75E84" w:rsidRPr="00852DB9">
        <w:rPr>
          <w:rFonts w:ascii="Bookman Old Style" w:hAnsi="Bookman Old Style"/>
          <w:b/>
          <w:sz w:val="24"/>
        </w:rPr>
        <w:t>/</w:t>
      </w:r>
      <w:r w:rsidR="00592290" w:rsidRPr="00852DB9">
        <w:rPr>
          <w:rFonts w:ascii="Bookman Old Style" w:hAnsi="Bookman Old Style"/>
          <w:b/>
          <w:sz w:val="24"/>
        </w:rPr>
        <w:t>KO</w:t>
      </w:r>
      <w:r w:rsidR="00E75E84" w:rsidRPr="00852DB9">
        <w:rPr>
          <w:rFonts w:ascii="Bookman Old Style" w:hAnsi="Bookman Old Style"/>
          <w:b/>
          <w:sz w:val="24"/>
        </w:rPr>
        <w:t>/</w:t>
      </w:r>
      <w:r w:rsidR="00B31D86" w:rsidRPr="00852DB9">
        <w:rPr>
          <w:rFonts w:ascii="Bookman Old Style" w:hAnsi="Bookman Old Style"/>
          <w:b/>
          <w:sz w:val="24"/>
          <w:lang w:val="pl-PL"/>
        </w:rPr>
        <w:t>……</w:t>
      </w:r>
      <w:r w:rsidR="00592290" w:rsidRPr="00852DB9">
        <w:rPr>
          <w:rFonts w:ascii="Bookman Old Style" w:hAnsi="Bookman Old Style"/>
          <w:b/>
          <w:sz w:val="24"/>
        </w:rPr>
        <w:t>/201</w:t>
      </w:r>
      <w:r w:rsidR="00742806" w:rsidRPr="00852DB9">
        <w:rPr>
          <w:rFonts w:ascii="Bookman Old Style" w:hAnsi="Bookman Old Style"/>
          <w:b/>
          <w:sz w:val="24"/>
          <w:lang w:val="pl-PL"/>
        </w:rPr>
        <w:t>8</w:t>
      </w:r>
    </w:p>
    <w:p w14:paraId="0586B2D6" w14:textId="77777777" w:rsidR="00E75E84" w:rsidRPr="00852DB9" w:rsidRDefault="00E75E84" w:rsidP="00852DB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852DB9">
        <w:rPr>
          <w:rFonts w:ascii="Bookman Old Style" w:hAnsi="Bookman Old Style"/>
          <w:b/>
          <w:sz w:val="24"/>
        </w:rPr>
        <w:t xml:space="preserve">na </w:t>
      </w:r>
      <w:r w:rsidR="00E27A6C" w:rsidRPr="00852DB9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DE42A17" w:rsidR="00E75E84" w:rsidRDefault="00E62536" w:rsidP="00852DB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852DB9">
        <w:rPr>
          <w:rFonts w:ascii="Bookman Old Style" w:hAnsi="Bookman Old Style"/>
          <w:b/>
          <w:szCs w:val="20"/>
        </w:rPr>
        <w:t>zawarta d</w:t>
      </w:r>
      <w:r w:rsidR="00E75E84" w:rsidRPr="00852DB9">
        <w:rPr>
          <w:rFonts w:ascii="Bookman Old Style" w:hAnsi="Bookman Old Style"/>
          <w:b/>
          <w:szCs w:val="20"/>
        </w:rPr>
        <w:t>nia</w:t>
      </w:r>
      <w:r w:rsidR="00205954" w:rsidRPr="00852DB9">
        <w:rPr>
          <w:rFonts w:ascii="Bookman Old Style" w:hAnsi="Bookman Old Style"/>
          <w:b/>
          <w:szCs w:val="20"/>
        </w:rPr>
        <w:t xml:space="preserve"> </w:t>
      </w:r>
      <w:r w:rsidR="00B31D86" w:rsidRPr="00852DB9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852DB9">
        <w:rPr>
          <w:rFonts w:ascii="Bookman Old Style" w:hAnsi="Bookman Old Style"/>
          <w:b/>
          <w:szCs w:val="20"/>
        </w:rPr>
        <w:t>20</w:t>
      </w:r>
      <w:r w:rsidR="00C741C7" w:rsidRPr="00852DB9">
        <w:rPr>
          <w:rFonts w:ascii="Bookman Old Style" w:hAnsi="Bookman Old Style"/>
          <w:b/>
          <w:szCs w:val="20"/>
        </w:rPr>
        <w:t>1</w:t>
      </w:r>
      <w:r w:rsidR="0095173E" w:rsidRPr="00852DB9">
        <w:rPr>
          <w:rFonts w:ascii="Bookman Old Style" w:hAnsi="Bookman Old Style"/>
          <w:b/>
          <w:szCs w:val="20"/>
        </w:rPr>
        <w:t>8</w:t>
      </w:r>
      <w:r w:rsidR="00205954" w:rsidRPr="00852DB9">
        <w:rPr>
          <w:rFonts w:ascii="Bookman Old Style" w:hAnsi="Bookman Old Style"/>
          <w:b/>
          <w:szCs w:val="20"/>
        </w:rPr>
        <w:t>r.</w:t>
      </w:r>
      <w:r w:rsidR="00E75E84" w:rsidRPr="00852DB9">
        <w:rPr>
          <w:rFonts w:ascii="Bookman Old Style" w:hAnsi="Bookman Old Style"/>
          <w:b/>
          <w:szCs w:val="20"/>
        </w:rPr>
        <w:t>,</w:t>
      </w:r>
      <w:r w:rsidR="00205954" w:rsidRPr="00852DB9">
        <w:rPr>
          <w:rFonts w:ascii="Bookman Old Style" w:hAnsi="Bookman Old Style"/>
          <w:b/>
          <w:szCs w:val="20"/>
        </w:rPr>
        <w:t xml:space="preserve"> w Kup</w:t>
      </w:r>
    </w:p>
    <w:p w14:paraId="1967A1C5" w14:textId="77777777" w:rsidR="00852DB9" w:rsidRPr="00852DB9" w:rsidRDefault="00852DB9" w:rsidP="00852DB9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0586B2D9" w14:textId="77777777" w:rsidR="00261C90" w:rsidRPr="00852DB9" w:rsidRDefault="00261C90" w:rsidP="00852DB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pomiędzy:</w:t>
      </w:r>
    </w:p>
    <w:p w14:paraId="422EF4C4" w14:textId="77777777" w:rsidR="0095173E" w:rsidRPr="00852DB9" w:rsidRDefault="0095173E" w:rsidP="00852D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b/>
          <w:sz w:val="20"/>
          <w:szCs w:val="20"/>
        </w:rPr>
        <w:t>Stobrawskim Centrum Medycznym Spółką z ograniczoną odpowiedzialnością                       z siedzibą w Kup</w:t>
      </w:r>
      <w:r w:rsidRPr="00852DB9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E70D58D" w14:textId="77777777" w:rsidR="0095173E" w:rsidRPr="00852DB9" w:rsidRDefault="0095173E" w:rsidP="00852DB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którą reprezentuje </w:t>
      </w:r>
      <w:r w:rsidRPr="00852DB9">
        <w:rPr>
          <w:rFonts w:ascii="Bookman Old Style" w:hAnsi="Bookman Old Style"/>
          <w:b/>
          <w:sz w:val="20"/>
          <w:szCs w:val="20"/>
        </w:rPr>
        <w:t xml:space="preserve">Marek Drobik </w:t>
      </w:r>
      <w:r w:rsidRPr="00852DB9">
        <w:rPr>
          <w:rFonts w:ascii="Bookman Old Style" w:hAnsi="Bookman Old Style"/>
          <w:sz w:val="20"/>
          <w:szCs w:val="20"/>
        </w:rPr>
        <w:t xml:space="preserve">– </w:t>
      </w:r>
      <w:r w:rsidRPr="00852DB9">
        <w:rPr>
          <w:rFonts w:ascii="Bookman Old Style" w:hAnsi="Bookman Old Style"/>
          <w:b/>
          <w:sz w:val="20"/>
          <w:szCs w:val="20"/>
        </w:rPr>
        <w:t>Prezes Zarządu</w:t>
      </w:r>
      <w:r w:rsidRPr="00852DB9">
        <w:rPr>
          <w:rFonts w:ascii="Bookman Old Style" w:hAnsi="Bookman Old Style"/>
          <w:sz w:val="20"/>
          <w:szCs w:val="20"/>
        </w:rPr>
        <w:t>,</w:t>
      </w:r>
    </w:p>
    <w:p w14:paraId="0586B2DC" w14:textId="69BD4D99" w:rsidR="00261C90" w:rsidRPr="00852DB9" w:rsidRDefault="0095173E" w:rsidP="00852DB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zwaną w treści umowy „</w:t>
      </w:r>
      <w:r w:rsidRPr="00852DB9">
        <w:rPr>
          <w:rFonts w:ascii="Bookman Old Style" w:hAnsi="Bookman Old Style"/>
          <w:b/>
          <w:sz w:val="20"/>
          <w:szCs w:val="20"/>
        </w:rPr>
        <w:t>Udzielającym Zamówienia</w:t>
      </w:r>
      <w:r w:rsidR="00264D69" w:rsidRPr="00852DB9">
        <w:rPr>
          <w:rFonts w:ascii="Bookman Old Style" w:hAnsi="Bookman Old Style"/>
          <w:b/>
          <w:sz w:val="20"/>
          <w:szCs w:val="20"/>
        </w:rPr>
        <w:t>”</w:t>
      </w:r>
      <w:r w:rsidR="00261C90" w:rsidRPr="00852DB9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852DB9" w:rsidRDefault="00261C90" w:rsidP="00852DB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a</w:t>
      </w:r>
    </w:p>
    <w:p w14:paraId="0586B2DE" w14:textId="77777777" w:rsidR="001E7600" w:rsidRPr="00852DB9" w:rsidRDefault="00B31D86" w:rsidP="00852DB9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 w:cs="Arial Narrow"/>
          <w:b/>
          <w:sz w:val="20"/>
          <w:szCs w:val="20"/>
        </w:rPr>
        <w:t>……………</w:t>
      </w:r>
      <w:r w:rsidR="001B558B" w:rsidRPr="00852DB9">
        <w:rPr>
          <w:rFonts w:ascii="Bookman Old Style" w:hAnsi="Bookman Old Style" w:cs="Arial Narrow"/>
          <w:b/>
          <w:sz w:val="20"/>
          <w:szCs w:val="20"/>
        </w:rPr>
        <w:t>,</w:t>
      </w:r>
      <w:r w:rsidR="001E7600" w:rsidRPr="00852DB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1E7600" w:rsidRPr="00852DB9">
        <w:rPr>
          <w:rFonts w:ascii="Bookman Old Style" w:hAnsi="Bookman Old Style" w:cs="Arial Narrow"/>
          <w:sz w:val="20"/>
          <w:szCs w:val="20"/>
        </w:rPr>
        <w:t>prowadząc</w:t>
      </w:r>
      <w:r w:rsidRPr="00852DB9">
        <w:rPr>
          <w:rFonts w:ascii="Bookman Old Style" w:hAnsi="Bookman Old Style" w:cs="Arial Narrow"/>
          <w:sz w:val="20"/>
          <w:szCs w:val="20"/>
        </w:rPr>
        <w:t xml:space="preserve">ym </w:t>
      </w:r>
      <w:r w:rsidR="005B3961" w:rsidRPr="00852DB9">
        <w:rPr>
          <w:rFonts w:ascii="Bookman Old Style" w:hAnsi="Bookman Old Style" w:cs="Arial Narrow"/>
          <w:sz w:val="20"/>
          <w:szCs w:val="20"/>
        </w:rPr>
        <w:t>Prywatn</w:t>
      </w:r>
      <w:r w:rsidR="00CD2961" w:rsidRPr="00852DB9">
        <w:rPr>
          <w:rFonts w:ascii="Bookman Old Style" w:hAnsi="Bookman Old Style" w:cs="Arial Narrow"/>
          <w:sz w:val="20"/>
          <w:szCs w:val="20"/>
        </w:rPr>
        <w:t xml:space="preserve">y </w:t>
      </w:r>
      <w:r w:rsidR="00263A05" w:rsidRPr="00852DB9">
        <w:rPr>
          <w:rFonts w:ascii="Bookman Old Style" w:hAnsi="Bookman Old Style" w:cs="Arial Narrow"/>
          <w:sz w:val="20"/>
          <w:szCs w:val="20"/>
        </w:rPr>
        <w:t xml:space="preserve">Gabinet </w:t>
      </w:r>
      <w:r w:rsidRPr="00852DB9">
        <w:rPr>
          <w:rFonts w:ascii="Bookman Old Style" w:hAnsi="Bookman Old Style" w:cs="Arial Narrow"/>
          <w:sz w:val="20"/>
          <w:szCs w:val="20"/>
        </w:rPr>
        <w:t>………………</w:t>
      </w:r>
      <w:r w:rsidR="001E7600" w:rsidRPr="00852DB9">
        <w:rPr>
          <w:rFonts w:ascii="Bookman Old Style" w:hAnsi="Bookman Old Style" w:cs="Arial Narrow"/>
          <w:sz w:val="20"/>
          <w:szCs w:val="20"/>
        </w:rPr>
        <w:t xml:space="preserve">, ul. </w:t>
      </w:r>
      <w:r w:rsidRPr="00852DB9">
        <w:rPr>
          <w:rFonts w:ascii="Bookman Old Style" w:hAnsi="Bookman Old Style" w:cs="Arial Narrow"/>
          <w:sz w:val="20"/>
          <w:szCs w:val="20"/>
        </w:rPr>
        <w:t>………</w:t>
      </w:r>
      <w:r w:rsidR="001E7600" w:rsidRPr="00852DB9">
        <w:rPr>
          <w:rFonts w:ascii="Bookman Old Style" w:hAnsi="Bookman Old Style" w:cs="Arial Narrow"/>
          <w:sz w:val="20"/>
          <w:szCs w:val="20"/>
        </w:rPr>
        <w:t xml:space="preserve">, </w:t>
      </w:r>
      <w:r w:rsidRPr="00852DB9">
        <w:rPr>
          <w:rFonts w:ascii="Bookman Old Style" w:hAnsi="Bookman Old Style" w:cs="Arial Narrow"/>
          <w:sz w:val="20"/>
          <w:szCs w:val="20"/>
        </w:rPr>
        <w:t>…………</w:t>
      </w:r>
      <w:r w:rsidR="001E7600" w:rsidRPr="00852DB9">
        <w:rPr>
          <w:rFonts w:ascii="Bookman Old Style" w:hAnsi="Bookman Old Style" w:cs="Arial Narrow"/>
          <w:sz w:val="20"/>
          <w:szCs w:val="20"/>
        </w:rPr>
        <w:t xml:space="preserve">, </w:t>
      </w:r>
      <w:r w:rsidR="001B558B" w:rsidRPr="00852DB9">
        <w:rPr>
          <w:rFonts w:ascii="Bookman Old Style" w:hAnsi="Bookman Old Style" w:cs="Arial Narrow"/>
          <w:sz w:val="20"/>
          <w:szCs w:val="20"/>
        </w:rPr>
        <w:t>posiadając</w:t>
      </w:r>
      <w:r w:rsidRPr="00852DB9">
        <w:rPr>
          <w:rFonts w:ascii="Bookman Old Style" w:hAnsi="Bookman Old Style" w:cs="Arial Narrow"/>
          <w:sz w:val="20"/>
          <w:szCs w:val="20"/>
        </w:rPr>
        <w:t xml:space="preserve">ym </w:t>
      </w:r>
      <w:r w:rsidR="001B558B" w:rsidRPr="00852DB9">
        <w:rPr>
          <w:rFonts w:ascii="Bookman Old Style" w:hAnsi="Bookman Old Style" w:cs="Arial Narrow"/>
          <w:sz w:val="20"/>
          <w:szCs w:val="20"/>
        </w:rPr>
        <w:t>prawo wykonywania zawodu</w:t>
      </w:r>
      <w:r w:rsidR="003C56F7"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b/>
          <w:sz w:val="20"/>
          <w:szCs w:val="20"/>
        </w:rPr>
        <w:t>…………</w:t>
      </w:r>
      <w:r w:rsidR="001B558B" w:rsidRPr="00852DB9">
        <w:rPr>
          <w:rFonts w:ascii="Bookman Old Style" w:hAnsi="Bookman Old Style" w:cs="Arial Narrow"/>
          <w:sz w:val="20"/>
          <w:szCs w:val="20"/>
        </w:rPr>
        <w:t>,</w:t>
      </w:r>
      <w:r w:rsidR="001B558B" w:rsidRPr="00852DB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sz w:val="20"/>
          <w:szCs w:val="20"/>
        </w:rPr>
        <w:t xml:space="preserve">wpisanym </w:t>
      </w:r>
      <w:r w:rsidR="001B558B" w:rsidRPr="00852DB9">
        <w:rPr>
          <w:rFonts w:ascii="Bookman Old Style" w:hAnsi="Bookman Old Style" w:cs="Arial Narrow"/>
          <w:sz w:val="20"/>
          <w:szCs w:val="20"/>
        </w:rPr>
        <w:t>do rejestru podmiotów wykonujących działalność leczniczą pod numerem księgi rejestrowej</w:t>
      </w:r>
      <w:r w:rsidR="003C56F7"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="001B558B" w:rsidRPr="00852DB9">
        <w:rPr>
          <w:rFonts w:ascii="Bookman Old Style" w:hAnsi="Bookman Old Style" w:cs="Arial Narrow"/>
          <w:sz w:val="20"/>
          <w:szCs w:val="20"/>
        </w:rPr>
        <w:t>,</w:t>
      </w:r>
      <w:r w:rsidR="001B558B" w:rsidRPr="00852DB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1E7600" w:rsidRPr="00852DB9">
        <w:rPr>
          <w:rFonts w:ascii="Bookman Old Style" w:hAnsi="Bookman Old Style"/>
          <w:sz w:val="20"/>
          <w:szCs w:val="20"/>
        </w:rPr>
        <w:t xml:space="preserve">posługującym się NIP: </w:t>
      </w:r>
      <w:r w:rsidRPr="00852DB9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="003C56F7" w:rsidRPr="00852DB9">
        <w:rPr>
          <w:rFonts w:ascii="Bookman Old Style" w:hAnsi="Bookman Old Style"/>
          <w:sz w:val="20"/>
          <w:szCs w:val="20"/>
        </w:rPr>
        <w:t>o</w:t>
      </w:r>
      <w:r w:rsidR="001B558B" w:rsidRPr="00852DB9">
        <w:rPr>
          <w:rFonts w:ascii="Bookman Old Style" w:hAnsi="Bookman Old Style"/>
          <w:sz w:val="20"/>
          <w:szCs w:val="20"/>
        </w:rPr>
        <w:t>raz</w:t>
      </w:r>
      <w:r w:rsidR="003C56F7" w:rsidRPr="00852DB9">
        <w:rPr>
          <w:rFonts w:ascii="Bookman Old Style" w:hAnsi="Bookman Old Style"/>
          <w:sz w:val="20"/>
          <w:szCs w:val="20"/>
        </w:rPr>
        <w:t xml:space="preserve"> </w:t>
      </w:r>
      <w:r w:rsidR="001B558B" w:rsidRPr="00852DB9">
        <w:rPr>
          <w:rFonts w:ascii="Bookman Old Style" w:hAnsi="Bookman Old Style"/>
          <w:sz w:val="20"/>
          <w:szCs w:val="20"/>
        </w:rPr>
        <w:t>REGON</w:t>
      </w:r>
      <w:r w:rsidR="001E7600" w:rsidRPr="00852DB9">
        <w:rPr>
          <w:rFonts w:ascii="Bookman Old Style" w:hAnsi="Bookman Old Style"/>
          <w:sz w:val="20"/>
          <w:szCs w:val="20"/>
        </w:rPr>
        <w:t xml:space="preserve">: </w:t>
      </w:r>
      <w:r w:rsidRPr="00852DB9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="0032516F" w:rsidRPr="00852DB9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77777777" w:rsidR="001B558B" w:rsidRPr="00852DB9" w:rsidRDefault="001B558B" w:rsidP="00852DB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zwan</w:t>
      </w:r>
      <w:r w:rsidR="00E62536" w:rsidRPr="00852DB9">
        <w:rPr>
          <w:rFonts w:ascii="Bookman Old Style" w:hAnsi="Bookman Old Style"/>
          <w:sz w:val="20"/>
          <w:szCs w:val="20"/>
        </w:rPr>
        <w:t>ym</w:t>
      </w:r>
      <w:r w:rsidR="001E7600" w:rsidRPr="00852DB9">
        <w:rPr>
          <w:rFonts w:ascii="Bookman Old Style" w:hAnsi="Bookman Old Style"/>
          <w:sz w:val="20"/>
          <w:szCs w:val="20"/>
        </w:rPr>
        <w:t xml:space="preserve"> </w:t>
      </w:r>
      <w:r w:rsidRPr="00852DB9">
        <w:rPr>
          <w:rFonts w:ascii="Bookman Old Style" w:hAnsi="Bookman Old Style"/>
          <w:sz w:val="20"/>
          <w:szCs w:val="20"/>
        </w:rPr>
        <w:t xml:space="preserve">dalej </w:t>
      </w:r>
      <w:r w:rsidR="00D76963" w:rsidRPr="00852DB9">
        <w:rPr>
          <w:rFonts w:ascii="Bookman Old Style" w:hAnsi="Bookman Old Style"/>
          <w:b/>
          <w:sz w:val="20"/>
          <w:szCs w:val="20"/>
        </w:rPr>
        <w:t>Przyjmującym Z</w:t>
      </w:r>
      <w:r w:rsidRPr="00852DB9">
        <w:rPr>
          <w:rFonts w:ascii="Bookman Old Style" w:hAnsi="Bookman Old Style"/>
          <w:b/>
          <w:sz w:val="20"/>
          <w:szCs w:val="20"/>
        </w:rPr>
        <w:t>amówienie</w:t>
      </w:r>
      <w:r w:rsidR="00D76963" w:rsidRPr="00852DB9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852DB9" w:rsidRDefault="00261C90" w:rsidP="00852DB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Default="00EB1A70" w:rsidP="00852DB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759CBF66" w14:textId="77777777" w:rsidR="00852DB9" w:rsidRPr="00852DB9" w:rsidRDefault="00852DB9" w:rsidP="00852DB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75FF57F0" w:rsidR="007F52DA" w:rsidRPr="00852DB9" w:rsidRDefault="0095173E" w:rsidP="00852DB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52DB9">
        <w:rPr>
          <w:rFonts w:ascii="Bookman Old Style" w:eastAsia="Bookman Old Style" w:hAnsi="Bookman Old Style"/>
          <w:sz w:val="20"/>
          <w:szCs w:val="20"/>
        </w:rPr>
        <w:t xml:space="preserve">stosownie do przepisów art. 26-27 ustawy z dnia 15 kwietnia 2011r. o działalności leczniczej (tekst jedn.: Dz. U. z 2018r. poz. 160), w wyniku przeprowadzenia konkursu ofert na </w:t>
      </w:r>
      <w:r w:rsidR="007F52DA" w:rsidRPr="00852DB9">
        <w:rPr>
          <w:rFonts w:ascii="Bookman Old Style" w:eastAsia="Bookman Old Style" w:hAnsi="Bookman Old Style"/>
          <w:sz w:val="20"/>
          <w:szCs w:val="20"/>
        </w:rPr>
        <w:t>pełnieni</w:t>
      </w:r>
      <w:r w:rsidRPr="00852DB9">
        <w:rPr>
          <w:rFonts w:ascii="Bookman Old Style" w:eastAsia="Bookman Old Style" w:hAnsi="Bookman Old Style"/>
          <w:sz w:val="20"/>
          <w:szCs w:val="20"/>
        </w:rPr>
        <w:t>e</w:t>
      </w:r>
      <w:r w:rsidR="007F52DA" w:rsidRPr="00852DB9">
        <w:rPr>
          <w:rFonts w:ascii="Bookman Old Style" w:eastAsia="Bookman Old Style" w:hAnsi="Bookman Old Style"/>
          <w:sz w:val="20"/>
          <w:szCs w:val="20"/>
        </w:rPr>
        <w:t xml:space="preserve"> obowiązków </w:t>
      </w:r>
      <w:r w:rsidR="00C65B4F" w:rsidRPr="00852DB9">
        <w:rPr>
          <w:rFonts w:ascii="Bookman Old Style" w:eastAsia="Bookman Old Style" w:hAnsi="Bookman Old Style"/>
          <w:sz w:val="20"/>
          <w:szCs w:val="20"/>
        </w:rPr>
        <w:t xml:space="preserve">Zastępcy Kierownika Oddziału </w:t>
      </w:r>
      <w:r w:rsidRPr="00852DB9">
        <w:rPr>
          <w:rFonts w:ascii="Bookman Old Style" w:eastAsia="Bookman Old Style" w:hAnsi="Bookman Old Style"/>
          <w:sz w:val="20"/>
          <w:szCs w:val="20"/>
        </w:rPr>
        <w:t>Chorób Płuc</w:t>
      </w:r>
      <w:r w:rsidR="007F52DA" w:rsidRPr="00852DB9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37B5C3D4" w14:textId="77777777" w:rsidR="00852DB9" w:rsidRDefault="00852DB9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1.</w:t>
      </w:r>
    </w:p>
    <w:p w14:paraId="1756093B" w14:textId="4F6320DB" w:rsidR="00C65B4F" w:rsidRPr="00852DB9" w:rsidRDefault="00C65B4F" w:rsidP="00852DB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852DB9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852DB9">
        <w:rPr>
          <w:rFonts w:ascii="Bookman Old Style" w:eastAsia="Bookman Old Style" w:hAnsi="Bookman Old Style"/>
        </w:rPr>
        <w:t xml:space="preserve">polegających na pełnieniu </w:t>
      </w:r>
      <w:r w:rsidRPr="00852DB9">
        <w:rPr>
          <w:rFonts w:ascii="Bookman Old Style" w:hAnsi="Bookman Old Style"/>
          <w:color w:val="000000"/>
          <w:kern w:val="144"/>
        </w:rPr>
        <w:t xml:space="preserve">obowiązków </w:t>
      </w:r>
      <w:r w:rsidRPr="00852DB9">
        <w:rPr>
          <w:rFonts w:ascii="Bookman Old Style" w:hAnsi="Bookman Old Style"/>
          <w:b/>
          <w:color w:val="000000"/>
          <w:kern w:val="144"/>
        </w:rPr>
        <w:t xml:space="preserve">Zastępcy Kierownika Oddziału </w:t>
      </w:r>
      <w:r w:rsidR="0095173E" w:rsidRPr="00852DB9">
        <w:rPr>
          <w:rFonts w:ascii="Bookman Old Style" w:hAnsi="Bookman Old Style"/>
          <w:b/>
          <w:color w:val="000000"/>
          <w:kern w:val="144"/>
        </w:rPr>
        <w:t xml:space="preserve">Chorób Płuc </w:t>
      </w:r>
      <w:r w:rsidRPr="00852DB9">
        <w:rPr>
          <w:rFonts w:ascii="Bookman Old Style" w:hAnsi="Bookman Old Style"/>
          <w:b/>
          <w:color w:val="000000"/>
          <w:kern w:val="144"/>
        </w:rPr>
        <w:t xml:space="preserve">wraz z pełnieniem obowiązków lekarza Poradni </w:t>
      </w:r>
      <w:r w:rsidR="0095173E" w:rsidRPr="00852DB9">
        <w:rPr>
          <w:rFonts w:ascii="Bookman Old Style" w:hAnsi="Bookman Old Style"/>
          <w:b/>
          <w:color w:val="000000"/>
          <w:kern w:val="144"/>
        </w:rPr>
        <w:t>Chorób Płuc dla Dorosłych.</w:t>
      </w:r>
    </w:p>
    <w:p w14:paraId="5AACE616" w14:textId="764E0303" w:rsidR="00C65B4F" w:rsidRPr="00852DB9" w:rsidRDefault="00C65B4F" w:rsidP="00852DB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852DB9">
        <w:rPr>
          <w:rFonts w:ascii="Bookman Old Style" w:hAnsi="Bookman Old Style"/>
          <w:color w:val="000000"/>
          <w:kern w:val="144"/>
        </w:rPr>
        <w:t xml:space="preserve">Obowiązki Zastępcy Kierownika Oddziału będą pełnione </w:t>
      </w:r>
      <w:r w:rsidR="002E0CFB" w:rsidRPr="00852DB9">
        <w:rPr>
          <w:rFonts w:ascii="Bookman Old Style" w:hAnsi="Bookman Old Style"/>
          <w:color w:val="000000"/>
          <w:kern w:val="144"/>
        </w:rPr>
        <w:t>zgodnie z ustalonym harmonogramem</w:t>
      </w:r>
      <w:r w:rsidRPr="00852DB9">
        <w:rPr>
          <w:rFonts w:ascii="Bookman Old Style" w:hAnsi="Bookman Old Style"/>
          <w:b/>
          <w:color w:val="000000"/>
          <w:kern w:val="144"/>
        </w:rPr>
        <w:t>.</w:t>
      </w:r>
    </w:p>
    <w:p w14:paraId="3603C909" w14:textId="77777777" w:rsidR="00C65B4F" w:rsidRPr="00852DB9" w:rsidRDefault="00C65B4F" w:rsidP="00852DB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Zastępca Kierownika Oddziału odpowiada za pomoc Kierownikowi Oddziału w zapewnieniu sprawnej i ciągłej pracy Oddziału.</w:t>
      </w:r>
    </w:p>
    <w:p w14:paraId="4A443F74" w14:textId="77777777" w:rsidR="00C65B4F" w:rsidRPr="00852DB9" w:rsidRDefault="00C65B4F" w:rsidP="00852DB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37430F2C" w14:textId="77777777" w:rsidR="00C65B4F" w:rsidRPr="00852DB9" w:rsidRDefault="00C65B4F" w:rsidP="00852DB9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852DB9" w:rsidRDefault="00C65B4F" w:rsidP="00852DB9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852DB9" w:rsidRDefault="00C65B4F" w:rsidP="00852DB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852DB9" w:rsidRDefault="00C65B4F" w:rsidP="00852DB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852DB9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852DB9">
        <w:rPr>
          <w:rFonts w:ascii="Bookman Old Style" w:hAnsi="Bookman Old Style"/>
        </w:rPr>
        <w:t>.</w:t>
      </w:r>
    </w:p>
    <w:p w14:paraId="20A36BBE" w14:textId="77777777" w:rsidR="004F78F4" w:rsidRDefault="004F78F4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3267DDF" w14:textId="77777777" w:rsidR="00852DB9" w:rsidRPr="00852DB9" w:rsidRDefault="00852DB9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lastRenderedPageBreak/>
        <w:t>§ 2.</w:t>
      </w:r>
    </w:p>
    <w:p w14:paraId="0586B2F0" w14:textId="77777777" w:rsidR="00261C90" w:rsidRPr="00852DB9" w:rsidRDefault="00261C90" w:rsidP="00852DB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52DB9" w:rsidRDefault="00261C90" w:rsidP="00852DB9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1)</w:t>
      </w:r>
      <w:r w:rsidRPr="00852DB9">
        <w:rPr>
          <w:rFonts w:ascii="Bookman Old Style" w:hAnsi="Bookman Old Style"/>
          <w:sz w:val="20"/>
          <w:szCs w:val="20"/>
        </w:rPr>
        <w:tab/>
        <w:t>Szc</w:t>
      </w:r>
      <w:r w:rsidR="00905DF3" w:rsidRPr="00852DB9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852DB9" w:rsidRDefault="00261C90" w:rsidP="00852DB9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2)</w:t>
      </w:r>
      <w:r w:rsidRPr="00852DB9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="001C5CF4" w:rsidRPr="00852DB9">
        <w:rPr>
          <w:rFonts w:ascii="Bookman Old Style" w:hAnsi="Bookman Old Style"/>
          <w:sz w:val="20"/>
          <w:szCs w:val="20"/>
        </w:rPr>
        <w:t>amówienie.</w:t>
      </w:r>
    </w:p>
    <w:p w14:paraId="06B7B665" w14:textId="77777777" w:rsidR="00852DB9" w:rsidRDefault="00852DB9" w:rsidP="00852DB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852DB9" w:rsidRDefault="00261C90" w:rsidP="00852DB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852DB9" w:rsidRDefault="00B74541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="00261C90" w:rsidRPr="00852DB9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="00261C90" w:rsidRPr="00852DB9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52DB9">
        <w:rPr>
          <w:rFonts w:ascii="Bookman Old Style" w:hAnsi="Bookman Old Style"/>
          <w:sz w:val="20"/>
          <w:szCs w:val="20"/>
        </w:rPr>
        <w:t>A</w:t>
      </w:r>
      <w:r w:rsidR="00261C90" w:rsidRPr="00852DB9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52DB9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52DB9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52DB9">
        <w:rPr>
          <w:rFonts w:ascii="Bookman Old Style" w:hAnsi="Bookman Old Style"/>
          <w:sz w:val="20"/>
          <w:szCs w:val="20"/>
        </w:rPr>
        <w:t>oraz wewnętrzn</w:t>
      </w:r>
      <w:r w:rsidR="00737E43" w:rsidRPr="00852DB9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52DB9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52DB9">
        <w:rPr>
          <w:rFonts w:ascii="Bookman Old Style" w:hAnsi="Bookman Old Style"/>
          <w:sz w:val="20"/>
          <w:szCs w:val="20"/>
        </w:rPr>
        <w:t>ddział</w:t>
      </w:r>
      <w:r w:rsidR="00D75A28" w:rsidRPr="00852DB9">
        <w:rPr>
          <w:rFonts w:ascii="Bookman Old Style" w:hAnsi="Bookman Old Style"/>
          <w:sz w:val="20"/>
          <w:szCs w:val="20"/>
        </w:rPr>
        <w:t xml:space="preserve">ów, </w:t>
      </w:r>
      <w:r w:rsidR="00166852" w:rsidRPr="00852DB9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52DB9">
        <w:rPr>
          <w:rFonts w:ascii="Bookman Old Style" w:hAnsi="Bookman Old Style"/>
          <w:sz w:val="20"/>
          <w:szCs w:val="20"/>
        </w:rPr>
        <w:t>a w szczególności</w:t>
      </w:r>
      <w:r w:rsidR="00803170" w:rsidRPr="00852DB9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52DB9" w:rsidRDefault="002B5A4A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52DB9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52DB9">
        <w:rPr>
          <w:rFonts w:ascii="Bookman Old Style" w:hAnsi="Bookman Old Style"/>
          <w:sz w:val="20"/>
          <w:szCs w:val="20"/>
        </w:rPr>
        <w:t>SCM Sp. z o. o.</w:t>
      </w:r>
      <w:r w:rsidR="00F44F0F" w:rsidRPr="00852DB9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852DB9" w:rsidRDefault="00D75A28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852DB9" w:rsidRDefault="00803170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52DB9" w:rsidRDefault="00803170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52DB9" w:rsidRDefault="00803170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52DB9">
        <w:rPr>
          <w:rFonts w:ascii="Bookman Old Style" w:hAnsi="Bookman Old Style"/>
          <w:sz w:val="20"/>
          <w:szCs w:val="20"/>
        </w:rPr>
        <w:t xml:space="preserve"> i Ministra Zdrowia</w:t>
      </w:r>
      <w:r w:rsidRPr="00852DB9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852DB9" w:rsidRDefault="00104A37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852DB9" w:rsidRDefault="00803170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52DB9">
        <w:rPr>
          <w:rFonts w:ascii="Bookman Old Style" w:hAnsi="Bookman Old Style"/>
          <w:sz w:val="20"/>
          <w:szCs w:val="20"/>
        </w:rPr>
        <w:t>SCM Sp. z o. o.</w:t>
      </w:r>
      <w:r w:rsidR="00B74541" w:rsidRPr="00852DB9">
        <w:rPr>
          <w:rFonts w:ascii="Bookman Old Style" w:hAnsi="Bookman Old Style"/>
          <w:sz w:val="20"/>
          <w:szCs w:val="20"/>
        </w:rPr>
        <w:t>,</w:t>
      </w:r>
      <w:r w:rsidR="0088305E" w:rsidRPr="00852DB9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52DB9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52DB9">
        <w:rPr>
          <w:rFonts w:ascii="Bookman Old Style" w:hAnsi="Bookman Old Style"/>
          <w:sz w:val="20"/>
          <w:szCs w:val="20"/>
        </w:rPr>
        <w:t xml:space="preserve"> </w:t>
      </w:r>
      <w:r w:rsidR="00E03CD7" w:rsidRPr="00852DB9">
        <w:rPr>
          <w:rFonts w:ascii="Bookman Old Style" w:hAnsi="Bookman Old Style"/>
          <w:sz w:val="20"/>
          <w:szCs w:val="20"/>
        </w:rPr>
        <w:t>t</w:t>
      </w:r>
      <w:r w:rsidR="0088305E" w:rsidRPr="00852DB9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52DB9" w:rsidRDefault="00B74541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52DB9">
        <w:rPr>
          <w:rFonts w:ascii="Bookman Old Style" w:hAnsi="Bookman Old Style"/>
          <w:sz w:val="20"/>
          <w:szCs w:val="20"/>
        </w:rPr>
        <w:t xml:space="preserve">zasad </w:t>
      </w:r>
      <w:r w:rsidRPr="00852DB9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52DB9" w:rsidRDefault="00B74541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posiadania</w:t>
      </w:r>
      <w:r w:rsidR="00A21188" w:rsidRPr="00852DB9">
        <w:rPr>
          <w:rFonts w:ascii="Bookman Old Style" w:hAnsi="Bookman Old Style"/>
          <w:sz w:val="20"/>
          <w:szCs w:val="20"/>
        </w:rPr>
        <w:t xml:space="preserve"> </w:t>
      </w:r>
      <w:r w:rsidR="007A4645" w:rsidRPr="00852DB9">
        <w:rPr>
          <w:rFonts w:ascii="Bookman Old Style" w:hAnsi="Bookman Old Style"/>
          <w:sz w:val="20"/>
          <w:szCs w:val="20"/>
        </w:rPr>
        <w:t xml:space="preserve">aktualnych uprawnień </w:t>
      </w:r>
      <w:r w:rsidRPr="00852DB9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52DB9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852DB9" w:rsidRDefault="00E430AE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165FD5E0" w:rsidR="003C7BD9" w:rsidRPr="00852DB9" w:rsidRDefault="00F0223B" w:rsidP="00852DB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852DB9">
        <w:rPr>
          <w:rFonts w:ascii="Bookman Old Style" w:hAnsi="Bookman Old Style"/>
          <w:sz w:val="20"/>
          <w:szCs w:val="20"/>
        </w:rPr>
        <w:t xml:space="preserve">                     </w:t>
      </w:r>
      <w:r w:rsidRPr="00852DB9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852DB9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52DB9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852DB9">
        <w:rPr>
          <w:rFonts w:ascii="Bookman Old Style" w:hAnsi="Bookman Old Style"/>
          <w:sz w:val="20"/>
          <w:szCs w:val="20"/>
        </w:rPr>
        <w:t xml:space="preserve">                       </w:t>
      </w:r>
      <w:r w:rsidRPr="00852DB9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852DB9" w:rsidRDefault="00261C90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amówienie.</w:t>
      </w:r>
    </w:p>
    <w:p w14:paraId="6EC5BBA2" w14:textId="77777777" w:rsidR="0095173E" w:rsidRPr="00852DB9" w:rsidRDefault="00F0223B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Zamówienie ma prawo do planowej</w:t>
      </w:r>
      <w:r w:rsidR="0095173E" w:rsidRPr="00852DB9">
        <w:rPr>
          <w:rFonts w:ascii="Bookman Old Style" w:hAnsi="Bookman Old Style"/>
          <w:sz w:val="20"/>
          <w:szCs w:val="20"/>
        </w:rPr>
        <w:t>:</w:t>
      </w:r>
    </w:p>
    <w:p w14:paraId="6B74EE14" w14:textId="7ADDE80C" w:rsidR="0095173E" w:rsidRPr="00852DB9" w:rsidRDefault="00F0223B" w:rsidP="00852DB9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b/>
          <w:sz w:val="20"/>
          <w:szCs w:val="20"/>
        </w:rPr>
        <w:t>nieodpłatnej</w:t>
      </w:r>
      <w:r w:rsidRPr="00852DB9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="0095173E" w:rsidRPr="00852DB9">
        <w:rPr>
          <w:rFonts w:ascii="Bookman Old Style" w:hAnsi="Bookman Old Style"/>
          <w:b/>
          <w:sz w:val="20"/>
          <w:szCs w:val="20"/>
        </w:rPr>
        <w:t>1</w:t>
      </w:r>
      <w:r w:rsidRPr="00852DB9">
        <w:rPr>
          <w:rFonts w:ascii="Bookman Old Style" w:hAnsi="Bookman Old Style"/>
          <w:b/>
          <w:sz w:val="20"/>
          <w:szCs w:val="20"/>
        </w:rPr>
        <w:t xml:space="preserve">1 dni roboczych </w:t>
      </w:r>
      <w:r w:rsidRPr="00852DB9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52DB9">
        <w:rPr>
          <w:rFonts w:ascii="Bookman Old Style" w:hAnsi="Bookman Old Style"/>
          <w:sz w:val="20"/>
          <w:szCs w:val="20"/>
        </w:rPr>
        <w:t xml:space="preserve"> umowy, w terminie uzgodnionym z Udzielającym zamówienia</w:t>
      </w:r>
      <w:r w:rsidR="0095173E" w:rsidRPr="00852DB9">
        <w:rPr>
          <w:rFonts w:ascii="Bookman Old Style" w:hAnsi="Bookman Old Style"/>
          <w:b/>
          <w:sz w:val="20"/>
          <w:szCs w:val="20"/>
        </w:rPr>
        <w:t>,</w:t>
      </w:r>
    </w:p>
    <w:p w14:paraId="20CDE7C2" w14:textId="2271B239" w:rsidR="002B4651" w:rsidRPr="00852DB9" w:rsidRDefault="0095173E" w:rsidP="00852DB9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b/>
          <w:sz w:val="20"/>
          <w:szCs w:val="20"/>
        </w:rPr>
      </w:pPr>
      <w:r w:rsidRPr="00852DB9">
        <w:rPr>
          <w:rFonts w:ascii="Bookman Old Style" w:hAnsi="Bookman Old Style"/>
          <w:b/>
          <w:sz w:val="20"/>
          <w:szCs w:val="20"/>
        </w:rPr>
        <w:t>odpłatnej</w:t>
      </w:r>
      <w:r w:rsidRPr="00852DB9">
        <w:rPr>
          <w:rFonts w:ascii="Bookman Old Style" w:hAnsi="Bookman Old Style"/>
          <w:sz w:val="20"/>
          <w:szCs w:val="20"/>
        </w:rPr>
        <w:t xml:space="preserve"> </w:t>
      </w:r>
      <w:r w:rsidR="002B4651" w:rsidRPr="00852DB9">
        <w:rPr>
          <w:rFonts w:ascii="Bookman Old Style" w:hAnsi="Bookman Old Style"/>
          <w:sz w:val="20"/>
          <w:szCs w:val="20"/>
        </w:rPr>
        <w:t xml:space="preserve">przerwy w wykonywaniu obowiązków wynikających z niniejszej umowy, na okres nieprzekraczający </w:t>
      </w:r>
      <w:r w:rsidR="002B4651" w:rsidRPr="00852DB9">
        <w:rPr>
          <w:rFonts w:ascii="Bookman Old Style" w:hAnsi="Bookman Old Style"/>
          <w:b/>
          <w:sz w:val="20"/>
          <w:szCs w:val="20"/>
        </w:rPr>
        <w:t>1</w:t>
      </w:r>
      <w:r w:rsidR="002B4651" w:rsidRPr="00852DB9">
        <w:rPr>
          <w:rFonts w:ascii="Bookman Old Style" w:hAnsi="Bookman Old Style"/>
          <w:b/>
          <w:sz w:val="20"/>
          <w:szCs w:val="20"/>
        </w:rPr>
        <w:t>0</w:t>
      </w:r>
      <w:r w:rsidR="002B4651" w:rsidRPr="00852DB9">
        <w:rPr>
          <w:rFonts w:ascii="Bookman Old Style" w:hAnsi="Bookman Old Style"/>
          <w:b/>
          <w:sz w:val="20"/>
          <w:szCs w:val="20"/>
        </w:rPr>
        <w:t xml:space="preserve"> dni roboczych </w:t>
      </w:r>
      <w:r w:rsidR="002B4651" w:rsidRPr="00852DB9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="002B4651" w:rsidRPr="00852DB9">
        <w:rPr>
          <w:rFonts w:ascii="Bookman Old Style" w:hAnsi="Bookman Old Style"/>
          <w:sz w:val="20"/>
          <w:szCs w:val="20"/>
        </w:rPr>
        <w:t xml:space="preserve"> umowy, w terminie uzgodnionym z Udzielającym zamówienia</w:t>
      </w:r>
      <w:r w:rsidR="002B4651" w:rsidRPr="00852DB9">
        <w:rPr>
          <w:rFonts w:ascii="Bookman Old Style" w:hAnsi="Bookman Old Style"/>
          <w:sz w:val="20"/>
          <w:szCs w:val="20"/>
        </w:rPr>
        <w:t xml:space="preserve">, </w:t>
      </w:r>
      <w:r w:rsidR="00F0223B" w:rsidRPr="00852DB9">
        <w:rPr>
          <w:rFonts w:ascii="Bookman Old Style" w:hAnsi="Bookman Old Style"/>
          <w:sz w:val="20"/>
          <w:szCs w:val="20"/>
        </w:rPr>
        <w:t>przy</w:t>
      </w:r>
      <w:r w:rsidR="00F0223B" w:rsidRPr="00852DB9">
        <w:rPr>
          <w:rFonts w:ascii="Bookman Old Style" w:hAnsi="Bookman Old Style"/>
          <w:b/>
          <w:sz w:val="20"/>
          <w:szCs w:val="20"/>
        </w:rPr>
        <w:t xml:space="preserve"> </w:t>
      </w:r>
      <w:r w:rsidR="00F0223B" w:rsidRPr="00852DB9">
        <w:rPr>
          <w:rFonts w:ascii="Bookman Old Style" w:hAnsi="Bookman Old Style"/>
          <w:sz w:val="20"/>
          <w:szCs w:val="20"/>
        </w:rPr>
        <w:t>czym</w:t>
      </w:r>
      <w:r w:rsidR="00F0223B" w:rsidRPr="00852DB9">
        <w:rPr>
          <w:rFonts w:ascii="Bookman Old Style" w:hAnsi="Bookman Old Style"/>
          <w:b/>
          <w:sz w:val="20"/>
          <w:szCs w:val="20"/>
        </w:rPr>
        <w:t xml:space="preserve"> przerwa </w:t>
      </w:r>
      <w:r w:rsidR="002B4651" w:rsidRPr="00852DB9">
        <w:rPr>
          <w:rFonts w:ascii="Bookman Old Style" w:hAnsi="Bookman Old Style"/>
          <w:b/>
          <w:sz w:val="20"/>
          <w:szCs w:val="20"/>
        </w:rPr>
        <w:t xml:space="preserve">ta winna być wykorzystana </w:t>
      </w:r>
      <w:r w:rsidR="00F0223B" w:rsidRPr="00852DB9">
        <w:rPr>
          <w:rFonts w:ascii="Bookman Old Style" w:hAnsi="Bookman Old Style"/>
          <w:b/>
          <w:sz w:val="20"/>
          <w:szCs w:val="20"/>
        </w:rPr>
        <w:t xml:space="preserve">w </w:t>
      </w:r>
      <w:r w:rsidR="00B47E3A" w:rsidRPr="00852DB9">
        <w:rPr>
          <w:rFonts w:ascii="Bookman Old Style" w:hAnsi="Bookman Old Style"/>
          <w:b/>
          <w:sz w:val="20"/>
          <w:szCs w:val="20"/>
        </w:rPr>
        <w:t xml:space="preserve">jednym, </w:t>
      </w:r>
      <w:r w:rsidR="002B4651" w:rsidRPr="00852DB9">
        <w:rPr>
          <w:rFonts w:ascii="Bookman Old Style" w:hAnsi="Bookman Old Style"/>
          <w:b/>
          <w:sz w:val="20"/>
          <w:szCs w:val="20"/>
        </w:rPr>
        <w:t xml:space="preserve">nieprzerwanym odcinku czasu. </w:t>
      </w:r>
    </w:p>
    <w:p w14:paraId="14B6459B" w14:textId="505F6728" w:rsidR="00F0223B" w:rsidRPr="00852DB9" w:rsidRDefault="00F0223B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52DB9">
        <w:rPr>
          <w:rFonts w:ascii="Bookman Old Style" w:hAnsi="Bookman Old Style"/>
          <w:b/>
          <w:sz w:val="20"/>
          <w:szCs w:val="20"/>
        </w:rPr>
        <w:t>odpłatnej</w:t>
      </w:r>
      <w:r w:rsidRPr="00852DB9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</w:t>
      </w:r>
      <w:r w:rsidRPr="00852DB9">
        <w:rPr>
          <w:rFonts w:ascii="Bookman Old Style" w:hAnsi="Bookman Old Style"/>
          <w:b/>
          <w:sz w:val="20"/>
          <w:szCs w:val="20"/>
        </w:rPr>
        <w:t xml:space="preserve">dwóch dni roboczych </w:t>
      </w:r>
      <w:r w:rsidRPr="00852DB9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52DB9">
        <w:rPr>
          <w:rFonts w:ascii="Bookman Old Style" w:hAnsi="Bookman Old Style"/>
          <w:sz w:val="20"/>
          <w:szCs w:val="20"/>
        </w:rPr>
        <w:t xml:space="preserve"> umowy, w terminie uzgodnionym z Udzielającym zamówienia - </w:t>
      </w:r>
      <w:r w:rsidRPr="00852DB9">
        <w:rPr>
          <w:rFonts w:ascii="Bookman Old Style" w:hAnsi="Bookman Old Style"/>
          <w:b/>
          <w:sz w:val="20"/>
          <w:szCs w:val="20"/>
        </w:rPr>
        <w:t>z tytułu pracy w Oddziale Chorób Płuc i Gruźlicy – Odcinek Gruźliczy</w:t>
      </w:r>
      <w:r w:rsidRPr="00852DB9">
        <w:rPr>
          <w:rFonts w:ascii="Bookman Old Style" w:hAnsi="Bookman Old Style"/>
          <w:sz w:val="20"/>
          <w:szCs w:val="20"/>
        </w:rPr>
        <w:t>).</w:t>
      </w:r>
    </w:p>
    <w:p w14:paraId="2F990E5F" w14:textId="4CD375B7" w:rsidR="00F0223B" w:rsidRPr="00852DB9" w:rsidRDefault="00F0223B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52DB9">
        <w:rPr>
          <w:rFonts w:ascii="Bookman Old Style" w:hAnsi="Bookman Old Style"/>
          <w:b/>
          <w:sz w:val="20"/>
          <w:szCs w:val="20"/>
        </w:rPr>
        <w:t>odpłatnej</w:t>
      </w:r>
      <w:r w:rsidRPr="00852DB9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52DB9">
        <w:rPr>
          <w:rFonts w:ascii="Bookman Old Style" w:hAnsi="Bookman Old Style"/>
          <w:b/>
          <w:sz w:val="20"/>
          <w:szCs w:val="20"/>
        </w:rPr>
        <w:t>dwóch</w:t>
      </w:r>
      <w:r w:rsidRPr="00852DB9">
        <w:rPr>
          <w:rFonts w:ascii="Bookman Old Style" w:hAnsi="Bookman Old Style"/>
          <w:sz w:val="20"/>
          <w:szCs w:val="20"/>
        </w:rPr>
        <w:t xml:space="preserve"> dni (maksymalnie do rozliczenia 16 godzin świadczenia usług zdrowotnych) </w:t>
      </w:r>
      <w:r w:rsidR="00CC23B7" w:rsidRPr="00852DB9">
        <w:rPr>
          <w:rFonts w:ascii="Bookman Old Style" w:hAnsi="Bookman Old Style"/>
          <w:sz w:val="20"/>
          <w:szCs w:val="20"/>
        </w:rPr>
        <w:t xml:space="preserve">                       </w:t>
      </w:r>
      <w:r w:rsidRPr="00852DB9">
        <w:rPr>
          <w:rFonts w:ascii="Bookman Old Style" w:hAnsi="Bookman Old Style"/>
          <w:sz w:val="20"/>
          <w:szCs w:val="20"/>
        </w:rPr>
        <w:t xml:space="preserve">w każdym roku obowiązywania umowy, w celu podnoszenia swoich kwalifikacji </w:t>
      </w:r>
      <w:r w:rsidRPr="00852DB9">
        <w:rPr>
          <w:rFonts w:ascii="Bookman Old Style" w:hAnsi="Bookman Old Style"/>
          <w:sz w:val="20"/>
          <w:szCs w:val="20"/>
        </w:rPr>
        <w:lastRenderedPageBreak/>
        <w:t>zawodowych związanych z realizacją świadczeń zdrowotnych realizowanych na rzecz Udzielającego Zamówienia, w terminie uzgodn</w:t>
      </w:r>
      <w:r w:rsidR="00CC23B7" w:rsidRPr="00852DB9">
        <w:rPr>
          <w:rFonts w:ascii="Bookman Old Style" w:hAnsi="Bookman Old Style"/>
          <w:sz w:val="20"/>
          <w:szCs w:val="20"/>
        </w:rPr>
        <w:t>ionym z Udzielającym Zamówienia, po jego akceptacji oraz uzyskaniu zgody.</w:t>
      </w:r>
    </w:p>
    <w:p w14:paraId="46B5C8DB" w14:textId="6D31D4A5" w:rsidR="00C65B4F" w:rsidRPr="00852DB9" w:rsidRDefault="00C65B4F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852DB9">
        <w:rPr>
          <w:rFonts w:ascii="Bookman Old Style" w:hAnsi="Bookman Old Style"/>
          <w:b/>
          <w:sz w:val="20"/>
          <w:szCs w:val="20"/>
        </w:rPr>
        <w:t>30 dni przed</w:t>
      </w:r>
      <w:r w:rsidRPr="00852DB9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852DB9" w:rsidRDefault="00261C90" w:rsidP="00852DB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852DB9">
        <w:rPr>
          <w:rFonts w:ascii="Bookman Old Style" w:hAnsi="Bookman Old Style" w:cs="Arial Narrow"/>
          <w:bCs/>
          <w:sz w:val="20"/>
          <w:szCs w:val="20"/>
        </w:rPr>
        <w:t>Z</w:t>
      </w:r>
      <w:r w:rsidRPr="00852DB9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52DB9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5D1DD03" w:rsidR="00597E52" w:rsidRPr="00852DB9" w:rsidRDefault="00B47E3A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             i 25 ust. 1 pkt 1 ustawy z dnia 15 kwietnia 2011r. o działalności leczniczej (Dz. U.              z 2018r., poz. 160) oraz przepisów rozporządzenia Ministra Finansów z dnia 22 grudnia 2011r. w sprawie obowiązkowego ubezpieczenia odpowiedzialności cywilnej podmiotu wykonującego działalność leczniczą (Dz. U. z 2011r., Nr 293, poz. 1729)</w:t>
      </w:r>
      <w:r w:rsidR="00A21188" w:rsidRPr="00852DB9">
        <w:rPr>
          <w:rFonts w:ascii="Bookman Old Style" w:hAnsi="Bookman Old Style" w:cs="Arial Narrow"/>
          <w:sz w:val="20"/>
          <w:szCs w:val="20"/>
        </w:rPr>
        <w:t>;</w:t>
      </w:r>
    </w:p>
    <w:p w14:paraId="0586B306" w14:textId="77777777" w:rsidR="00597E52" w:rsidRPr="00852DB9" w:rsidRDefault="00261C90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852DB9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852DB9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852DB9" w:rsidRDefault="00261C90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852DB9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852DB9">
        <w:rPr>
          <w:rFonts w:ascii="Bookman Old Style" w:hAnsi="Bookman Old Style" w:cs="Arial Narrow"/>
          <w:sz w:val="20"/>
          <w:szCs w:val="20"/>
        </w:rPr>
        <w:t>Z</w:t>
      </w:r>
      <w:r w:rsidR="002978A5" w:rsidRPr="00852DB9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852DB9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852DB9" w:rsidRDefault="00A21188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852DB9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852DB9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852DB9" w:rsidRDefault="00C65B4F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852DB9" w:rsidRDefault="00F30B7F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852DB9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852DB9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852DB9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852DB9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852DB9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852DB9" w:rsidRDefault="00926544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852DB9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852DB9">
        <w:rPr>
          <w:rFonts w:ascii="Bookman Old Style" w:hAnsi="Bookman Old Style" w:cs="Arial Narrow"/>
          <w:sz w:val="20"/>
          <w:szCs w:val="20"/>
        </w:rPr>
        <w:t>SCM Sp. z o. o.</w:t>
      </w:r>
      <w:r w:rsidRPr="00852DB9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852DB9" w:rsidRDefault="00261C90" w:rsidP="00852DB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852DB9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852DB9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852DB9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852DB9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Pr="00852DB9" w:rsidRDefault="00EB1A7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852DB9" w:rsidRDefault="00261C90" w:rsidP="00852DB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852DB9">
        <w:rPr>
          <w:rFonts w:ascii="Bookman Old Style" w:hAnsi="Bookman Old Style"/>
          <w:sz w:val="20"/>
          <w:szCs w:val="20"/>
        </w:rPr>
        <w:t xml:space="preserve">9 listopada </w:t>
      </w:r>
      <w:r w:rsidRPr="00852DB9">
        <w:rPr>
          <w:rFonts w:ascii="Bookman Old Style" w:hAnsi="Bookman Old Style"/>
          <w:sz w:val="20"/>
          <w:szCs w:val="20"/>
        </w:rPr>
        <w:t>201</w:t>
      </w:r>
      <w:r w:rsidR="00124D75" w:rsidRPr="00852DB9">
        <w:rPr>
          <w:rFonts w:ascii="Bookman Old Style" w:hAnsi="Bookman Old Style"/>
          <w:sz w:val="20"/>
          <w:szCs w:val="20"/>
        </w:rPr>
        <w:t>5</w:t>
      </w:r>
      <w:r w:rsidRPr="00852DB9">
        <w:rPr>
          <w:rFonts w:ascii="Bookman Old Style" w:hAnsi="Bookman Old Style"/>
          <w:sz w:val="20"/>
          <w:szCs w:val="20"/>
        </w:rPr>
        <w:t xml:space="preserve">r. </w:t>
      </w:r>
      <w:r w:rsidR="00124D75" w:rsidRPr="00852DB9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52DB9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852DB9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52DB9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52DB9">
        <w:rPr>
          <w:rFonts w:ascii="Bookman Old Style" w:hAnsi="Bookman Old Style"/>
          <w:sz w:val="20"/>
          <w:szCs w:val="20"/>
        </w:rPr>
        <w:t xml:space="preserve"> (</w:t>
      </w:r>
      <w:r w:rsidR="00124D75" w:rsidRPr="00852DB9">
        <w:rPr>
          <w:rFonts w:ascii="Bookman Old Style" w:hAnsi="Bookman Old Style"/>
          <w:sz w:val="20"/>
          <w:szCs w:val="20"/>
        </w:rPr>
        <w:t>Dz. U. z 2015</w:t>
      </w:r>
      <w:r w:rsidR="00710C38" w:rsidRPr="00852DB9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852DB9">
        <w:rPr>
          <w:rFonts w:ascii="Bookman Old Style" w:hAnsi="Bookman Old Style"/>
          <w:sz w:val="20"/>
          <w:szCs w:val="20"/>
        </w:rPr>
        <w:t>2069</w:t>
      </w:r>
      <w:r w:rsidRPr="00852DB9">
        <w:rPr>
          <w:rFonts w:ascii="Bookman Old Style" w:hAnsi="Bookman Old Style"/>
          <w:sz w:val="20"/>
          <w:szCs w:val="20"/>
        </w:rPr>
        <w:t>)</w:t>
      </w:r>
      <w:r w:rsidR="00124D75" w:rsidRPr="00852DB9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852DB9" w:rsidRDefault="00597E52" w:rsidP="00852DB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</w:t>
      </w:r>
      <w:r w:rsidR="00261C90" w:rsidRPr="00852DB9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852DB9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852DB9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52DB9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852DB9" w:rsidRDefault="00BB0A16" w:rsidP="00852DB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852DB9">
        <w:rPr>
          <w:rFonts w:ascii="Bookman Old Style" w:hAnsi="Bookman Old Style"/>
          <w:sz w:val="20"/>
          <w:szCs w:val="20"/>
        </w:rPr>
        <w:t xml:space="preserve">                    </w:t>
      </w:r>
      <w:r w:rsidRPr="00852DB9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852DB9" w:rsidRDefault="00BB0A16" w:rsidP="00852DB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852DB9" w:rsidRDefault="00BB0A16" w:rsidP="00852DB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lastRenderedPageBreak/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852DB9" w:rsidRDefault="00BB0A16" w:rsidP="00852DB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50DD0720" w14:textId="77777777" w:rsidR="00852DB9" w:rsidRDefault="00852DB9" w:rsidP="00852DB9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52DB9" w:rsidRDefault="00261C90" w:rsidP="00852DB9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852DB9" w:rsidRDefault="007F52DA" w:rsidP="00852DB9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52DB9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52DB9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852DB9">
        <w:rPr>
          <w:rFonts w:ascii="Bookman Old Style" w:hAnsi="Bookman Old Style" w:cs="Times New Roman"/>
          <w:sz w:val="20"/>
          <w:szCs w:val="20"/>
        </w:rPr>
        <w:t xml:space="preserve">, </w:t>
      </w:r>
      <w:r w:rsidRPr="00852DB9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852DB9" w:rsidRDefault="00261C90" w:rsidP="00852DB9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852DB9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52DB9">
        <w:rPr>
          <w:rFonts w:ascii="Bookman Old Style" w:hAnsi="Bookman Old Style"/>
          <w:bCs/>
          <w:sz w:val="20"/>
          <w:szCs w:val="20"/>
        </w:rPr>
        <w:t>Z</w:t>
      </w:r>
      <w:r w:rsidRPr="00852DB9">
        <w:rPr>
          <w:rFonts w:ascii="Bookman Old Style" w:hAnsi="Bookman Old Style"/>
          <w:bCs/>
          <w:sz w:val="20"/>
          <w:szCs w:val="20"/>
        </w:rPr>
        <w:t>amówienie</w:t>
      </w:r>
      <w:r w:rsidRPr="00852DB9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52DB9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52DB9">
        <w:rPr>
          <w:rFonts w:ascii="Bookman Old Style" w:hAnsi="Bookman Old Style"/>
          <w:sz w:val="20"/>
          <w:szCs w:val="20"/>
        </w:rPr>
        <w:t>Z</w:t>
      </w:r>
      <w:r w:rsidR="007B56F2" w:rsidRPr="00852DB9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52DB9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52DB9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852DB9" w:rsidRDefault="00261C90" w:rsidP="00852DB9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bCs/>
          <w:sz w:val="20"/>
          <w:szCs w:val="20"/>
        </w:rPr>
        <w:t>Przyjmujący zamówienie</w:t>
      </w:r>
      <w:r w:rsidRPr="00852DB9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852DB9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852DB9" w:rsidRDefault="004F78F4" w:rsidP="00852DB9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52DB9" w:rsidRDefault="00261C90" w:rsidP="00852DB9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52DB9" w:rsidRDefault="00261C90" w:rsidP="00852DB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52DB9" w:rsidRDefault="00261C90" w:rsidP="00852DB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52DB9" w:rsidRDefault="00261C90" w:rsidP="00852DB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852DB9" w:rsidRDefault="00261C90" w:rsidP="00852DB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852DB9" w:rsidRDefault="00261C90" w:rsidP="00852DB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52DB9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852DB9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852DB9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52DB9" w:rsidRDefault="00F30B7F" w:rsidP="00852DB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52DB9" w:rsidRDefault="00261C90" w:rsidP="00852DB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52DB9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52DB9">
        <w:rPr>
          <w:rFonts w:ascii="Bookman Old Style" w:hAnsi="Bookman Old Style"/>
          <w:sz w:val="20"/>
          <w:szCs w:val="20"/>
        </w:rPr>
        <w:t xml:space="preserve">jest pobierana na rzecz </w:t>
      </w:r>
      <w:r w:rsidRPr="00852DB9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</w:t>
      </w:r>
      <w:r w:rsidR="00EC1407" w:rsidRPr="00852DB9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852DB9" w:rsidRDefault="004F78F4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852DB9" w:rsidRDefault="00261C90" w:rsidP="00852DB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52DB9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52DB9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52DB9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52DB9">
        <w:rPr>
          <w:rFonts w:ascii="Bookman Old Style" w:hAnsi="Bookman Old Style"/>
          <w:sz w:val="20"/>
          <w:szCs w:val="20"/>
        </w:rPr>
        <w:t>Z</w:t>
      </w:r>
      <w:r w:rsidR="00B7370C" w:rsidRPr="00852DB9">
        <w:rPr>
          <w:rFonts w:ascii="Bookman Old Style" w:hAnsi="Bookman Old Style"/>
          <w:sz w:val="20"/>
          <w:szCs w:val="20"/>
        </w:rPr>
        <w:t>amówieni</w:t>
      </w:r>
      <w:r w:rsidR="002B5A4A" w:rsidRPr="00852DB9">
        <w:rPr>
          <w:rFonts w:ascii="Bookman Old Style" w:hAnsi="Bookman Old Style"/>
          <w:sz w:val="20"/>
          <w:szCs w:val="20"/>
        </w:rPr>
        <w:t>a</w:t>
      </w:r>
      <w:r w:rsidR="00B7370C" w:rsidRPr="00852DB9">
        <w:rPr>
          <w:rFonts w:ascii="Bookman Old Style" w:hAnsi="Bookman Old Style"/>
          <w:sz w:val="20"/>
          <w:szCs w:val="20"/>
        </w:rPr>
        <w:t xml:space="preserve"> </w:t>
      </w:r>
      <w:r w:rsidR="007351B1" w:rsidRPr="00852DB9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52DB9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52DB9" w:rsidRDefault="00B7370C" w:rsidP="00852DB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52DB9" w:rsidRDefault="00B7370C" w:rsidP="00852DB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52DB9">
        <w:rPr>
          <w:rFonts w:ascii="Bookman Old Style" w:hAnsi="Bookman Old Style"/>
          <w:sz w:val="20"/>
          <w:szCs w:val="20"/>
        </w:rPr>
        <w:t>Udzielającego Zamówienia</w:t>
      </w:r>
      <w:r w:rsidRPr="00852DB9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52DB9" w:rsidRDefault="00B7370C" w:rsidP="00852DB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D195C82" w:rsidR="00261C90" w:rsidRPr="00852DB9" w:rsidRDefault="00261C90" w:rsidP="00852DB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852DB9">
        <w:rPr>
          <w:rFonts w:ascii="Bookman Old Style" w:hAnsi="Bookman Old Style"/>
          <w:sz w:val="20"/>
          <w:szCs w:val="20"/>
        </w:rPr>
        <w:t xml:space="preserve">                   </w:t>
      </w:r>
      <w:r w:rsidRPr="00852DB9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852DB9">
        <w:rPr>
          <w:rFonts w:ascii="Bookman Old Style" w:hAnsi="Bookman Old Style"/>
          <w:sz w:val="20"/>
          <w:szCs w:val="20"/>
        </w:rPr>
        <w:t>m także w ustawie</w:t>
      </w:r>
      <w:r w:rsidR="00124D75" w:rsidRPr="00852DB9">
        <w:rPr>
          <w:rFonts w:ascii="Bookman Old Style" w:hAnsi="Bookman Old Style"/>
          <w:sz w:val="20"/>
          <w:szCs w:val="20"/>
        </w:rPr>
        <w:t xml:space="preserve"> </w:t>
      </w:r>
      <w:r w:rsidRPr="00852DB9">
        <w:rPr>
          <w:rFonts w:ascii="Bookman Old Style" w:hAnsi="Bookman Old Style"/>
          <w:sz w:val="20"/>
          <w:szCs w:val="20"/>
        </w:rPr>
        <w:t xml:space="preserve">z dnia 27 sierpnia </w:t>
      </w:r>
      <w:r w:rsidRPr="00852DB9">
        <w:rPr>
          <w:rFonts w:ascii="Bookman Old Style" w:hAnsi="Bookman Old Style"/>
          <w:sz w:val="20"/>
          <w:szCs w:val="20"/>
        </w:rPr>
        <w:lastRenderedPageBreak/>
        <w:t>2004r. o świadczeniach opieki zdrowotnej finansowanych ze środków publicznych (D</w:t>
      </w:r>
      <w:r w:rsidR="000768FB" w:rsidRPr="00852DB9">
        <w:rPr>
          <w:rFonts w:ascii="Bookman Old Style" w:hAnsi="Bookman Old Style"/>
          <w:sz w:val="20"/>
          <w:szCs w:val="20"/>
        </w:rPr>
        <w:t>z. U. z 2017</w:t>
      </w:r>
      <w:r w:rsidRPr="00852DB9">
        <w:rPr>
          <w:rFonts w:ascii="Bookman Old Style" w:hAnsi="Bookman Old Style"/>
          <w:sz w:val="20"/>
          <w:szCs w:val="20"/>
        </w:rPr>
        <w:t xml:space="preserve">r. poz. </w:t>
      </w:r>
      <w:r w:rsidR="000768FB" w:rsidRPr="00852DB9">
        <w:rPr>
          <w:rFonts w:ascii="Bookman Old Style" w:hAnsi="Bookman Old Style"/>
          <w:sz w:val="20"/>
          <w:szCs w:val="20"/>
        </w:rPr>
        <w:t>1938</w:t>
      </w:r>
      <w:r w:rsidR="00124D75" w:rsidRPr="00852DB9">
        <w:rPr>
          <w:rFonts w:ascii="Bookman Old Style" w:hAnsi="Bookman Old Style"/>
          <w:sz w:val="20"/>
          <w:szCs w:val="20"/>
        </w:rPr>
        <w:t xml:space="preserve"> </w:t>
      </w:r>
      <w:r w:rsidRPr="00852DB9">
        <w:rPr>
          <w:rFonts w:ascii="Bookman Old Style" w:hAnsi="Bookman Old Style"/>
          <w:sz w:val="20"/>
          <w:szCs w:val="20"/>
        </w:rPr>
        <w:t>z późn. zm</w:t>
      </w:r>
      <w:r w:rsidR="00124D75" w:rsidRPr="00852DB9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52DB9" w:rsidRDefault="00B7370C" w:rsidP="00852DB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52DB9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52DB9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52DB9">
        <w:rPr>
          <w:rFonts w:ascii="Bookman Old Style" w:hAnsi="Bookman Old Style"/>
          <w:sz w:val="20"/>
          <w:szCs w:val="20"/>
        </w:rPr>
        <w:t xml:space="preserve">ich </w:t>
      </w:r>
      <w:r w:rsidR="00DA7ED3" w:rsidRPr="00852DB9">
        <w:rPr>
          <w:rFonts w:ascii="Bookman Old Style" w:hAnsi="Bookman Old Style"/>
          <w:sz w:val="20"/>
          <w:szCs w:val="20"/>
        </w:rPr>
        <w:t>realizacji, chyba, ż</w:t>
      </w:r>
      <w:r w:rsidRPr="00852DB9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52DB9">
        <w:rPr>
          <w:rFonts w:ascii="Bookman Old Style" w:hAnsi="Bookman Old Style"/>
          <w:sz w:val="20"/>
          <w:szCs w:val="20"/>
        </w:rPr>
        <w:t>Udzielającego Zamówienia</w:t>
      </w:r>
      <w:r w:rsidR="007B56F2" w:rsidRPr="00852DB9">
        <w:rPr>
          <w:rFonts w:ascii="Bookman Old Style" w:hAnsi="Bookman Old Style"/>
          <w:sz w:val="20"/>
          <w:szCs w:val="20"/>
        </w:rPr>
        <w:t>.</w:t>
      </w:r>
      <w:r w:rsidRPr="00852DB9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52DB9" w:rsidRDefault="00FD0188" w:rsidP="00852DB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</w:t>
      </w:r>
      <w:r w:rsidR="009B184C" w:rsidRPr="00852DB9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852DB9" w:rsidRDefault="004F78F4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8.</w:t>
      </w:r>
    </w:p>
    <w:p w14:paraId="0586B32D" w14:textId="77777777" w:rsidR="00E36A3D" w:rsidRPr="00852DB9" w:rsidRDefault="00261C90" w:rsidP="00852DB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852DB9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852DB9">
        <w:rPr>
          <w:rFonts w:ascii="Bookman Old Style" w:hAnsi="Bookman Old Style" w:cs="Arial Narrow"/>
          <w:bCs/>
          <w:sz w:val="20"/>
          <w:szCs w:val="20"/>
        </w:rPr>
        <w:t>Z</w:t>
      </w:r>
      <w:r w:rsidRPr="00852DB9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852DB9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852DB9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852DB9">
        <w:rPr>
          <w:rFonts w:ascii="Bookman Old Style" w:hAnsi="Bookman Old Style" w:cs="Arial Narrow"/>
          <w:bCs/>
          <w:sz w:val="20"/>
          <w:szCs w:val="20"/>
        </w:rPr>
        <w:t>Z</w:t>
      </w:r>
      <w:r w:rsidRPr="00852DB9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852DB9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852DB9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852DB9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852DB9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852DB9">
        <w:rPr>
          <w:rFonts w:ascii="Bookman Old Style" w:hAnsi="Bookman Old Style" w:cs="Arial Narrow"/>
          <w:sz w:val="20"/>
          <w:szCs w:val="20"/>
        </w:rPr>
        <w:t>00/100)</w:t>
      </w:r>
      <w:r w:rsidR="00413EB6"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Pr="00852DB9">
        <w:rPr>
          <w:rFonts w:ascii="Bookman Old Style" w:hAnsi="Bookman Old Style" w:cs="Arial Narrow"/>
          <w:sz w:val="20"/>
          <w:szCs w:val="20"/>
        </w:rPr>
        <w:t xml:space="preserve">za </w:t>
      </w:r>
      <w:r w:rsidRPr="00852DB9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852DB9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852DB9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852DB9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852DB9" w:rsidRDefault="00D851A0" w:rsidP="00852DB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852DB9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52DB9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852DB9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852DB9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52DB9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852DB9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52DB9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52DB9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852DB9" w:rsidRDefault="00261C90" w:rsidP="00852DB9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852DB9">
        <w:rPr>
          <w:rFonts w:ascii="Bookman Old Style" w:hAnsi="Bookman Old Style"/>
          <w:sz w:val="20"/>
          <w:szCs w:val="20"/>
        </w:rPr>
        <w:t>,</w:t>
      </w:r>
      <w:r w:rsidRPr="00852DB9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852DB9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852DB9" w:rsidRDefault="00261C90" w:rsidP="00852DB9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52DB9">
        <w:rPr>
          <w:rFonts w:ascii="Bookman Old Style" w:hAnsi="Bookman Old Style"/>
          <w:sz w:val="20"/>
          <w:szCs w:val="20"/>
        </w:rPr>
        <w:t xml:space="preserve">uznania </w:t>
      </w:r>
      <w:r w:rsidRPr="00852DB9">
        <w:rPr>
          <w:rFonts w:ascii="Bookman Old Style" w:hAnsi="Bookman Old Style"/>
          <w:sz w:val="20"/>
          <w:szCs w:val="20"/>
        </w:rPr>
        <w:t>ra</w:t>
      </w:r>
      <w:r w:rsidR="00FD0188" w:rsidRPr="00852DB9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52DB9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</w:t>
      </w:r>
      <w:r w:rsidR="00FF093B" w:rsidRPr="00852DB9">
        <w:rPr>
          <w:rFonts w:ascii="Bookman Old Style" w:hAnsi="Bookman Old Style"/>
          <w:sz w:val="20"/>
          <w:szCs w:val="20"/>
        </w:rPr>
        <w:t>e</w:t>
      </w:r>
      <w:r w:rsidRPr="00852DB9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9.</w:t>
      </w:r>
    </w:p>
    <w:p w14:paraId="0586B333" w14:textId="49300E22" w:rsidR="005340C5" w:rsidRPr="00852DB9" w:rsidRDefault="00261C90" w:rsidP="00852DB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852DB9">
        <w:rPr>
          <w:rFonts w:ascii="Bookman Old Style" w:hAnsi="Bookman Old Style"/>
          <w:b/>
          <w:sz w:val="20"/>
          <w:szCs w:val="20"/>
        </w:rPr>
        <w:t>1</w:t>
      </w:r>
      <w:r w:rsidR="00DA7ED3" w:rsidRPr="00852DB9">
        <w:rPr>
          <w:rFonts w:ascii="Bookman Old Style" w:hAnsi="Bookman Old Style"/>
          <w:b/>
          <w:sz w:val="20"/>
          <w:szCs w:val="20"/>
        </w:rPr>
        <w:t xml:space="preserve"> </w:t>
      </w:r>
      <w:r w:rsidR="00852DB9" w:rsidRPr="00852DB9">
        <w:rPr>
          <w:rFonts w:ascii="Bookman Old Style" w:hAnsi="Bookman Old Style"/>
          <w:b/>
          <w:sz w:val="20"/>
          <w:szCs w:val="20"/>
        </w:rPr>
        <w:t xml:space="preserve">czerwca </w:t>
      </w:r>
      <w:r w:rsidR="00EC1407" w:rsidRPr="00852DB9">
        <w:rPr>
          <w:rFonts w:ascii="Bookman Old Style" w:hAnsi="Bookman Old Style"/>
          <w:b/>
          <w:sz w:val="20"/>
          <w:szCs w:val="20"/>
        </w:rPr>
        <w:t>201</w:t>
      </w:r>
      <w:r w:rsidR="00742806" w:rsidRPr="00852DB9">
        <w:rPr>
          <w:rFonts w:ascii="Bookman Old Style" w:hAnsi="Bookman Old Style"/>
          <w:b/>
          <w:sz w:val="20"/>
          <w:szCs w:val="20"/>
        </w:rPr>
        <w:t>8</w:t>
      </w:r>
      <w:r w:rsidR="00EC1407" w:rsidRPr="00852DB9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852DB9">
        <w:rPr>
          <w:rFonts w:ascii="Bookman Old Style" w:hAnsi="Bookman Old Style"/>
          <w:sz w:val="20"/>
          <w:szCs w:val="20"/>
        </w:rPr>
        <w:t>do dnia</w:t>
      </w:r>
      <w:r w:rsidR="00EC1407" w:rsidRPr="00852DB9">
        <w:rPr>
          <w:rFonts w:ascii="Bookman Old Style" w:hAnsi="Bookman Old Style"/>
          <w:sz w:val="20"/>
          <w:szCs w:val="20"/>
        </w:rPr>
        <w:t xml:space="preserve"> </w:t>
      </w:r>
      <w:r w:rsidR="001E7600" w:rsidRPr="00852DB9">
        <w:rPr>
          <w:rFonts w:ascii="Bookman Old Style" w:hAnsi="Bookman Old Style"/>
          <w:sz w:val="20"/>
          <w:szCs w:val="20"/>
        </w:rPr>
        <w:t xml:space="preserve">                      </w:t>
      </w:r>
      <w:r w:rsidR="00852DB9" w:rsidRPr="00852DB9">
        <w:rPr>
          <w:rFonts w:ascii="Bookman Old Style" w:hAnsi="Bookman Old Style"/>
          <w:b/>
          <w:sz w:val="20"/>
          <w:szCs w:val="20"/>
        </w:rPr>
        <w:t xml:space="preserve">31 grudnia </w:t>
      </w:r>
      <w:r w:rsidR="00742806" w:rsidRPr="00852DB9">
        <w:rPr>
          <w:rFonts w:ascii="Bookman Old Style" w:hAnsi="Bookman Old Style"/>
          <w:b/>
          <w:sz w:val="20"/>
          <w:szCs w:val="20"/>
        </w:rPr>
        <w:t>2019</w:t>
      </w:r>
      <w:r w:rsidR="001E7600" w:rsidRPr="00852DB9">
        <w:rPr>
          <w:rFonts w:ascii="Bookman Old Style" w:hAnsi="Bookman Old Style"/>
          <w:b/>
          <w:sz w:val="20"/>
          <w:szCs w:val="20"/>
        </w:rPr>
        <w:t>r</w:t>
      </w:r>
      <w:r w:rsidR="005340C5" w:rsidRPr="00852DB9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852DB9" w:rsidRDefault="00261C90" w:rsidP="00852DB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52DB9" w:rsidRDefault="00261C90" w:rsidP="00852DB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852DB9" w:rsidRDefault="00261C90" w:rsidP="00852DB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 ud</w:t>
      </w:r>
      <w:r w:rsidR="00DD76A9" w:rsidRPr="00852DB9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52DB9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52DB9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52DB9">
        <w:rPr>
          <w:rFonts w:ascii="Bookman Old Style" w:hAnsi="Bookman Old Style"/>
          <w:sz w:val="20"/>
          <w:szCs w:val="20"/>
        </w:rPr>
        <w:t>albo</w:t>
      </w:r>
      <w:r w:rsidR="002B5A4A" w:rsidRPr="00852DB9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852DB9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852DB9" w:rsidRDefault="00261C90" w:rsidP="00852DB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852DB9">
        <w:rPr>
          <w:rFonts w:ascii="Bookman Old Style" w:hAnsi="Bookman Old Style"/>
          <w:sz w:val="20"/>
          <w:szCs w:val="20"/>
        </w:rPr>
        <w:t>trzy</w:t>
      </w:r>
      <w:r w:rsidRPr="00852DB9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852DB9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852DB9" w:rsidRDefault="00261C90" w:rsidP="00852DB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852DB9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852DB9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852DB9" w:rsidRDefault="00FD0188" w:rsidP="00852DB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Udzielający Z</w:t>
      </w:r>
      <w:r w:rsidR="00261C90" w:rsidRPr="00852DB9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52DB9">
        <w:rPr>
          <w:rFonts w:ascii="Bookman Old Style" w:hAnsi="Bookman Old Style"/>
          <w:sz w:val="20"/>
          <w:szCs w:val="20"/>
        </w:rPr>
        <w:t>Z</w:t>
      </w:r>
      <w:r w:rsidR="00261C90" w:rsidRPr="00852DB9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852DB9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52DB9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52DB9" w:rsidRDefault="00261C90" w:rsidP="00852D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52DB9" w:rsidRDefault="00261C90" w:rsidP="00852D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852DB9" w:rsidRDefault="00EC1407" w:rsidP="00852D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852DB9" w:rsidRDefault="00FD0188" w:rsidP="00852D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lastRenderedPageBreak/>
        <w:t>Przyjmujący Z</w:t>
      </w:r>
      <w:r w:rsidR="00261C90" w:rsidRPr="00852DB9">
        <w:rPr>
          <w:rFonts w:ascii="Bookman Old Style" w:hAnsi="Bookman Old Style"/>
          <w:sz w:val="20"/>
          <w:szCs w:val="20"/>
        </w:rPr>
        <w:t>amówieni</w:t>
      </w:r>
      <w:r w:rsidR="00642D78" w:rsidRPr="00852DB9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852DB9">
        <w:rPr>
          <w:rFonts w:ascii="Bookman Old Style" w:hAnsi="Bookman Old Style"/>
          <w:sz w:val="20"/>
          <w:szCs w:val="20"/>
        </w:rPr>
        <w:t>zawarcia umowy ubezpieczeni</w:t>
      </w:r>
      <w:r w:rsidR="00BB0A16" w:rsidRPr="00852DB9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52DB9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52DB9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52DB9" w:rsidRDefault="00BB0A16" w:rsidP="00852D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52DB9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52DB9" w:rsidRDefault="00710C38" w:rsidP="00852DB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852DB9">
        <w:rPr>
          <w:rFonts w:ascii="Bookman Old Style" w:hAnsi="Bookman Old Style"/>
          <w:sz w:val="20"/>
          <w:szCs w:val="20"/>
        </w:rPr>
        <w:t xml:space="preserve"> </w:t>
      </w:r>
      <w:r w:rsidRPr="00852DB9">
        <w:rPr>
          <w:rFonts w:ascii="Bookman Old Style" w:hAnsi="Bookman Old Style"/>
          <w:sz w:val="20"/>
          <w:szCs w:val="20"/>
        </w:rPr>
        <w:t xml:space="preserve">są </w:t>
      </w:r>
      <w:r w:rsidR="00BB0A16" w:rsidRPr="00852DB9">
        <w:rPr>
          <w:rFonts w:ascii="Bookman Old Style" w:hAnsi="Bookman Old Style"/>
          <w:sz w:val="20"/>
          <w:szCs w:val="20"/>
        </w:rPr>
        <w:t>zasadn</w:t>
      </w:r>
      <w:r w:rsidRPr="00852DB9">
        <w:rPr>
          <w:rFonts w:ascii="Bookman Old Style" w:hAnsi="Bookman Old Style"/>
          <w:sz w:val="20"/>
          <w:szCs w:val="20"/>
        </w:rPr>
        <w:t>e</w:t>
      </w:r>
      <w:r w:rsidR="00BB0A16" w:rsidRPr="00852DB9">
        <w:rPr>
          <w:rFonts w:ascii="Bookman Old Style" w:hAnsi="Bookman Old Style"/>
          <w:sz w:val="20"/>
          <w:szCs w:val="20"/>
        </w:rPr>
        <w:t>.</w:t>
      </w:r>
    </w:p>
    <w:p w14:paraId="0586B340" w14:textId="6757DBB3" w:rsidR="00261C90" w:rsidRPr="00852DB9" w:rsidRDefault="00FD0188" w:rsidP="00852DB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</w:t>
      </w:r>
      <w:r w:rsidR="00261C90" w:rsidRPr="00852DB9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CC23B7" w:rsidRPr="00852DB9">
        <w:rPr>
          <w:rFonts w:ascii="Bookman Old Style" w:hAnsi="Bookman Old Style"/>
          <w:sz w:val="20"/>
          <w:szCs w:val="20"/>
        </w:rPr>
        <w:t>trzy</w:t>
      </w:r>
      <w:r w:rsidR="00261C90" w:rsidRPr="00852DB9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852DB9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52DB9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852DB9" w:rsidRDefault="00FF3E5D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52DB9" w:rsidRDefault="00261C90" w:rsidP="00852DB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852DB9" w:rsidRDefault="00261C90" w:rsidP="00852DB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852DB9" w:rsidRDefault="00261C90" w:rsidP="00852DB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52DB9">
        <w:rPr>
          <w:rFonts w:ascii="Bookman Old Style" w:hAnsi="Bookman Old Style"/>
          <w:sz w:val="20"/>
          <w:szCs w:val="20"/>
        </w:rPr>
        <w:t xml:space="preserve">czas, </w:t>
      </w:r>
      <w:r w:rsidRPr="00852DB9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52DB9">
        <w:rPr>
          <w:rFonts w:ascii="Bookman Old Style" w:hAnsi="Bookman Old Style"/>
          <w:sz w:val="20"/>
          <w:szCs w:val="20"/>
        </w:rPr>
        <w:t xml:space="preserve">udzielanych </w:t>
      </w:r>
      <w:r w:rsidRPr="00852DB9">
        <w:rPr>
          <w:rFonts w:ascii="Bookman Old Style" w:hAnsi="Bookman Old Style"/>
          <w:sz w:val="20"/>
          <w:szCs w:val="20"/>
        </w:rPr>
        <w:t>świad</w:t>
      </w:r>
      <w:r w:rsidR="00E509EF" w:rsidRPr="00852DB9">
        <w:rPr>
          <w:rFonts w:ascii="Bookman Old Style" w:hAnsi="Bookman Old Style"/>
          <w:sz w:val="20"/>
          <w:szCs w:val="20"/>
        </w:rPr>
        <w:t>czeń zdrowotnych</w:t>
      </w:r>
      <w:r w:rsidRPr="00852DB9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="00767426" w:rsidRPr="00852DB9">
        <w:rPr>
          <w:rFonts w:ascii="Bookman Old Style" w:hAnsi="Bookman Old Style"/>
          <w:sz w:val="20"/>
          <w:szCs w:val="20"/>
        </w:rPr>
        <w:t>amówienie</w:t>
      </w:r>
      <w:r w:rsidR="00124D75" w:rsidRPr="00852DB9">
        <w:rPr>
          <w:rFonts w:ascii="Bookman Old Style" w:hAnsi="Bookman Old Style"/>
          <w:sz w:val="20"/>
          <w:szCs w:val="20"/>
        </w:rPr>
        <w:t>.</w:t>
      </w:r>
      <w:r w:rsidR="00767426" w:rsidRPr="00852DB9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Pr="00852DB9" w:rsidRDefault="00EB1A7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52DB9" w:rsidRDefault="00261C90" w:rsidP="00852DB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852DB9" w:rsidRDefault="00261C90" w:rsidP="00852DB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852DB9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852DB9">
        <w:rPr>
          <w:rFonts w:ascii="Bookman Old Style" w:hAnsi="Bookman Old Style"/>
          <w:sz w:val="20"/>
          <w:szCs w:val="20"/>
        </w:rPr>
        <w:t>5</w:t>
      </w:r>
      <w:r w:rsidR="00363337" w:rsidRPr="00852DB9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852DB9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852DB9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852DB9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852DB9">
        <w:rPr>
          <w:rFonts w:ascii="Bookman Old Style" w:hAnsi="Bookman Old Style"/>
          <w:sz w:val="20"/>
          <w:szCs w:val="20"/>
        </w:rPr>
        <w:t xml:space="preserve">w przypadku </w:t>
      </w:r>
      <w:r w:rsidRPr="00852DB9">
        <w:rPr>
          <w:rFonts w:ascii="Bookman Old Style" w:hAnsi="Bookman Old Style"/>
          <w:sz w:val="20"/>
          <w:szCs w:val="20"/>
        </w:rPr>
        <w:t>rozwiązani</w:t>
      </w:r>
      <w:r w:rsidR="00363337" w:rsidRPr="00852DB9">
        <w:rPr>
          <w:rFonts w:ascii="Bookman Old Style" w:hAnsi="Bookman Old Style"/>
          <w:sz w:val="20"/>
          <w:szCs w:val="20"/>
        </w:rPr>
        <w:t>a</w:t>
      </w:r>
      <w:r w:rsidRPr="00852DB9">
        <w:rPr>
          <w:rFonts w:ascii="Bookman Old Style" w:hAnsi="Bookman Old Style"/>
          <w:sz w:val="20"/>
          <w:szCs w:val="20"/>
        </w:rPr>
        <w:t xml:space="preserve"> </w:t>
      </w:r>
      <w:r w:rsidR="003D5A99" w:rsidRPr="00852DB9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52DB9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</w:t>
      </w:r>
      <w:r w:rsidR="00F63592" w:rsidRPr="00852DB9">
        <w:rPr>
          <w:rFonts w:ascii="Bookman Old Style" w:hAnsi="Bookman Old Style"/>
          <w:sz w:val="20"/>
          <w:szCs w:val="20"/>
        </w:rPr>
        <w:t>,</w:t>
      </w:r>
      <w:r w:rsidR="00104A37" w:rsidRPr="00852DB9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852DB9" w:rsidRDefault="00261C90" w:rsidP="00852DB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52DB9">
        <w:rPr>
          <w:rFonts w:ascii="Bookman Old Style" w:hAnsi="Bookman Old Style"/>
          <w:sz w:val="20"/>
          <w:szCs w:val="20"/>
        </w:rPr>
        <w:t xml:space="preserve"> </w:t>
      </w:r>
      <w:r w:rsidRPr="00852DB9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52DB9">
        <w:rPr>
          <w:rFonts w:ascii="Bookman Old Style" w:hAnsi="Bookman Old Style"/>
          <w:sz w:val="20"/>
          <w:szCs w:val="20"/>
        </w:rPr>
        <w:t xml:space="preserve">umowy </w:t>
      </w:r>
      <w:r w:rsidRPr="00852DB9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="00F63592" w:rsidRPr="00852DB9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852DB9" w:rsidRDefault="00F0223B" w:rsidP="00852DB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852DB9" w:rsidRDefault="00710C38" w:rsidP="00852DB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52DB9">
        <w:rPr>
          <w:rFonts w:ascii="Bookman Old Style" w:hAnsi="Bookman Old Style"/>
          <w:sz w:val="20"/>
          <w:szCs w:val="20"/>
        </w:rPr>
        <w:t>50</w:t>
      </w:r>
      <w:r w:rsidRPr="00852DB9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52DB9">
        <w:rPr>
          <w:rFonts w:ascii="Bookman Old Style" w:hAnsi="Bookman Old Style"/>
          <w:sz w:val="20"/>
          <w:szCs w:val="20"/>
        </w:rPr>
        <w:t xml:space="preserve">pięćdziesiąt </w:t>
      </w:r>
      <w:r w:rsidRPr="00852DB9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852DB9">
        <w:rPr>
          <w:rFonts w:ascii="Bookman Old Style" w:hAnsi="Bookman Old Style"/>
          <w:sz w:val="20"/>
          <w:szCs w:val="20"/>
        </w:rPr>
        <w:t xml:space="preserve">tydzień </w:t>
      </w:r>
      <w:r w:rsidRPr="00852DB9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852DB9">
        <w:rPr>
          <w:rFonts w:ascii="Bookman Old Style" w:hAnsi="Bookman Old Style"/>
          <w:sz w:val="20"/>
          <w:szCs w:val="20"/>
        </w:rPr>
        <w:t xml:space="preserve">                       </w:t>
      </w:r>
      <w:r w:rsidRPr="00852DB9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852DB9" w:rsidRDefault="00F0223B" w:rsidP="00852DB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852DB9" w:rsidRDefault="00261C90" w:rsidP="00852DB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lastRenderedPageBreak/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852DB9" w:rsidRDefault="00261C90" w:rsidP="00852DB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852DB9" w:rsidRDefault="00261C90" w:rsidP="00852DB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52DB9">
        <w:rPr>
          <w:rFonts w:ascii="Bookman Old Style" w:hAnsi="Bookman Old Style"/>
          <w:sz w:val="20"/>
          <w:szCs w:val="20"/>
        </w:rPr>
        <w:t>ści Przyjmującego Z</w:t>
      </w:r>
      <w:r w:rsidRPr="00852DB9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52DB9" w:rsidRDefault="00261C90" w:rsidP="00852DB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852DB9" w:rsidRDefault="00FF3E5D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52DB9" w:rsidRDefault="00261C90" w:rsidP="00852DB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852DB9" w:rsidRDefault="00261C90" w:rsidP="00852DB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52DB9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52DB9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52DB9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Pr="00852DB9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Pr="00852DB9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Pr="00852DB9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52DB9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52DB9">
        <w:rPr>
          <w:rFonts w:ascii="Bookman Old Style" w:hAnsi="Bookman Old Style" w:cs="ArialMT"/>
          <w:sz w:val="20"/>
          <w:szCs w:val="20"/>
        </w:rPr>
        <w:t>U</w:t>
      </w:r>
      <w:r w:rsidR="00926544" w:rsidRPr="00852DB9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="00926544" w:rsidRPr="00852DB9">
        <w:rPr>
          <w:rFonts w:ascii="Bookman Old Style" w:hAnsi="Bookman Old Style" w:cs="ArialMT"/>
          <w:sz w:val="20"/>
          <w:szCs w:val="20"/>
        </w:rPr>
        <w:t>amówienie</w:t>
      </w:r>
      <w:r w:rsidR="00710C38" w:rsidRPr="00852DB9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52DB9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52DB9" w:rsidRDefault="00261C90" w:rsidP="00852DB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52DB9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Pr="00852DB9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852DB9" w:rsidRDefault="00261C90" w:rsidP="00852DB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Pr="00852DB9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52DB9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52DB9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Pr="00852DB9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52DB9">
        <w:rPr>
          <w:rFonts w:ascii="Bookman Old Style" w:hAnsi="Bookman Old Style" w:cs="ArialMT"/>
          <w:sz w:val="20"/>
          <w:szCs w:val="20"/>
        </w:rPr>
        <w:t>,</w:t>
      </w:r>
      <w:r w:rsidRPr="00852DB9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52DB9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52DB9">
        <w:rPr>
          <w:rFonts w:ascii="Bookman Old Style" w:hAnsi="Bookman Old Style" w:cs="ArialMT"/>
          <w:sz w:val="20"/>
          <w:szCs w:val="20"/>
        </w:rPr>
        <w:t>Z</w:t>
      </w:r>
      <w:r w:rsidR="00E509EF" w:rsidRPr="00852DB9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852DB9" w:rsidRDefault="00FF3E5D" w:rsidP="00852DB9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852DB9" w:rsidRDefault="00261C90" w:rsidP="00852DB9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852DB9" w:rsidRDefault="00261C90" w:rsidP="00852DB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57546C6E" w:rsidR="00261C90" w:rsidRPr="00852DB9" w:rsidRDefault="00261C90" w:rsidP="00852DB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852DB9">
        <w:rPr>
          <w:rFonts w:ascii="Bookman Old Style" w:hAnsi="Bookman Old Style"/>
          <w:sz w:val="20"/>
          <w:szCs w:val="20"/>
        </w:rPr>
        <w:t xml:space="preserve"> </w:t>
      </w:r>
      <w:r w:rsidRPr="00852DB9">
        <w:rPr>
          <w:rFonts w:ascii="Bookman Old Style" w:hAnsi="Bookman Old Style"/>
          <w:sz w:val="20"/>
          <w:szCs w:val="20"/>
        </w:rPr>
        <w:t>z dnia 15 kwietnia 2011r. o działalności leczniczej (</w:t>
      </w:r>
      <w:r w:rsidR="00B47E3A" w:rsidRPr="00852DB9">
        <w:rPr>
          <w:rFonts w:ascii="Bookman Old Style" w:hAnsi="Bookman Old Style"/>
          <w:sz w:val="20"/>
          <w:szCs w:val="20"/>
        </w:rPr>
        <w:t>Dz. U. z 2018r., poz. 160</w:t>
      </w:r>
      <w:r w:rsidRPr="00852DB9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852DB9" w:rsidRDefault="00261C90" w:rsidP="00852DB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852DB9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852DB9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852DB9">
        <w:rPr>
          <w:rFonts w:ascii="Bookman Old Style" w:hAnsi="Bookman Old Style"/>
          <w:sz w:val="20"/>
          <w:szCs w:val="20"/>
        </w:rPr>
        <w:t>Z</w:t>
      </w:r>
      <w:r w:rsidRPr="00852DB9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852DB9" w:rsidRDefault="00261C90" w:rsidP="00852DB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52DB9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Pr="00852DB9" w:rsidRDefault="00DA5628" w:rsidP="00852DB9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C0B9316" w14:textId="77777777" w:rsidR="00DA5628" w:rsidRPr="00852DB9" w:rsidRDefault="00DA5628" w:rsidP="00852DB9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231682F1" w14:textId="77777777" w:rsidR="00DA5628" w:rsidRPr="00852DB9" w:rsidRDefault="00DA5628" w:rsidP="00852DB9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1AA2A1F" w14:textId="77777777" w:rsidR="00DA5628" w:rsidRPr="00852DB9" w:rsidRDefault="00DA5628" w:rsidP="00852DB9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D27CC24" w14:textId="6DCC54F1" w:rsidR="00436AAB" w:rsidRPr="00852DB9" w:rsidRDefault="00261C90" w:rsidP="00852DB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852DB9">
        <w:rPr>
          <w:rFonts w:ascii="Bookman Old Style" w:hAnsi="Bookman Old Style"/>
          <w:b/>
          <w:szCs w:val="20"/>
        </w:rPr>
        <w:t xml:space="preserve">UDZIELAJĄCY ZAMÓWIENIA </w:t>
      </w:r>
      <w:r w:rsidRPr="00852DB9">
        <w:rPr>
          <w:rFonts w:ascii="Bookman Old Style" w:hAnsi="Bookman Old Style"/>
          <w:b/>
          <w:szCs w:val="20"/>
        </w:rPr>
        <w:tab/>
      </w:r>
      <w:r w:rsidR="00905DF3" w:rsidRPr="00852DB9">
        <w:rPr>
          <w:rFonts w:ascii="Bookman Old Style" w:hAnsi="Bookman Old Style"/>
          <w:b/>
          <w:szCs w:val="20"/>
        </w:rPr>
        <w:tab/>
      </w:r>
      <w:bookmarkStart w:id="0" w:name="_GoBack"/>
      <w:bookmarkEnd w:id="0"/>
      <w:r w:rsidRPr="00852DB9">
        <w:rPr>
          <w:rFonts w:ascii="Bookman Old Style" w:hAnsi="Bookman Old Style"/>
          <w:b/>
          <w:szCs w:val="20"/>
        </w:rPr>
        <w:t>PRZYJMUJĄCY ZAMÓWIENIE</w:t>
      </w:r>
    </w:p>
    <w:sectPr w:rsidR="00436AAB" w:rsidRPr="00852DB9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68E3" w14:textId="77777777" w:rsidR="008E55D1" w:rsidRDefault="008E55D1" w:rsidP="00304813">
      <w:r>
        <w:separator/>
      </w:r>
    </w:p>
  </w:endnote>
  <w:endnote w:type="continuationSeparator" w:id="0">
    <w:p w14:paraId="7B9C0B17" w14:textId="77777777" w:rsidR="008E55D1" w:rsidRDefault="008E55D1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42C09E03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852DB9">
      <w:rPr>
        <w:rFonts w:ascii="Cambria" w:hAnsi="Cambria"/>
        <w:i/>
        <w:sz w:val="20"/>
        <w:lang w:val="pl-PL"/>
      </w:rPr>
      <w:t>7</w:t>
    </w:r>
    <w:r w:rsidRPr="005340C5">
      <w:rPr>
        <w:rFonts w:ascii="Cambria" w:hAnsi="Cambria"/>
        <w:i/>
        <w:sz w:val="20"/>
      </w:rPr>
      <w:t>/201</w:t>
    </w:r>
    <w:r w:rsidR="00852DB9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852DB9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79BDF" w14:textId="77777777" w:rsidR="008E55D1" w:rsidRDefault="008E55D1" w:rsidP="00304813">
      <w:r>
        <w:separator/>
      </w:r>
    </w:p>
  </w:footnote>
  <w:footnote w:type="continuationSeparator" w:id="0">
    <w:p w14:paraId="523A68BA" w14:textId="77777777" w:rsidR="008E55D1" w:rsidRDefault="008E55D1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81B7" w14:textId="291D42CB" w:rsidR="00327525" w:rsidRDefault="00327525" w:rsidP="00327525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2C2D154A" w:rsidR="00C43EA9" w:rsidRPr="003E7666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DEB67E1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B15DF"/>
    <w:multiLevelType w:val="hybridMultilevel"/>
    <w:tmpl w:val="1E9ED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30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4651"/>
    <w:rsid w:val="002B5A4A"/>
    <w:rsid w:val="002D5FF7"/>
    <w:rsid w:val="002E0CFB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3F6EF5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2C80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22F33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2DB9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5D1"/>
    <w:rsid w:val="008E5999"/>
    <w:rsid w:val="008F2BBD"/>
    <w:rsid w:val="008F38F2"/>
    <w:rsid w:val="008F563A"/>
    <w:rsid w:val="00905DF3"/>
    <w:rsid w:val="009201D8"/>
    <w:rsid w:val="00926544"/>
    <w:rsid w:val="00927F9D"/>
    <w:rsid w:val="0093128D"/>
    <w:rsid w:val="00931393"/>
    <w:rsid w:val="00943DA3"/>
    <w:rsid w:val="0095173E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77B4"/>
    <w:rsid w:val="00B179FB"/>
    <w:rsid w:val="00B30CCF"/>
    <w:rsid w:val="00B31D86"/>
    <w:rsid w:val="00B3507E"/>
    <w:rsid w:val="00B44552"/>
    <w:rsid w:val="00B47E3A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59A8"/>
    <w:rsid w:val="00C43EA9"/>
    <w:rsid w:val="00C500F2"/>
    <w:rsid w:val="00C50A4B"/>
    <w:rsid w:val="00C53383"/>
    <w:rsid w:val="00C65B4F"/>
    <w:rsid w:val="00C741C7"/>
    <w:rsid w:val="00C767AF"/>
    <w:rsid w:val="00C80324"/>
    <w:rsid w:val="00C80740"/>
    <w:rsid w:val="00C81094"/>
    <w:rsid w:val="00C85505"/>
    <w:rsid w:val="00C909F4"/>
    <w:rsid w:val="00C96233"/>
    <w:rsid w:val="00CB39F2"/>
    <w:rsid w:val="00CC147D"/>
    <w:rsid w:val="00CC23B7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4FF8"/>
    <w:rsid w:val="00DA5628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30</cp:revision>
  <cp:lastPrinted>2018-05-24T10:59:00Z</cp:lastPrinted>
  <dcterms:created xsi:type="dcterms:W3CDTF">2016-09-27T10:13:00Z</dcterms:created>
  <dcterms:modified xsi:type="dcterms:W3CDTF">2018-05-24T10:59:00Z</dcterms:modified>
</cp:coreProperties>
</file>