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1E98AEF9" w:rsidR="00205954" w:rsidRPr="00116FD7" w:rsidRDefault="0049100D" w:rsidP="00116FD7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116FD7">
        <w:rPr>
          <w:rFonts w:ascii="Bookman Old Style" w:hAnsi="Bookman Old Style"/>
          <w:b/>
          <w:sz w:val="24"/>
        </w:rPr>
        <w:t>Umow</w:t>
      </w:r>
      <w:r w:rsidR="004C479A" w:rsidRPr="00116FD7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116FD7">
        <w:rPr>
          <w:rFonts w:ascii="Bookman Old Style" w:hAnsi="Bookman Old Style"/>
          <w:b/>
          <w:sz w:val="24"/>
        </w:rPr>
        <w:t xml:space="preserve">Nr </w:t>
      </w:r>
      <w:r w:rsidR="00592290" w:rsidRPr="00116FD7">
        <w:rPr>
          <w:rFonts w:ascii="Bookman Old Style" w:hAnsi="Bookman Old Style"/>
          <w:b/>
          <w:sz w:val="24"/>
        </w:rPr>
        <w:t>DZP</w:t>
      </w:r>
      <w:r w:rsidR="00E75E84" w:rsidRPr="00116FD7">
        <w:rPr>
          <w:rFonts w:ascii="Bookman Old Style" w:hAnsi="Bookman Old Style"/>
          <w:b/>
          <w:sz w:val="24"/>
        </w:rPr>
        <w:t>/</w:t>
      </w:r>
      <w:r w:rsidR="00592290" w:rsidRPr="00116FD7">
        <w:rPr>
          <w:rFonts w:ascii="Bookman Old Style" w:hAnsi="Bookman Old Style"/>
          <w:b/>
          <w:sz w:val="24"/>
        </w:rPr>
        <w:t>KO</w:t>
      </w:r>
      <w:r w:rsidR="00E75E84" w:rsidRPr="00116FD7">
        <w:rPr>
          <w:rFonts w:ascii="Bookman Old Style" w:hAnsi="Bookman Old Style"/>
          <w:b/>
          <w:sz w:val="24"/>
        </w:rPr>
        <w:t>/</w:t>
      </w:r>
      <w:r w:rsidR="00B31D86" w:rsidRPr="00116FD7">
        <w:rPr>
          <w:rFonts w:ascii="Bookman Old Style" w:hAnsi="Bookman Old Style"/>
          <w:b/>
          <w:sz w:val="24"/>
          <w:lang w:val="pl-PL"/>
        </w:rPr>
        <w:t>……</w:t>
      </w:r>
      <w:r w:rsidR="00592290" w:rsidRPr="00116FD7">
        <w:rPr>
          <w:rFonts w:ascii="Bookman Old Style" w:hAnsi="Bookman Old Style"/>
          <w:b/>
          <w:sz w:val="24"/>
        </w:rPr>
        <w:t>/201</w:t>
      </w:r>
      <w:r w:rsidR="00742806" w:rsidRPr="00116FD7">
        <w:rPr>
          <w:rFonts w:ascii="Bookman Old Style" w:hAnsi="Bookman Old Style"/>
          <w:b/>
          <w:sz w:val="24"/>
          <w:lang w:val="pl-PL"/>
        </w:rPr>
        <w:t>8</w:t>
      </w:r>
    </w:p>
    <w:p w14:paraId="0586B2D6" w14:textId="77777777" w:rsidR="00E75E84" w:rsidRPr="00116FD7" w:rsidRDefault="00E75E84" w:rsidP="00116FD7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116FD7">
        <w:rPr>
          <w:rFonts w:ascii="Bookman Old Style" w:hAnsi="Bookman Old Style"/>
          <w:b/>
          <w:sz w:val="24"/>
        </w:rPr>
        <w:t xml:space="preserve">na </w:t>
      </w:r>
      <w:r w:rsidR="00E27A6C" w:rsidRPr="00116FD7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45915E26" w:rsidR="00E75E84" w:rsidRPr="00116FD7" w:rsidRDefault="00E62536" w:rsidP="00116FD7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16FD7">
        <w:rPr>
          <w:rFonts w:ascii="Bookman Old Style" w:hAnsi="Bookman Old Style"/>
          <w:b/>
          <w:szCs w:val="20"/>
        </w:rPr>
        <w:t>zawarta d</w:t>
      </w:r>
      <w:r w:rsidR="00E75E84" w:rsidRPr="00116FD7">
        <w:rPr>
          <w:rFonts w:ascii="Bookman Old Style" w:hAnsi="Bookman Old Style"/>
          <w:b/>
          <w:szCs w:val="20"/>
        </w:rPr>
        <w:t>nia</w:t>
      </w:r>
      <w:r w:rsidR="00205954" w:rsidRPr="00116FD7">
        <w:rPr>
          <w:rFonts w:ascii="Bookman Old Style" w:hAnsi="Bookman Old Style"/>
          <w:b/>
          <w:szCs w:val="20"/>
        </w:rPr>
        <w:t xml:space="preserve"> </w:t>
      </w:r>
      <w:r w:rsidR="00B31D86" w:rsidRPr="00116FD7">
        <w:rPr>
          <w:rFonts w:ascii="Bookman Old Style" w:hAnsi="Bookman Old Style"/>
          <w:b/>
          <w:szCs w:val="20"/>
        </w:rPr>
        <w:t xml:space="preserve">… ……………… </w:t>
      </w:r>
      <w:r w:rsidR="00205954" w:rsidRPr="00116FD7">
        <w:rPr>
          <w:rFonts w:ascii="Bookman Old Style" w:hAnsi="Bookman Old Style"/>
          <w:b/>
          <w:szCs w:val="20"/>
        </w:rPr>
        <w:t>20</w:t>
      </w:r>
      <w:r w:rsidR="00C741C7" w:rsidRPr="00116FD7">
        <w:rPr>
          <w:rFonts w:ascii="Bookman Old Style" w:hAnsi="Bookman Old Style"/>
          <w:b/>
          <w:szCs w:val="20"/>
        </w:rPr>
        <w:t>1</w:t>
      </w:r>
      <w:r w:rsidR="00F2424B" w:rsidRPr="00116FD7">
        <w:rPr>
          <w:rFonts w:ascii="Bookman Old Style" w:hAnsi="Bookman Old Style"/>
          <w:b/>
          <w:szCs w:val="20"/>
        </w:rPr>
        <w:t>8</w:t>
      </w:r>
      <w:r w:rsidR="00205954" w:rsidRPr="00116FD7">
        <w:rPr>
          <w:rFonts w:ascii="Bookman Old Style" w:hAnsi="Bookman Old Style"/>
          <w:b/>
          <w:szCs w:val="20"/>
        </w:rPr>
        <w:t>r.</w:t>
      </w:r>
      <w:r w:rsidR="00E75E84" w:rsidRPr="00116FD7">
        <w:rPr>
          <w:rFonts w:ascii="Bookman Old Style" w:hAnsi="Bookman Old Style"/>
          <w:b/>
          <w:szCs w:val="20"/>
        </w:rPr>
        <w:t>,</w:t>
      </w:r>
      <w:r w:rsidR="00205954" w:rsidRPr="00116FD7">
        <w:rPr>
          <w:rFonts w:ascii="Bookman Old Style" w:hAnsi="Bookman Old Style"/>
          <w:b/>
          <w:szCs w:val="20"/>
        </w:rPr>
        <w:t xml:space="preserve"> w Kup</w:t>
      </w:r>
    </w:p>
    <w:p w14:paraId="50026E8A" w14:textId="77777777" w:rsidR="00116FD7" w:rsidRDefault="00116FD7" w:rsidP="00116FD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586B2D9" w14:textId="77777777" w:rsidR="00261C90" w:rsidRPr="00116FD7" w:rsidRDefault="00261C90" w:rsidP="00116FD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pomiędzy:</w:t>
      </w:r>
    </w:p>
    <w:p w14:paraId="40D76AE6" w14:textId="18C83383" w:rsidR="00E065E0" w:rsidRPr="00116FD7" w:rsidRDefault="00E065E0" w:rsidP="00116FD7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116FD7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116FD7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116FD7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</w:t>
      </w:r>
      <w:r w:rsidR="000768FB" w:rsidRPr="00116FD7">
        <w:rPr>
          <w:rFonts w:ascii="Bookman Old Style" w:hAnsi="Bookman Old Style"/>
          <w:sz w:val="20"/>
          <w:szCs w:val="20"/>
        </w:rPr>
        <w:t>itał zakładowy w wysokości: 11.9</w:t>
      </w:r>
      <w:r w:rsidRPr="00116FD7">
        <w:rPr>
          <w:rFonts w:ascii="Bookman Old Style" w:hAnsi="Bookman Old Style"/>
          <w:sz w:val="20"/>
          <w:szCs w:val="20"/>
        </w:rPr>
        <w:t>00.000,00 zł w całości wniesiony,</w:t>
      </w:r>
    </w:p>
    <w:p w14:paraId="0586B2DB" w14:textId="7E8CA966" w:rsidR="00264D69" w:rsidRPr="00116FD7" w:rsidRDefault="00E065E0" w:rsidP="00116FD7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reprezentowaną przez </w:t>
      </w:r>
      <w:r w:rsidR="00F2424B" w:rsidRPr="00116FD7">
        <w:rPr>
          <w:rFonts w:ascii="Bookman Old Style" w:hAnsi="Bookman Old Style"/>
          <w:b/>
          <w:sz w:val="20"/>
          <w:szCs w:val="20"/>
        </w:rPr>
        <w:t xml:space="preserve">Sonię </w:t>
      </w:r>
      <w:proofErr w:type="spellStart"/>
      <w:r w:rsidR="00F2424B" w:rsidRPr="00116FD7">
        <w:rPr>
          <w:rFonts w:ascii="Bookman Old Style" w:hAnsi="Bookman Old Style"/>
          <w:b/>
          <w:sz w:val="20"/>
          <w:szCs w:val="20"/>
        </w:rPr>
        <w:t>Cebulla</w:t>
      </w:r>
      <w:proofErr w:type="spellEnd"/>
      <w:r w:rsidR="00F2424B" w:rsidRPr="00116FD7">
        <w:rPr>
          <w:rFonts w:ascii="Bookman Old Style" w:hAnsi="Bookman Old Style"/>
          <w:b/>
          <w:sz w:val="20"/>
          <w:szCs w:val="20"/>
        </w:rPr>
        <w:t xml:space="preserve"> </w:t>
      </w:r>
      <w:r w:rsidRPr="00116FD7">
        <w:rPr>
          <w:rFonts w:ascii="Bookman Old Style" w:hAnsi="Bookman Old Style"/>
          <w:sz w:val="20"/>
          <w:szCs w:val="20"/>
        </w:rPr>
        <w:t xml:space="preserve">– </w:t>
      </w:r>
      <w:r w:rsidR="00F2424B" w:rsidRPr="00116FD7">
        <w:rPr>
          <w:rFonts w:ascii="Bookman Old Style" w:hAnsi="Bookman Old Style"/>
          <w:b/>
          <w:sz w:val="20"/>
          <w:szCs w:val="20"/>
        </w:rPr>
        <w:t>Prokurenta</w:t>
      </w:r>
      <w:r w:rsidR="00264D69" w:rsidRPr="00116FD7">
        <w:rPr>
          <w:rFonts w:ascii="Bookman Old Style" w:hAnsi="Bookman Old Style"/>
          <w:sz w:val="20"/>
          <w:szCs w:val="20"/>
        </w:rPr>
        <w:t>,</w:t>
      </w:r>
    </w:p>
    <w:p w14:paraId="0586B2DC" w14:textId="77777777" w:rsidR="00261C90" w:rsidRPr="00116FD7" w:rsidRDefault="00264D69" w:rsidP="00116FD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zwaną w treści umowy „</w:t>
      </w:r>
      <w:r w:rsidR="00D76963" w:rsidRPr="00116FD7">
        <w:rPr>
          <w:rFonts w:ascii="Bookman Old Style" w:hAnsi="Bookman Old Style"/>
          <w:b/>
          <w:sz w:val="20"/>
          <w:szCs w:val="20"/>
        </w:rPr>
        <w:t>Udzielającym Z</w:t>
      </w:r>
      <w:r w:rsidR="00261C90" w:rsidRPr="00116FD7">
        <w:rPr>
          <w:rFonts w:ascii="Bookman Old Style" w:hAnsi="Bookman Old Style"/>
          <w:b/>
          <w:sz w:val="20"/>
          <w:szCs w:val="20"/>
        </w:rPr>
        <w:t>amówienia</w:t>
      </w:r>
      <w:r w:rsidRPr="00116FD7">
        <w:rPr>
          <w:rFonts w:ascii="Bookman Old Style" w:hAnsi="Bookman Old Style"/>
          <w:b/>
          <w:sz w:val="20"/>
          <w:szCs w:val="20"/>
        </w:rPr>
        <w:t>”</w:t>
      </w:r>
      <w:r w:rsidR="00261C90" w:rsidRPr="00116FD7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116FD7" w:rsidRDefault="00261C90" w:rsidP="00116FD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a</w:t>
      </w:r>
    </w:p>
    <w:p w14:paraId="0586B2DE" w14:textId="77777777" w:rsidR="001E7600" w:rsidRPr="00116FD7" w:rsidRDefault="00B31D86" w:rsidP="00116FD7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 w:cs="Arial Narrow"/>
          <w:b/>
          <w:sz w:val="20"/>
          <w:szCs w:val="20"/>
        </w:rPr>
        <w:t>……………</w:t>
      </w:r>
      <w:r w:rsidR="001B558B" w:rsidRPr="00116FD7">
        <w:rPr>
          <w:rFonts w:ascii="Bookman Old Style" w:hAnsi="Bookman Old Style" w:cs="Arial Narrow"/>
          <w:b/>
          <w:sz w:val="20"/>
          <w:szCs w:val="20"/>
        </w:rPr>
        <w:t>,</w:t>
      </w:r>
      <w:r w:rsidR="001E7600" w:rsidRPr="00116FD7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="001E7600" w:rsidRPr="00116FD7">
        <w:rPr>
          <w:rFonts w:ascii="Bookman Old Style" w:hAnsi="Bookman Old Style" w:cs="Arial Narrow"/>
          <w:sz w:val="20"/>
          <w:szCs w:val="20"/>
        </w:rPr>
        <w:t>prowadząc</w:t>
      </w:r>
      <w:r w:rsidRPr="00116FD7">
        <w:rPr>
          <w:rFonts w:ascii="Bookman Old Style" w:hAnsi="Bookman Old Style" w:cs="Arial Narrow"/>
          <w:sz w:val="20"/>
          <w:szCs w:val="20"/>
        </w:rPr>
        <w:t xml:space="preserve">ym </w:t>
      </w:r>
      <w:r w:rsidR="005B3961" w:rsidRPr="00116FD7">
        <w:rPr>
          <w:rFonts w:ascii="Bookman Old Style" w:hAnsi="Bookman Old Style" w:cs="Arial Narrow"/>
          <w:sz w:val="20"/>
          <w:szCs w:val="20"/>
        </w:rPr>
        <w:t>Prywatn</w:t>
      </w:r>
      <w:r w:rsidR="00CD2961" w:rsidRPr="00116FD7">
        <w:rPr>
          <w:rFonts w:ascii="Bookman Old Style" w:hAnsi="Bookman Old Style" w:cs="Arial Narrow"/>
          <w:sz w:val="20"/>
          <w:szCs w:val="20"/>
        </w:rPr>
        <w:t xml:space="preserve">y </w:t>
      </w:r>
      <w:r w:rsidR="00263A05" w:rsidRPr="00116FD7">
        <w:rPr>
          <w:rFonts w:ascii="Bookman Old Style" w:hAnsi="Bookman Old Style" w:cs="Arial Narrow"/>
          <w:sz w:val="20"/>
          <w:szCs w:val="20"/>
        </w:rPr>
        <w:t xml:space="preserve">Gabinet </w:t>
      </w:r>
      <w:r w:rsidRPr="00116FD7">
        <w:rPr>
          <w:rFonts w:ascii="Bookman Old Style" w:hAnsi="Bookman Old Style" w:cs="Arial Narrow"/>
          <w:sz w:val="20"/>
          <w:szCs w:val="20"/>
        </w:rPr>
        <w:t>………………</w:t>
      </w:r>
      <w:r w:rsidR="001E7600" w:rsidRPr="00116FD7">
        <w:rPr>
          <w:rFonts w:ascii="Bookman Old Style" w:hAnsi="Bookman Old Style" w:cs="Arial Narrow"/>
          <w:sz w:val="20"/>
          <w:szCs w:val="20"/>
        </w:rPr>
        <w:t xml:space="preserve">, ul. </w:t>
      </w:r>
      <w:r w:rsidRPr="00116FD7">
        <w:rPr>
          <w:rFonts w:ascii="Bookman Old Style" w:hAnsi="Bookman Old Style" w:cs="Arial Narrow"/>
          <w:sz w:val="20"/>
          <w:szCs w:val="20"/>
        </w:rPr>
        <w:t>………</w:t>
      </w:r>
      <w:r w:rsidR="001E7600" w:rsidRPr="00116FD7">
        <w:rPr>
          <w:rFonts w:ascii="Bookman Old Style" w:hAnsi="Bookman Old Style" w:cs="Arial Narrow"/>
          <w:sz w:val="20"/>
          <w:szCs w:val="20"/>
        </w:rPr>
        <w:t xml:space="preserve">, </w:t>
      </w:r>
      <w:r w:rsidRPr="00116FD7">
        <w:rPr>
          <w:rFonts w:ascii="Bookman Old Style" w:hAnsi="Bookman Old Style" w:cs="Arial Narrow"/>
          <w:sz w:val="20"/>
          <w:szCs w:val="20"/>
        </w:rPr>
        <w:t>…………</w:t>
      </w:r>
      <w:r w:rsidR="001E7600" w:rsidRPr="00116FD7">
        <w:rPr>
          <w:rFonts w:ascii="Bookman Old Style" w:hAnsi="Bookman Old Style" w:cs="Arial Narrow"/>
          <w:sz w:val="20"/>
          <w:szCs w:val="20"/>
        </w:rPr>
        <w:t xml:space="preserve">, </w:t>
      </w:r>
      <w:r w:rsidR="001B558B" w:rsidRPr="00116FD7">
        <w:rPr>
          <w:rFonts w:ascii="Bookman Old Style" w:hAnsi="Bookman Old Style" w:cs="Arial Narrow"/>
          <w:sz w:val="20"/>
          <w:szCs w:val="20"/>
        </w:rPr>
        <w:t>posiadając</w:t>
      </w:r>
      <w:r w:rsidRPr="00116FD7">
        <w:rPr>
          <w:rFonts w:ascii="Bookman Old Style" w:hAnsi="Bookman Old Style" w:cs="Arial Narrow"/>
          <w:sz w:val="20"/>
          <w:szCs w:val="20"/>
        </w:rPr>
        <w:t xml:space="preserve">ym </w:t>
      </w:r>
      <w:r w:rsidR="001B558B" w:rsidRPr="00116FD7">
        <w:rPr>
          <w:rFonts w:ascii="Bookman Old Style" w:hAnsi="Bookman Old Style" w:cs="Arial Narrow"/>
          <w:sz w:val="20"/>
          <w:szCs w:val="20"/>
        </w:rPr>
        <w:t>prawo wykonywania zawodu</w:t>
      </w:r>
      <w:r w:rsidR="003C56F7" w:rsidRPr="00116FD7">
        <w:rPr>
          <w:rFonts w:ascii="Bookman Old Style" w:hAnsi="Bookman Old Style" w:cs="Arial Narrow"/>
          <w:sz w:val="20"/>
          <w:szCs w:val="20"/>
        </w:rPr>
        <w:t xml:space="preserve"> </w:t>
      </w:r>
      <w:r w:rsidRPr="00116FD7">
        <w:rPr>
          <w:rFonts w:ascii="Bookman Old Style" w:hAnsi="Bookman Old Style" w:cs="Arial Narrow"/>
          <w:b/>
          <w:sz w:val="20"/>
          <w:szCs w:val="20"/>
        </w:rPr>
        <w:t>…………</w:t>
      </w:r>
      <w:r w:rsidR="001B558B" w:rsidRPr="00116FD7">
        <w:rPr>
          <w:rFonts w:ascii="Bookman Old Style" w:hAnsi="Bookman Old Style" w:cs="Arial Narrow"/>
          <w:sz w:val="20"/>
          <w:szCs w:val="20"/>
        </w:rPr>
        <w:t>,</w:t>
      </w:r>
      <w:r w:rsidR="001B558B" w:rsidRPr="00116FD7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Pr="00116FD7">
        <w:rPr>
          <w:rFonts w:ascii="Bookman Old Style" w:hAnsi="Bookman Old Style" w:cs="Arial Narrow"/>
          <w:sz w:val="20"/>
          <w:szCs w:val="20"/>
        </w:rPr>
        <w:t xml:space="preserve">wpisanym </w:t>
      </w:r>
      <w:r w:rsidR="001B558B" w:rsidRPr="00116FD7">
        <w:rPr>
          <w:rFonts w:ascii="Bookman Old Style" w:hAnsi="Bookman Old Style" w:cs="Arial Narrow"/>
          <w:sz w:val="20"/>
          <w:szCs w:val="20"/>
        </w:rPr>
        <w:t>do rejestru podmiotów wykonujących działalność leczniczą pod numerem księgi rejestrowej</w:t>
      </w:r>
      <w:r w:rsidR="003C56F7" w:rsidRPr="00116FD7">
        <w:rPr>
          <w:rFonts w:ascii="Bookman Old Style" w:hAnsi="Bookman Old Style" w:cs="Arial Narrow"/>
          <w:sz w:val="20"/>
          <w:szCs w:val="20"/>
        </w:rPr>
        <w:t xml:space="preserve"> </w:t>
      </w:r>
      <w:r w:rsidRPr="00116FD7">
        <w:rPr>
          <w:rFonts w:ascii="Bookman Old Style" w:hAnsi="Bookman Old Style" w:cs="Arial Narrow"/>
          <w:b/>
          <w:sz w:val="20"/>
          <w:szCs w:val="20"/>
        </w:rPr>
        <w:t>………………</w:t>
      </w:r>
      <w:r w:rsidR="001B558B" w:rsidRPr="00116FD7">
        <w:rPr>
          <w:rFonts w:ascii="Bookman Old Style" w:hAnsi="Bookman Old Style" w:cs="Arial Narrow"/>
          <w:sz w:val="20"/>
          <w:szCs w:val="20"/>
        </w:rPr>
        <w:t>,</w:t>
      </w:r>
      <w:r w:rsidR="001B558B" w:rsidRPr="00116FD7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="001E7600" w:rsidRPr="00116FD7">
        <w:rPr>
          <w:rFonts w:ascii="Bookman Old Style" w:hAnsi="Bookman Old Style"/>
          <w:sz w:val="20"/>
          <w:szCs w:val="20"/>
        </w:rPr>
        <w:t xml:space="preserve">posługującym się NIP: </w:t>
      </w:r>
      <w:r w:rsidRPr="00116FD7">
        <w:rPr>
          <w:rStyle w:val="Pogrubienie"/>
          <w:rFonts w:ascii="Bookman Old Style" w:hAnsi="Bookman Old Style"/>
          <w:b w:val="0"/>
          <w:sz w:val="20"/>
          <w:szCs w:val="20"/>
        </w:rPr>
        <w:t xml:space="preserve">……………………… </w:t>
      </w:r>
      <w:r w:rsidR="003C56F7" w:rsidRPr="00116FD7">
        <w:rPr>
          <w:rFonts w:ascii="Bookman Old Style" w:hAnsi="Bookman Old Style"/>
          <w:sz w:val="20"/>
          <w:szCs w:val="20"/>
        </w:rPr>
        <w:t>o</w:t>
      </w:r>
      <w:r w:rsidR="001B558B" w:rsidRPr="00116FD7">
        <w:rPr>
          <w:rFonts w:ascii="Bookman Old Style" w:hAnsi="Bookman Old Style"/>
          <w:sz w:val="20"/>
          <w:szCs w:val="20"/>
        </w:rPr>
        <w:t>raz</w:t>
      </w:r>
      <w:r w:rsidR="003C56F7" w:rsidRPr="00116FD7">
        <w:rPr>
          <w:rFonts w:ascii="Bookman Old Style" w:hAnsi="Bookman Old Style"/>
          <w:sz w:val="20"/>
          <w:szCs w:val="20"/>
        </w:rPr>
        <w:t xml:space="preserve"> </w:t>
      </w:r>
      <w:r w:rsidR="001B558B" w:rsidRPr="00116FD7">
        <w:rPr>
          <w:rFonts w:ascii="Bookman Old Style" w:hAnsi="Bookman Old Style"/>
          <w:sz w:val="20"/>
          <w:szCs w:val="20"/>
        </w:rPr>
        <w:t>REGON</w:t>
      </w:r>
      <w:r w:rsidR="001E7600" w:rsidRPr="00116FD7">
        <w:rPr>
          <w:rFonts w:ascii="Bookman Old Style" w:hAnsi="Bookman Old Style"/>
          <w:sz w:val="20"/>
          <w:szCs w:val="20"/>
        </w:rPr>
        <w:t xml:space="preserve">: </w:t>
      </w:r>
      <w:r w:rsidRPr="00116FD7">
        <w:rPr>
          <w:rStyle w:val="Pogrubienie"/>
          <w:rFonts w:ascii="Bookman Old Style" w:hAnsi="Bookman Old Style"/>
          <w:b w:val="0"/>
          <w:sz w:val="20"/>
          <w:szCs w:val="20"/>
        </w:rPr>
        <w:t>…………………………</w:t>
      </w:r>
      <w:r w:rsidR="0032516F" w:rsidRPr="00116FD7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77777777" w:rsidR="001B558B" w:rsidRPr="00116FD7" w:rsidRDefault="001B558B" w:rsidP="00116FD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zwan</w:t>
      </w:r>
      <w:r w:rsidR="00E62536" w:rsidRPr="00116FD7">
        <w:rPr>
          <w:rFonts w:ascii="Bookman Old Style" w:hAnsi="Bookman Old Style"/>
          <w:sz w:val="20"/>
          <w:szCs w:val="20"/>
        </w:rPr>
        <w:t>ym</w:t>
      </w:r>
      <w:r w:rsidR="001E7600" w:rsidRPr="00116FD7">
        <w:rPr>
          <w:rFonts w:ascii="Bookman Old Style" w:hAnsi="Bookman Old Style"/>
          <w:sz w:val="20"/>
          <w:szCs w:val="20"/>
        </w:rPr>
        <w:t xml:space="preserve"> </w:t>
      </w:r>
      <w:r w:rsidRPr="00116FD7">
        <w:rPr>
          <w:rFonts w:ascii="Bookman Old Style" w:hAnsi="Bookman Old Style"/>
          <w:sz w:val="20"/>
          <w:szCs w:val="20"/>
        </w:rPr>
        <w:t xml:space="preserve">dalej </w:t>
      </w:r>
      <w:r w:rsidR="00D76963" w:rsidRPr="00116FD7">
        <w:rPr>
          <w:rFonts w:ascii="Bookman Old Style" w:hAnsi="Bookman Old Style"/>
          <w:b/>
          <w:sz w:val="20"/>
          <w:szCs w:val="20"/>
        </w:rPr>
        <w:t>Przyjmującym Z</w:t>
      </w:r>
      <w:r w:rsidRPr="00116FD7">
        <w:rPr>
          <w:rFonts w:ascii="Bookman Old Style" w:hAnsi="Bookman Old Style"/>
          <w:b/>
          <w:sz w:val="20"/>
          <w:szCs w:val="20"/>
        </w:rPr>
        <w:t>amówienie</w:t>
      </w:r>
      <w:r w:rsidR="00D76963" w:rsidRPr="00116FD7">
        <w:rPr>
          <w:rFonts w:ascii="Bookman Old Style" w:hAnsi="Bookman Old Style"/>
          <w:b/>
          <w:sz w:val="20"/>
          <w:szCs w:val="20"/>
        </w:rPr>
        <w:t>,</w:t>
      </w:r>
    </w:p>
    <w:p w14:paraId="684F505F" w14:textId="77777777" w:rsidR="00EB1A70" w:rsidRDefault="00EB1A70" w:rsidP="00116FD7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08577416" w14:textId="77777777" w:rsidR="00116FD7" w:rsidRDefault="00116FD7" w:rsidP="00116FD7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1E0D1C34" w14:textId="77777777" w:rsidR="00116FD7" w:rsidRPr="00116FD7" w:rsidRDefault="00116FD7" w:rsidP="00116FD7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</w:p>
    <w:p w14:paraId="0586B2E3" w14:textId="3543388F" w:rsidR="007F52DA" w:rsidRPr="00116FD7" w:rsidRDefault="007F52DA" w:rsidP="00116FD7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116FD7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201</w:t>
      </w:r>
      <w:r w:rsidR="005E1496" w:rsidRPr="00116FD7">
        <w:rPr>
          <w:rFonts w:ascii="Bookman Old Style" w:eastAsia="Bookman Old Style" w:hAnsi="Bookman Old Style"/>
          <w:sz w:val="20"/>
          <w:szCs w:val="20"/>
        </w:rPr>
        <w:t>8</w:t>
      </w:r>
      <w:r w:rsidRPr="00116FD7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5E1496" w:rsidRPr="00116FD7">
        <w:rPr>
          <w:rFonts w:ascii="Bookman Old Style" w:eastAsia="Bookman Old Style" w:hAnsi="Bookman Old Style"/>
          <w:sz w:val="20"/>
          <w:szCs w:val="20"/>
        </w:rPr>
        <w:t>160</w:t>
      </w:r>
      <w:r w:rsidRPr="00116FD7">
        <w:rPr>
          <w:rFonts w:ascii="Bookman Old Style" w:eastAsia="Bookman Old Style" w:hAnsi="Bookman Old Style"/>
          <w:sz w:val="20"/>
          <w:szCs w:val="20"/>
        </w:rPr>
        <w:t xml:space="preserve">), w wyniku przeprowadzenia konkursu ofert na wykonywanie świadczeń zdrowotnych w zakresie pełnienia obowiązków </w:t>
      </w:r>
      <w:r w:rsidR="00CB664B" w:rsidRPr="00116FD7">
        <w:rPr>
          <w:rFonts w:ascii="Bookman Old Style" w:eastAsia="Bookman Old Style" w:hAnsi="Bookman Old Style"/>
          <w:sz w:val="20"/>
          <w:szCs w:val="20"/>
        </w:rPr>
        <w:t xml:space="preserve">lekarza </w:t>
      </w:r>
      <w:r w:rsidR="00C65B4F" w:rsidRPr="00116FD7">
        <w:rPr>
          <w:rFonts w:ascii="Bookman Old Style" w:eastAsia="Bookman Old Style" w:hAnsi="Bookman Old Style"/>
          <w:sz w:val="20"/>
          <w:szCs w:val="20"/>
        </w:rPr>
        <w:t xml:space="preserve">Oddziału </w:t>
      </w:r>
      <w:r w:rsidR="00F2424B" w:rsidRPr="00116FD7">
        <w:rPr>
          <w:rFonts w:ascii="Bookman Old Style" w:eastAsia="Bookman Old Style" w:hAnsi="Bookman Old Style"/>
          <w:sz w:val="20"/>
          <w:szCs w:val="20"/>
        </w:rPr>
        <w:t>Geriatrycznego</w:t>
      </w:r>
      <w:r w:rsidRPr="00116FD7">
        <w:rPr>
          <w:rFonts w:ascii="Bookman Old Style" w:eastAsia="Bookman Old Style" w:hAnsi="Bookman Old Style"/>
          <w:sz w:val="20"/>
          <w:szCs w:val="20"/>
        </w:rPr>
        <w:t>, zawarto umowę o następującej treści:</w:t>
      </w:r>
    </w:p>
    <w:p w14:paraId="624C06C2" w14:textId="77777777" w:rsidR="00F2424B" w:rsidRPr="00116FD7" w:rsidRDefault="00F2424B" w:rsidP="00116FD7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116FD7" w:rsidRDefault="00261C90" w:rsidP="00116FD7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§ 1.</w:t>
      </w:r>
    </w:p>
    <w:p w14:paraId="7B9708FE" w14:textId="146ADA79" w:rsidR="000C459E" w:rsidRPr="00116FD7" w:rsidRDefault="00C65B4F" w:rsidP="00116FD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b/>
          <w:color w:val="000000"/>
          <w:kern w:val="144"/>
        </w:rPr>
      </w:pPr>
      <w:r w:rsidRPr="00116FD7">
        <w:rPr>
          <w:rFonts w:ascii="Bookman Old Style" w:hAnsi="Bookman Old Style"/>
        </w:rPr>
        <w:t xml:space="preserve">Udzielający Zamówienia zleca a Przyjmujący Zamówienie przyjmuje zamówienie na udzielanie świadczeń zdrowotnych </w:t>
      </w:r>
      <w:r w:rsidRPr="00116FD7">
        <w:rPr>
          <w:rFonts w:ascii="Bookman Old Style" w:eastAsia="Bookman Old Style" w:hAnsi="Bookman Old Style"/>
        </w:rPr>
        <w:t xml:space="preserve">polegających na pełnieniu </w:t>
      </w:r>
      <w:r w:rsidRPr="00116FD7">
        <w:rPr>
          <w:rFonts w:ascii="Bookman Old Style" w:hAnsi="Bookman Old Style"/>
          <w:color w:val="000000"/>
          <w:kern w:val="144"/>
        </w:rPr>
        <w:t xml:space="preserve">obowiązków </w:t>
      </w:r>
      <w:r w:rsidR="00CB664B" w:rsidRPr="00116FD7">
        <w:rPr>
          <w:rFonts w:ascii="Bookman Old Style" w:hAnsi="Bookman Old Style"/>
          <w:b/>
          <w:color w:val="000000"/>
          <w:kern w:val="144"/>
        </w:rPr>
        <w:t xml:space="preserve">Lekarza </w:t>
      </w:r>
      <w:r w:rsidRPr="00116FD7">
        <w:rPr>
          <w:rFonts w:ascii="Bookman Old Style" w:hAnsi="Bookman Old Style"/>
          <w:b/>
          <w:color w:val="000000"/>
          <w:kern w:val="144"/>
        </w:rPr>
        <w:t xml:space="preserve">Oddziału </w:t>
      </w:r>
      <w:r w:rsidR="00F2424B" w:rsidRPr="00116FD7">
        <w:rPr>
          <w:rFonts w:ascii="Bookman Old Style" w:hAnsi="Bookman Old Style"/>
          <w:b/>
          <w:color w:val="000000"/>
          <w:kern w:val="144"/>
        </w:rPr>
        <w:t>Geriatrycznego.</w:t>
      </w:r>
    </w:p>
    <w:p w14:paraId="07F37E33" w14:textId="6C89B351" w:rsidR="00EA1C0F" w:rsidRPr="00116FD7" w:rsidRDefault="002F4FD6" w:rsidP="00116FD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</w:rPr>
      </w:pPr>
      <w:r w:rsidRPr="00116FD7">
        <w:rPr>
          <w:rFonts w:ascii="Bookman Old Style" w:hAnsi="Bookman Old Style"/>
        </w:rPr>
        <w:t xml:space="preserve">Obowiązki lekarza muszą być pełnione </w:t>
      </w:r>
      <w:r w:rsidR="00EA1C0F" w:rsidRPr="00116FD7">
        <w:rPr>
          <w:rFonts w:ascii="Bookman Old Style" w:hAnsi="Bookman Old Style"/>
          <w:b/>
        </w:rPr>
        <w:t>w wymiarze od 6 do 15 godzin tygodniowo, minimum dwa razy w tygodniu w godzinach przedpołudniowych</w:t>
      </w:r>
      <w:r w:rsidR="00EA1C0F" w:rsidRPr="00116FD7">
        <w:rPr>
          <w:rFonts w:ascii="Bookman Old Style" w:hAnsi="Bookman Old Style"/>
        </w:rPr>
        <w:t>.</w:t>
      </w:r>
    </w:p>
    <w:p w14:paraId="37430F2C" w14:textId="77777777" w:rsidR="00C65B4F" w:rsidRPr="00116FD7" w:rsidRDefault="00C65B4F" w:rsidP="00116FD7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116FD7">
        <w:rPr>
          <w:rFonts w:ascii="Bookman Old Style" w:hAnsi="Bookman Old Style"/>
        </w:rPr>
        <w:t>Przyjmujący Zamówienie zobowiązuje się do wykonywania codziennych obchodów (wizyt) lekarskich oraz codziennego uczestniczenia w odprawach lekarskich.</w:t>
      </w:r>
    </w:p>
    <w:p w14:paraId="22A9D025" w14:textId="77777777" w:rsidR="00C65B4F" w:rsidRPr="00116FD7" w:rsidRDefault="00C65B4F" w:rsidP="00116FD7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116FD7">
        <w:rPr>
          <w:rFonts w:ascii="Bookman Old Style" w:hAnsi="Bookman Old Style"/>
        </w:rPr>
        <w:t>Przyjmujący Zamówienie zobowiązuje się do wykonywania badań diagnostycznych zgodnie ze swoimi umiejętnościami na rzecz pacjentów Udzielającego zamówienia.</w:t>
      </w:r>
    </w:p>
    <w:p w14:paraId="67A2E804" w14:textId="77777777" w:rsidR="00C65B4F" w:rsidRPr="00116FD7" w:rsidRDefault="00C65B4F" w:rsidP="00116FD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116FD7">
        <w:rPr>
          <w:rFonts w:ascii="Bookman Old Style" w:hAnsi="Bookman Old Style"/>
          <w:color w:val="000000"/>
          <w:kern w:val="144"/>
        </w:rPr>
        <w:t>Przyjmujący Zamówienie, w szczególnych przypadkach będzie zobowiązany do udzielania świadczeń zdrowotnych również na rzecz pacjentów Izby Przyjęć Udzielającego Zamówienia na polecenie Dyrektora ds. Lecznictwa.</w:t>
      </w:r>
    </w:p>
    <w:p w14:paraId="0586B2ED" w14:textId="6FABD3B7" w:rsidR="00F44F0F" w:rsidRPr="00116FD7" w:rsidRDefault="00C65B4F" w:rsidP="00116FD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kern w:val="144"/>
        </w:rPr>
      </w:pPr>
      <w:r w:rsidRPr="00116FD7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</w:t>
      </w:r>
      <w:r w:rsidR="00F44F0F" w:rsidRPr="00116FD7">
        <w:rPr>
          <w:rFonts w:ascii="Bookman Old Style" w:hAnsi="Bookman Old Style"/>
        </w:rPr>
        <w:t>.</w:t>
      </w:r>
    </w:p>
    <w:p w14:paraId="20A36BBE" w14:textId="77777777" w:rsidR="004F78F4" w:rsidRPr="00116FD7" w:rsidRDefault="004F78F4" w:rsidP="00116FD7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F" w14:textId="77777777" w:rsidR="00261C90" w:rsidRPr="00116FD7" w:rsidRDefault="00261C90" w:rsidP="00116FD7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116FD7" w:rsidRDefault="00261C90" w:rsidP="00116FD7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116FD7" w:rsidRDefault="00261C90" w:rsidP="00116FD7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1)</w:t>
      </w:r>
      <w:r w:rsidRPr="00116FD7">
        <w:rPr>
          <w:rFonts w:ascii="Bookman Old Style" w:hAnsi="Bookman Old Style"/>
          <w:sz w:val="20"/>
          <w:szCs w:val="20"/>
        </w:rPr>
        <w:tab/>
        <w:t>Szc</w:t>
      </w:r>
      <w:r w:rsidR="00905DF3" w:rsidRPr="00116FD7">
        <w:rPr>
          <w:rFonts w:ascii="Bookman Old Style" w:hAnsi="Bookman Old Style"/>
          <w:sz w:val="20"/>
          <w:szCs w:val="20"/>
        </w:rPr>
        <w:t>zegółowe Warunki Konkursu Ofert,</w:t>
      </w:r>
    </w:p>
    <w:p w14:paraId="38902B49" w14:textId="0E4E114E" w:rsidR="000F70CA" w:rsidRPr="00116FD7" w:rsidRDefault="00261C90" w:rsidP="00116FD7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2)</w:t>
      </w:r>
      <w:r w:rsidRPr="00116FD7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116FD7">
        <w:rPr>
          <w:rFonts w:ascii="Bookman Old Style" w:hAnsi="Bookman Old Style"/>
          <w:sz w:val="20"/>
          <w:szCs w:val="20"/>
        </w:rPr>
        <w:t>Z</w:t>
      </w:r>
      <w:r w:rsidR="001C5CF4" w:rsidRPr="00116FD7">
        <w:rPr>
          <w:rFonts w:ascii="Bookman Old Style" w:hAnsi="Bookman Old Style"/>
          <w:sz w:val="20"/>
          <w:szCs w:val="20"/>
        </w:rPr>
        <w:t>amówienie.</w:t>
      </w:r>
    </w:p>
    <w:p w14:paraId="491C7713" w14:textId="77777777" w:rsidR="00F2424B" w:rsidRPr="00116FD7" w:rsidRDefault="00F2424B" w:rsidP="00116FD7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77FFB0CF" w14:textId="77777777" w:rsidR="00116FD7" w:rsidRDefault="00116FD7" w:rsidP="00116FD7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0586B2F4" w14:textId="77777777" w:rsidR="00261C90" w:rsidRPr="00116FD7" w:rsidRDefault="00261C90" w:rsidP="00116FD7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lastRenderedPageBreak/>
        <w:t>§ 3.</w:t>
      </w:r>
    </w:p>
    <w:p w14:paraId="0586B2F5" w14:textId="77777777" w:rsidR="00261C90" w:rsidRPr="00116FD7" w:rsidRDefault="00B74541" w:rsidP="00116FD7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116FD7">
        <w:rPr>
          <w:rFonts w:ascii="Bookman Old Style" w:hAnsi="Bookman Old Style"/>
          <w:sz w:val="20"/>
          <w:szCs w:val="20"/>
        </w:rPr>
        <w:t>Z</w:t>
      </w:r>
      <w:r w:rsidR="00261C90" w:rsidRPr="00116FD7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w sposób odpowiadający wymaganiom aktualnej wiedzy medycznej, a także wymaganiom przepisów powszechnie obowiązującego prawa, standardom udzielania świadczeń zdrowotnych ustalonych przez Udzielającego </w:t>
      </w:r>
      <w:r w:rsidR="00597E52" w:rsidRPr="00116FD7">
        <w:rPr>
          <w:rFonts w:ascii="Bookman Old Style" w:hAnsi="Bookman Old Style"/>
          <w:sz w:val="20"/>
          <w:szCs w:val="20"/>
        </w:rPr>
        <w:t>Z</w:t>
      </w:r>
      <w:r w:rsidR="00261C90" w:rsidRPr="00116FD7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116FD7">
        <w:rPr>
          <w:rFonts w:ascii="Bookman Old Style" w:hAnsi="Bookman Old Style"/>
          <w:sz w:val="20"/>
          <w:szCs w:val="20"/>
        </w:rPr>
        <w:t>A</w:t>
      </w:r>
      <w:r w:rsidR="00261C90" w:rsidRPr="00116FD7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116FD7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116FD7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116FD7">
        <w:rPr>
          <w:rFonts w:ascii="Bookman Old Style" w:hAnsi="Bookman Old Style"/>
          <w:sz w:val="20"/>
          <w:szCs w:val="20"/>
        </w:rPr>
        <w:t>oraz wewnętrzn</w:t>
      </w:r>
      <w:r w:rsidR="00737E43" w:rsidRPr="00116FD7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116FD7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116FD7">
        <w:rPr>
          <w:rFonts w:ascii="Bookman Old Style" w:hAnsi="Bookman Old Style"/>
          <w:sz w:val="20"/>
          <w:szCs w:val="20"/>
        </w:rPr>
        <w:t>ddział</w:t>
      </w:r>
      <w:r w:rsidR="00D75A28" w:rsidRPr="00116FD7">
        <w:rPr>
          <w:rFonts w:ascii="Bookman Old Style" w:hAnsi="Bookman Old Style"/>
          <w:sz w:val="20"/>
          <w:szCs w:val="20"/>
        </w:rPr>
        <w:t xml:space="preserve">ów, </w:t>
      </w:r>
      <w:r w:rsidR="00166852" w:rsidRPr="00116FD7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116FD7">
        <w:rPr>
          <w:rFonts w:ascii="Bookman Old Style" w:hAnsi="Bookman Old Style"/>
          <w:sz w:val="20"/>
          <w:szCs w:val="20"/>
        </w:rPr>
        <w:t>a w szczególności</w:t>
      </w:r>
      <w:r w:rsidR="00803170" w:rsidRPr="00116FD7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116FD7" w:rsidRDefault="002B5A4A" w:rsidP="00116FD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116FD7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116FD7">
        <w:rPr>
          <w:rFonts w:ascii="Bookman Old Style" w:hAnsi="Bookman Old Style"/>
          <w:sz w:val="20"/>
          <w:szCs w:val="20"/>
        </w:rPr>
        <w:t>SCM Sp. z o. o.</w:t>
      </w:r>
      <w:r w:rsidR="00F44F0F" w:rsidRPr="00116FD7">
        <w:rPr>
          <w:rFonts w:ascii="Bookman Old Style" w:hAnsi="Bookman Old Style"/>
          <w:sz w:val="20"/>
          <w:szCs w:val="20"/>
        </w:rPr>
        <w:t>,</w:t>
      </w:r>
    </w:p>
    <w:p w14:paraId="0586B2F7" w14:textId="77777777" w:rsidR="00D75A28" w:rsidRPr="00116FD7" w:rsidRDefault="00D75A28" w:rsidP="00116FD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przestrzegania postanowień Regulaminu prowadzenia dyżurów lekarskich,</w:t>
      </w:r>
    </w:p>
    <w:p w14:paraId="0586B2F8" w14:textId="77777777" w:rsidR="00597E52" w:rsidRPr="00116FD7" w:rsidRDefault="00803170" w:rsidP="00116FD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116FD7" w:rsidRDefault="00803170" w:rsidP="00116FD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116FD7" w:rsidRDefault="00803170" w:rsidP="00116FD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116FD7">
        <w:rPr>
          <w:rFonts w:ascii="Bookman Old Style" w:hAnsi="Bookman Old Style"/>
          <w:sz w:val="20"/>
          <w:szCs w:val="20"/>
        </w:rPr>
        <w:t xml:space="preserve"> i Ministra Zdrowia</w:t>
      </w:r>
      <w:r w:rsidRPr="00116FD7">
        <w:rPr>
          <w:rFonts w:ascii="Bookman Old Style" w:hAnsi="Bookman Old Style"/>
          <w:sz w:val="20"/>
          <w:szCs w:val="20"/>
        </w:rPr>
        <w:t>,</w:t>
      </w:r>
    </w:p>
    <w:p w14:paraId="4D4EE90F" w14:textId="674FD5BD" w:rsidR="00104A37" w:rsidRPr="00116FD7" w:rsidRDefault="00104A37" w:rsidP="00116FD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zlecania badań diagnostycznych, laboratoryjnych i ordynacja leków w oparciu o system informatyczny funkcjonujący u Udzielającego zamówienia,</w:t>
      </w:r>
    </w:p>
    <w:p w14:paraId="0586B2FB" w14:textId="77777777" w:rsidR="00597E52" w:rsidRPr="00116FD7" w:rsidRDefault="00803170" w:rsidP="00116FD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116FD7">
        <w:rPr>
          <w:rFonts w:ascii="Bookman Old Style" w:hAnsi="Bookman Old Style"/>
          <w:sz w:val="20"/>
          <w:szCs w:val="20"/>
        </w:rPr>
        <w:t>SCM Sp. z o. o.</w:t>
      </w:r>
      <w:r w:rsidR="00B74541" w:rsidRPr="00116FD7">
        <w:rPr>
          <w:rFonts w:ascii="Bookman Old Style" w:hAnsi="Bookman Old Style"/>
          <w:sz w:val="20"/>
          <w:szCs w:val="20"/>
        </w:rPr>
        <w:t>,</w:t>
      </w:r>
      <w:r w:rsidR="0088305E" w:rsidRPr="00116FD7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116FD7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116FD7">
        <w:rPr>
          <w:rFonts w:ascii="Bookman Old Style" w:hAnsi="Bookman Old Style"/>
          <w:sz w:val="20"/>
          <w:szCs w:val="20"/>
        </w:rPr>
        <w:t xml:space="preserve"> </w:t>
      </w:r>
      <w:r w:rsidR="00E03CD7" w:rsidRPr="00116FD7">
        <w:rPr>
          <w:rFonts w:ascii="Bookman Old Style" w:hAnsi="Bookman Old Style"/>
          <w:sz w:val="20"/>
          <w:szCs w:val="20"/>
        </w:rPr>
        <w:t>t</w:t>
      </w:r>
      <w:r w:rsidR="0088305E" w:rsidRPr="00116FD7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116FD7" w:rsidRDefault="00B74541" w:rsidP="00116FD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116FD7">
        <w:rPr>
          <w:rFonts w:ascii="Bookman Old Style" w:hAnsi="Bookman Old Style"/>
          <w:sz w:val="20"/>
          <w:szCs w:val="20"/>
        </w:rPr>
        <w:t xml:space="preserve">zasad </w:t>
      </w:r>
      <w:r w:rsidRPr="00116FD7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116FD7" w:rsidRDefault="00B74541" w:rsidP="00116FD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posiadania</w:t>
      </w:r>
      <w:r w:rsidR="00A21188" w:rsidRPr="00116FD7">
        <w:rPr>
          <w:rFonts w:ascii="Bookman Old Style" w:hAnsi="Bookman Old Style"/>
          <w:sz w:val="20"/>
          <w:szCs w:val="20"/>
        </w:rPr>
        <w:t xml:space="preserve"> </w:t>
      </w:r>
      <w:r w:rsidR="007A4645" w:rsidRPr="00116FD7">
        <w:rPr>
          <w:rFonts w:ascii="Bookman Old Style" w:hAnsi="Bookman Old Style"/>
          <w:sz w:val="20"/>
          <w:szCs w:val="20"/>
        </w:rPr>
        <w:t xml:space="preserve">aktualnych uprawnień </w:t>
      </w:r>
      <w:r w:rsidRPr="00116FD7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116FD7">
        <w:rPr>
          <w:rFonts w:ascii="Bookman Old Style" w:hAnsi="Bookman Old Style"/>
          <w:sz w:val="20"/>
          <w:szCs w:val="20"/>
        </w:rPr>
        <w:t xml:space="preserve"> </w:t>
      </w:r>
    </w:p>
    <w:p w14:paraId="0586B2FF" w14:textId="77777777" w:rsidR="00E430AE" w:rsidRPr="00116FD7" w:rsidRDefault="00E430AE" w:rsidP="00116FD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72476723" w:rsidR="003C7BD9" w:rsidRPr="00116FD7" w:rsidRDefault="00F0223B" w:rsidP="00116FD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z zakresu medycyny pracy i przedkładania stosownych zaświadczeń w przewidzianych prawem terminach. W przypadku wykonania tych badań w wymaganym terminie </w:t>
      </w:r>
      <w:r w:rsidR="006F66F8" w:rsidRPr="00116FD7">
        <w:rPr>
          <w:rFonts w:ascii="Bookman Old Style" w:hAnsi="Bookman Old Style"/>
          <w:sz w:val="20"/>
          <w:szCs w:val="20"/>
        </w:rPr>
        <w:t xml:space="preserve">                   </w:t>
      </w:r>
      <w:r w:rsidRPr="00116FD7">
        <w:rPr>
          <w:rFonts w:ascii="Bookman Old Style" w:hAnsi="Bookman Old Style"/>
          <w:sz w:val="20"/>
          <w:szCs w:val="20"/>
        </w:rPr>
        <w:t xml:space="preserve">u lekarza medycyny pracy wskazanego przez Udzielającego zamówienia - </w:t>
      </w:r>
      <w:r w:rsidRPr="00116FD7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116FD7">
        <w:rPr>
          <w:rFonts w:ascii="Bookman Old Style" w:hAnsi="Bookman Old Style"/>
          <w:sz w:val="20"/>
          <w:szCs w:val="20"/>
        </w:rPr>
        <w:t xml:space="preserve">Przyjmujący zamówienie, do celów orzecznictwa </w:t>
      </w:r>
      <w:r w:rsidR="006F66F8" w:rsidRPr="00116FD7">
        <w:rPr>
          <w:rFonts w:ascii="Bookman Old Style" w:hAnsi="Bookman Old Style"/>
          <w:sz w:val="20"/>
          <w:szCs w:val="20"/>
        </w:rPr>
        <w:t xml:space="preserve">                       </w:t>
      </w:r>
      <w:r w:rsidRPr="00116FD7">
        <w:rPr>
          <w:rFonts w:ascii="Bookman Old Style" w:hAnsi="Bookman Old Style"/>
          <w:sz w:val="20"/>
          <w:szCs w:val="20"/>
        </w:rPr>
        <w:t>z zakresu medycyny pracy,  zobowiązany będzie do uzyskania opisu stanowiska pracy u pracownika BHP Udzielającego zamówienia.</w:t>
      </w:r>
    </w:p>
    <w:p w14:paraId="0586B301" w14:textId="77777777" w:rsidR="00261C90" w:rsidRPr="00116FD7" w:rsidRDefault="00261C90" w:rsidP="00116FD7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>amówienie.</w:t>
      </w:r>
    </w:p>
    <w:p w14:paraId="2B7DD08C" w14:textId="2BD53A89" w:rsidR="00F0223B" w:rsidRPr="00116FD7" w:rsidRDefault="00F0223B" w:rsidP="00116FD7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Przyjmujący Zamówienie ma prawo do planowej </w:t>
      </w:r>
      <w:r w:rsidRPr="00116FD7">
        <w:rPr>
          <w:rFonts w:ascii="Bookman Old Style" w:hAnsi="Bookman Old Style"/>
          <w:b/>
          <w:sz w:val="20"/>
          <w:szCs w:val="20"/>
        </w:rPr>
        <w:t>nieodpłatnej</w:t>
      </w:r>
      <w:r w:rsidRPr="00116FD7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nieprzekraczający </w:t>
      </w:r>
      <w:r w:rsidR="00EA1C0F" w:rsidRPr="00116FD7">
        <w:rPr>
          <w:rFonts w:ascii="Bookman Old Style" w:hAnsi="Bookman Old Style"/>
          <w:b/>
          <w:sz w:val="20"/>
          <w:szCs w:val="20"/>
        </w:rPr>
        <w:t>10</w:t>
      </w:r>
      <w:r w:rsidRPr="00116FD7">
        <w:rPr>
          <w:rFonts w:ascii="Bookman Old Style" w:hAnsi="Bookman Old Style"/>
          <w:b/>
          <w:sz w:val="20"/>
          <w:szCs w:val="20"/>
        </w:rPr>
        <w:t xml:space="preserve"> dni roboczych </w:t>
      </w:r>
      <w:r w:rsidRPr="00116FD7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116FD7">
        <w:rPr>
          <w:rFonts w:ascii="Bookman Old Style" w:hAnsi="Bookman Old Style"/>
          <w:sz w:val="20"/>
          <w:szCs w:val="20"/>
        </w:rPr>
        <w:t xml:space="preserve"> umowy, w terminie uzgodnionym z Udzielającym zamówienia.</w:t>
      </w:r>
    </w:p>
    <w:p w14:paraId="46B5C8DB" w14:textId="6D31D4A5" w:rsidR="00C65B4F" w:rsidRPr="00116FD7" w:rsidRDefault="00C65B4F" w:rsidP="00116FD7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Warunkiem niezbędnym do wyrażenia zgody przez Udzielającego Zamówienia na planowaną przerwę w wykonywaniu obowiązków wynikających z niniejszej umowy jest pisemne powiadomienie Udzielającego Zamówienia o takim zamiarze, złożone przez Przyjmującego Zamówienie nie później niż </w:t>
      </w:r>
      <w:r w:rsidRPr="00116FD7">
        <w:rPr>
          <w:rFonts w:ascii="Bookman Old Style" w:hAnsi="Bookman Old Style"/>
          <w:b/>
          <w:sz w:val="20"/>
          <w:szCs w:val="20"/>
        </w:rPr>
        <w:t>30 dni przed</w:t>
      </w:r>
      <w:r w:rsidRPr="00116FD7">
        <w:rPr>
          <w:rFonts w:ascii="Bookman Old Style" w:hAnsi="Bookman Old Style"/>
          <w:sz w:val="20"/>
          <w:szCs w:val="20"/>
        </w:rPr>
        <w:t xml:space="preserve"> pierwszym dniem planowanej przerwy w wykonywaniu jego obowiązków na druku udostępnionym przez Udzielającego zamówienia.</w:t>
      </w:r>
    </w:p>
    <w:p w14:paraId="0586B304" w14:textId="46E744A3" w:rsidR="00261C90" w:rsidRPr="00116FD7" w:rsidRDefault="00261C90" w:rsidP="00116FD7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 w:cs="Arial Narrow"/>
          <w:bCs/>
          <w:sz w:val="20"/>
          <w:szCs w:val="20"/>
        </w:rPr>
        <w:t xml:space="preserve">Przyjmujący </w:t>
      </w:r>
      <w:r w:rsidR="00597E52" w:rsidRPr="00116FD7">
        <w:rPr>
          <w:rFonts w:ascii="Bookman Old Style" w:hAnsi="Bookman Old Style" w:cs="Arial Narrow"/>
          <w:bCs/>
          <w:sz w:val="20"/>
          <w:szCs w:val="20"/>
        </w:rPr>
        <w:t>Z</w:t>
      </w:r>
      <w:r w:rsidRPr="00116FD7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116FD7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0586B305" w14:textId="2AF594CF" w:rsidR="00597E52" w:rsidRPr="00116FD7" w:rsidRDefault="00261C90" w:rsidP="00116FD7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116FD7">
        <w:rPr>
          <w:rFonts w:ascii="Bookman Old Style" w:hAnsi="Bookman Old Style" w:cs="Arial Narrow"/>
          <w:sz w:val="20"/>
          <w:szCs w:val="20"/>
        </w:rPr>
        <w:t xml:space="preserve">zawarcia umowy ubezpieczenia od odpowiedzialności cywilnej zgodnie z przepisami powszechnie obowiązującego prawa, a w szczególności zgodnie z przepisami art. 18 </w:t>
      </w:r>
      <w:r w:rsidR="007351B1" w:rsidRPr="00116FD7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116FD7">
        <w:rPr>
          <w:rFonts w:ascii="Bookman Old Style" w:hAnsi="Bookman Old Style" w:cs="Arial Narrow"/>
          <w:sz w:val="20"/>
          <w:szCs w:val="20"/>
        </w:rPr>
        <w:t>i 25 ust. 1 pkt 1 ustawy z dnia 15 kwietnia 2011r. o działalności leczniczej (Dz. U.</w:t>
      </w:r>
      <w:r w:rsidR="007351B1" w:rsidRPr="00116FD7">
        <w:rPr>
          <w:rFonts w:ascii="Bookman Old Style" w:hAnsi="Bookman Old Style" w:cs="Arial Narrow"/>
          <w:sz w:val="20"/>
          <w:szCs w:val="20"/>
        </w:rPr>
        <w:t xml:space="preserve">             </w:t>
      </w:r>
      <w:r w:rsidRPr="00116FD7">
        <w:rPr>
          <w:rFonts w:ascii="Bookman Old Style" w:hAnsi="Bookman Old Style" w:cs="Arial Narrow"/>
          <w:sz w:val="20"/>
          <w:szCs w:val="20"/>
        </w:rPr>
        <w:t xml:space="preserve"> </w:t>
      </w:r>
      <w:r w:rsidR="00F8161E" w:rsidRPr="00116FD7">
        <w:rPr>
          <w:rFonts w:ascii="Bookman Old Style" w:hAnsi="Bookman Old Style" w:cs="Arial Narrow"/>
          <w:sz w:val="20"/>
          <w:szCs w:val="20"/>
        </w:rPr>
        <w:t>z 201</w:t>
      </w:r>
      <w:r w:rsidR="005E1496" w:rsidRPr="00116FD7">
        <w:rPr>
          <w:rFonts w:ascii="Bookman Old Style" w:hAnsi="Bookman Old Style" w:cs="Arial Narrow"/>
          <w:sz w:val="20"/>
          <w:szCs w:val="20"/>
        </w:rPr>
        <w:t>8</w:t>
      </w:r>
      <w:r w:rsidR="00F8161E" w:rsidRPr="00116FD7">
        <w:rPr>
          <w:rFonts w:ascii="Bookman Old Style" w:hAnsi="Bookman Old Style" w:cs="Arial Narrow"/>
          <w:sz w:val="20"/>
          <w:szCs w:val="20"/>
        </w:rPr>
        <w:t>r.</w:t>
      </w:r>
      <w:r w:rsidRPr="00116FD7">
        <w:rPr>
          <w:rFonts w:ascii="Bookman Old Style" w:hAnsi="Bookman Old Style" w:cs="Arial Narrow"/>
          <w:sz w:val="20"/>
          <w:szCs w:val="20"/>
        </w:rPr>
        <w:t xml:space="preserve">, poz. </w:t>
      </w:r>
      <w:r w:rsidR="006942D6" w:rsidRPr="00116FD7">
        <w:rPr>
          <w:rFonts w:ascii="Bookman Old Style" w:hAnsi="Bookman Old Style" w:cs="Arial Narrow"/>
          <w:sz w:val="20"/>
          <w:szCs w:val="20"/>
        </w:rPr>
        <w:t>16</w:t>
      </w:r>
      <w:r w:rsidR="005E1496" w:rsidRPr="00116FD7">
        <w:rPr>
          <w:rFonts w:ascii="Bookman Old Style" w:hAnsi="Bookman Old Style" w:cs="Arial Narrow"/>
          <w:sz w:val="20"/>
          <w:szCs w:val="20"/>
        </w:rPr>
        <w:t>0</w:t>
      </w:r>
      <w:r w:rsidRPr="00116FD7">
        <w:rPr>
          <w:rFonts w:ascii="Bookman Old Style" w:hAnsi="Bookman Old Style" w:cs="Arial Narrow"/>
          <w:sz w:val="20"/>
          <w:szCs w:val="20"/>
        </w:rPr>
        <w:t>) oraz przepisów rozporządzenia Ministra Finansów</w:t>
      </w:r>
      <w:r w:rsidR="006F66F8" w:rsidRPr="00116FD7">
        <w:rPr>
          <w:rFonts w:ascii="Bookman Old Style" w:hAnsi="Bookman Old Style" w:cs="Arial Narrow"/>
          <w:sz w:val="20"/>
          <w:szCs w:val="20"/>
        </w:rPr>
        <w:t xml:space="preserve"> </w:t>
      </w:r>
      <w:r w:rsidRPr="00116FD7">
        <w:rPr>
          <w:rFonts w:ascii="Bookman Old Style" w:hAnsi="Bookman Old Style" w:cs="Arial Narrow"/>
          <w:sz w:val="20"/>
          <w:szCs w:val="20"/>
        </w:rPr>
        <w:t>z dnia 22 grudnia 2011r. w sprawie obowiązkowego ubezpieczenia odpowiedzialności cywilnej podmiotu wykonującego działalność leczn</w:t>
      </w:r>
      <w:r w:rsidR="00A21188" w:rsidRPr="00116FD7">
        <w:rPr>
          <w:rFonts w:ascii="Bookman Old Style" w:hAnsi="Bookman Old Style" w:cs="Arial Narrow"/>
          <w:sz w:val="20"/>
          <w:szCs w:val="20"/>
        </w:rPr>
        <w:t xml:space="preserve">iczą (Dz. U. </w:t>
      </w:r>
      <w:r w:rsidR="000768FB" w:rsidRPr="00116FD7">
        <w:rPr>
          <w:rFonts w:ascii="Bookman Old Style" w:hAnsi="Bookman Old Style" w:cs="Arial Narrow"/>
          <w:sz w:val="20"/>
          <w:szCs w:val="20"/>
        </w:rPr>
        <w:t xml:space="preserve">z 2011r., </w:t>
      </w:r>
      <w:r w:rsidR="00A21188" w:rsidRPr="00116FD7">
        <w:rPr>
          <w:rFonts w:ascii="Bookman Old Style" w:hAnsi="Bookman Old Style" w:cs="Arial Narrow"/>
          <w:sz w:val="20"/>
          <w:szCs w:val="20"/>
        </w:rPr>
        <w:t>Nr 293, poz. 1729);</w:t>
      </w:r>
    </w:p>
    <w:p w14:paraId="0586B306" w14:textId="77777777" w:rsidR="00597E52" w:rsidRPr="00116FD7" w:rsidRDefault="00261C90" w:rsidP="00116FD7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116FD7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</w:t>
      </w:r>
      <w:r w:rsidR="00905DF3" w:rsidRPr="00116FD7">
        <w:rPr>
          <w:rFonts w:ascii="Bookman Old Style" w:hAnsi="Bookman Old Style" w:cs="Arial Narrow"/>
          <w:sz w:val="20"/>
          <w:szCs w:val="20"/>
        </w:rPr>
        <w:t xml:space="preserve"> </w:t>
      </w:r>
      <w:r w:rsidR="007351B1" w:rsidRPr="00116FD7"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116FD7">
        <w:rPr>
          <w:rFonts w:ascii="Bookman Old Style" w:hAnsi="Bookman Old Style" w:cs="Arial Narrow"/>
          <w:sz w:val="20"/>
          <w:szCs w:val="20"/>
        </w:rPr>
        <w:t xml:space="preserve">w czasie trwania umowy i przedkładania uwierzytelnionej kopii przedłużonej polisy </w:t>
      </w:r>
      <w:r w:rsidRPr="00116FD7">
        <w:rPr>
          <w:rFonts w:ascii="Bookman Old Style" w:hAnsi="Bookman Old Style" w:cs="Arial Narrow"/>
          <w:sz w:val="20"/>
          <w:szCs w:val="20"/>
        </w:rPr>
        <w:lastRenderedPageBreak/>
        <w:t>Udzielającemu zamówienia najpóźniej w następnym dniu roboczym od upływu daty obowiązywania uprzedniej umowy ubezpieczenia;</w:t>
      </w:r>
    </w:p>
    <w:p w14:paraId="0586B307" w14:textId="77777777" w:rsidR="00597E52" w:rsidRPr="00116FD7" w:rsidRDefault="00261C90" w:rsidP="00116FD7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116FD7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</w:t>
      </w:r>
      <w:r w:rsidR="00650C61" w:rsidRPr="00116FD7">
        <w:rPr>
          <w:rFonts w:ascii="Bookman Old Style" w:hAnsi="Bookman Old Style" w:cs="Arial Narrow"/>
          <w:sz w:val="20"/>
          <w:szCs w:val="20"/>
        </w:rPr>
        <w:t xml:space="preserve">jentów Udzielającego </w:t>
      </w:r>
      <w:r w:rsidR="00597E52" w:rsidRPr="00116FD7">
        <w:rPr>
          <w:rFonts w:ascii="Bookman Old Style" w:hAnsi="Bookman Old Style" w:cs="Arial Narrow"/>
          <w:sz w:val="20"/>
          <w:szCs w:val="20"/>
        </w:rPr>
        <w:t>Z</w:t>
      </w:r>
      <w:r w:rsidR="002978A5" w:rsidRPr="00116FD7">
        <w:rPr>
          <w:rFonts w:ascii="Bookman Old Style" w:hAnsi="Bookman Old Style" w:cs="Arial Narrow"/>
          <w:sz w:val="20"/>
          <w:szCs w:val="20"/>
        </w:rPr>
        <w:t>amówienia</w:t>
      </w:r>
      <w:r w:rsidR="00A21188" w:rsidRPr="00116FD7">
        <w:rPr>
          <w:rFonts w:ascii="Bookman Old Style" w:hAnsi="Bookman Old Style" w:cs="Arial Narrow"/>
          <w:sz w:val="20"/>
          <w:szCs w:val="20"/>
        </w:rPr>
        <w:t>;</w:t>
      </w:r>
    </w:p>
    <w:p w14:paraId="0586B308" w14:textId="0573AD65" w:rsidR="00597E52" w:rsidRPr="00116FD7" w:rsidRDefault="00A21188" w:rsidP="00116FD7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116FD7">
        <w:rPr>
          <w:rFonts w:ascii="Bookman Old Style" w:hAnsi="Bookman Old Style" w:cs="Arial Narrow"/>
          <w:sz w:val="20"/>
          <w:szCs w:val="20"/>
        </w:rPr>
        <w:t>rzetelnego wykonywania świadczeń zdrowotnych</w:t>
      </w:r>
      <w:r w:rsidR="00104A37" w:rsidRPr="00116FD7">
        <w:rPr>
          <w:rFonts w:ascii="Bookman Old Style" w:hAnsi="Bookman Old Style" w:cs="Arial Narrow"/>
          <w:sz w:val="20"/>
          <w:szCs w:val="20"/>
        </w:rPr>
        <w:t xml:space="preserve"> </w:t>
      </w:r>
      <w:r w:rsidRPr="00116FD7">
        <w:rPr>
          <w:rFonts w:ascii="Bookman Old Style" w:hAnsi="Bookman Old Style" w:cs="Arial Narrow"/>
          <w:sz w:val="20"/>
          <w:szCs w:val="20"/>
        </w:rPr>
        <w:t xml:space="preserve">przy wykorzystaniu wiedzy </w:t>
      </w:r>
      <w:r w:rsidR="00104A37" w:rsidRPr="00116FD7">
        <w:rPr>
          <w:rFonts w:ascii="Bookman Old Style" w:hAnsi="Bookman Old Style" w:cs="Arial Narrow"/>
          <w:sz w:val="20"/>
          <w:szCs w:val="20"/>
        </w:rPr>
        <w:t xml:space="preserve">                                 </w:t>
      </w:r>
      <w:r w:rsidRPr="00116FD7">
        <w:rPr>
          <w:rFonts w:ascii="Bookman Old Style" w:hAnsi="Bookman Old Style" w:cs="Arial Narrow"/>
          <w:sz w:val="20"/>
          <w:szCs w:val="20"/>
        </w:rPr>
        <w:t>i umiejętności fachowych, z uwzględnieniem postępu nauk medycznych i zachowaniem najwyższej staranności oraz zgodnie z zasadami etyki zawodowej lekarza;</w:t>
      </w:r>
    </w:p>
    <w:p w14:paraId="7138EE84" w14:textId="77777777" w:rsidR="00C65B4F" w:rsidRPr="00116FD7" w:rsidRDefault="00C65B4F" w:rsidP="00116FD7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116FD7">
        <w:rPr>
          <w:rFonts w:ascii="Bookman Old Style" w:hAnsi="Bookman Old Style" w:cs="Arial Narrow"/>
          <w:sz w:val="20"/>
          <w:szCs w:val="20"/>
        </w:rPr>
        <w:t xml:space="preserve">brania czynnego udziału w pracach komisji, zespołów i komitetów działających w SCM Sp. z o. o. , w przypadku powołania do ich składu, nie więcej niż w trzech zespołach, komitetach lub komisjach, </w:t>
      </w:r>
    </w:p>
    <w:p w14:paraId="0586B30A" w14:textId="77777777" w:rsidR="00597E52" w:rsidRPr="00116FD7" w:rsidRDefault="00F30B7F" w:rsidP="00116FD7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116FD7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</w:t>
      </w:r>
      <w:r w:rsidR="00926544" w:rsidRPr="00116FD7">
        <w:rPr>
          <w:rFonts w:ascii="Bookman Old Style" w:hAnsi="Bookman Old Style" w:cs="Arial Narrow"/>
          <w:sz w:val="20"/>
          <w:szCs w:val="20"/>
        </w:rPr>
        <w:t xml:space="preserve"> umowę,</w:t>
      </w:r>
      <w:r w:rsidR="00A33FD5" w:rsidRPr="00116FD7">
        <w:rPr>
          <w:rFonts w:ascii="Bookman Old Style" w:hAnsi="Bookman Old Style" w:cs="Arial Narrow"/>
          <w:sz w:val="20"/>
          <w:szCs w:val="20"/>
        </w:rPr>
        <w:t xml:space="preserve">  jedynie w przypadkach</w:t>
      </w:r>
      <w:r w:rsidRPr="00116FD7">
        <w:rPr>
          <w:rFonts w:ascii="Bookman Old Style" w:hAnsi="Bookman Old Style" w:cs="Arial Narrow"/>
          <w:sz w:val="20"/>
          <w:szCs w:val="20"/>
        </w:rPr>
        <w:t>, gdy jest to  uzasadnione</w:t>
      </w:r>
      <w:r w:rsidR="00AB4CFF" w:rsidRPr="00116FD7">
        <w:rPr>
          <w:rFonts w:ascii="Bookman Old Style" w:hAnsi="Bookman Old Style" w:cs="Arial Narrow"/>
          <w:sz w:val="20"/>
          <w:szCs w:val="20"/>
        </w:rPr>
        <w:t xml:space="preserve"> istotnymi względami medycznymi</w:t>
      </w:r>
      <w:r w:rsidRPr="00116FD7">
        <w:rPr>
          <w:rFonts w:ascii="Bookman Old Style" w:hAnsi="Bookman Old Style" w:cs="Arial Narrow"/>
          <w:sz w:val="20"/>
          <w:szCs w:val="20"/>
        </w:rPr>
        <w:t>;</w:t>
      </w:r>
    </w:p>
    <w:p w14:paraId="0586B30B" w14:textId="77777777" w:rsidR="00597E52" w:rsidRPr="00116FD7" w:rsidRDefault="00926544" w:rsidP="00116FD7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116FD7">
        <w:rPr>
          <w:rFonts w:ascii="Bookman Old Style" w:hAnsi="Bookman Old Style" w:cs="Arial Narrow"/>
          <w:sz w:val="20"/>
          <w:szCs w:val="20"/>
        </w:rPr>
        <w:t xml:space="preserve">udzielania konsultacji na </w:t>
      </w:r>
      <w:r w:rsidR="00F44F0F" w:rsidRPr="00116FD7">
        <w:rPr>
          <w:rFonts w:ascii="Bookman Old Style" w:hAnsi="Bookman Old Style" w:cs="Arial Narrow"/>
          <w:sz w:val="20"/>
          <w:szCs w:val="20"/>
        </w:rPr>
        <w:t xml:space="preserve">rzecz pacjentów </w:t>
      </w:r>
      <w:r w:rsidR="00FB27E9" w:rsidRPr="00116FD7">
        <w:rPr>
          <w:rFonts w:ascii="Bookman Old Style" w:hAnsi="Bookman Old Style" w:cs="Arial Narrow"/>
          <w:sz w:val="20"/>
          <w:szCs w:val="20"/>
        </w:rPr>
        <w:t>SCM Sp. z o. o.</w:t>
      </w:r>
      <w:r w:rsidRPr="00116FD7">
        <w:rPr>
          <w:rFonts w:ascii="Bookman Old Style" w:hAnsi="Bookman Old Style" w:cs="Arial Narrow"/>
          <w:sz w:val="20"/>
          <w:szCs w:val="20"/>
        </w:rPr>
        <w:t>;</w:t>
      </w:r>
    </w:p>
    <w:p w14:paraId="0586B30C" w14:textId="2A4CFDDA" w:rsidR="00261C90" w:rsidRPr="00116FD7" w:rsidRDefault="00261C90" w:rsidP="00116FD7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116FD7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</w:t>
      </w:r>
      <w:r w:rsidR="00905DF3" w:rsidRPr="00116FD7">
        <w:rPr>
          <w:rFonts w:ascii="Bookman Old Style" w:hAnsi="Bookman Old Style" w:cs="Arial Narrow"/>
          <w:sz w:val="20"/>
          <w:szCs w:val="20"/>
        </w:rPr>
        <w:t xml:space="preserve"> wykonywaniem umowy </w:t>
      </w:r>
      <w:r w:rsidR="00BC54A2" w:rsidRPr="00116FD7">
        <w:rPr>
          <w:rFonts w:ascii="Bookman Old Style" w:hAnsi="Bookman Old Style" w:cs="Arial Narrow"/>
          <w:sz w:val="20"/>
          <w:szCs w:val="20"/>
        </w:rPr>
        <w:t xml:space="preserve">           </w:t>
      </w:r>
      <w:r w:rsidRPr="00116FD7">
        <w:rPr>
          <w:rFonts w:ascii="Bookman Old Style" w:hAnsi="Bookman Old Style" w:cs="Arial Narrow"/>
          <w:sz w:val="20"/>
          <w:szCs w:val="20"/>
        </w:rPr>
        <w:t>w czasie jej trwania jak i po jej zakończeniu</w:t>
      </w:r>
      <w:r w:rsidR="00413EB6" w:rsidRPr="00116FD7">
        <w:rPr>
          <w:rFonts w:ascii="Bookman Old Style" w:hAnsi="Bookman Old Style" w:cs="Arial Narrow"/>
          <w:sz w:val="20"/>
          <w:szCs w:val="20"/>
        </w:rPr>
        <w:t>.</w:t>
      </w:r>
    </w:p>
    <w:p w14:paraId="376B956C" w14:textId="77777777" w:rsidR="00EB1A70" w:rsidRPr="00116FD7" w:rsidRDefault="00EB1A70" w:rsidP="00116FD7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0E" w14:textId="77777777" w:rsidR="00261C90" w:rsidRPr="00116FD7" w:rsidRDefault="00261C90" w:rsidP="00116FD7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§ 4.</w:t>
      </w:r>
    </w:p>
    <w:p w14:paraId="0586B30F" w14:textId="49918B5F" w:rsidR="00261C90" w:rsidRPr="00116FD7" w:rsidRDefault="00261C90" w:rsidP="00116FD7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z przepisami powszechnie obowiązującego prawa, w tym rozporządzeniem Ministra Zdrowia z dnia </w:t>
      </w:r>
      <w:r w:rsidR="00124D75" w:rsidRPr="00116FD7">
        <w:rPr>
          <w:rFonts w:ascii="Bookman Old Style" w:hAnsi="Bookman Old Style"/>
          <w:sz w:val="20"/>
          <w:szCs w:val="20"/>
        </w:rPr>
        <w:t xml:space="preserve">9 listopada </w:t>
      </w:r>
      <w:r w:rsidRPr="00116FD7">
        <w:rPr>
          <w:rFonts w:ascii="Bookman Old Style" w:hAnsi="Bookman Old Style"/>
          <w:sz w:val="20"/>
          <w:szCs w:val="20"/>
        </w:rPr>
        <w:t>201</w:t>
      </w:r>
      <w:r w:rsidR="00124D75" w:rsidRPr="00116FD7">
        <w:rPr>
          <w:rFonts w:ascii="Bookman Old Style" w:hAnsi="Bookman Old Style"/>
          <w:sz w:val="20"/>
          <w:szCs w:val="20"/>
        </w:rPr>
        <w:t>5</w:t>
      </w:r>
      <w:r w:rsidRPr="00116FD7">
        <w:rPr>
          <w:rFonts w:ascii="Bookman Old Style" w:hAnsi="Bookman Old Style"/>
          <w:sz w:val="20"/>
          <w:szCs w:val="20"/>
        </w:rPr>
        <w:t xml:space="preserve">r. </w:t>
      </w:r>
      <w:r w:rsidR="00124D75" w:rsidRPr="00116FD7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116FD7">
        <w:rPr>
          <w:rFonts w:ascii="Bookman Old Style" w:hAnsi="Bookman Old Style"/>
          <w:bCs/>
          <w:sz w:val="20"/>
          <w:szCs w:val="20"/>
        </w:rPr>
        <w:t xml:space="preserve">zakresu </w:t>
      </w:r>
      <w:r w:rsidR="00124D75" w:rsidRPr="00116FD7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116FD7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116FD7">
        <w:rPr>
          <w:rFonts w:ascii="Bookman Old Style" w:hAnsi="Bookman Old Style"/>
          <w:sz w:val="20"/>
          <w:szCs w:val="20"/>
        </w:rPr>
        <w:t xml:space="preserve"> (</w:t>
      </w:r>
      <w:r w:rsidR="00124D75" w:rsidRPr="00116FD7">
        <w:rPr>
          <w:rFonts w:ascii="Bookman Old Style" w:hAnsi="Bookman Old Style"/>
          <w:sz w:val="20"/>
          <w:szCs w:val="20"/>
        </w:rPr>
        <w:t>Dz. U. z 2015</w:t>
      </w:r>
      <w:r w:rsidR="00710C38" w:rsidRPr="00116FD7">
        <w:rPr>
          <w:rFonts w:ascii="Bookman Old Style" w:hAnsi="Bookman Old Style"/>
          <w:sz w:val="20"/>
          <w:szCs w:val="20"/>
        </w:rPr>
        <w:t xml:space="preserve">r., poz. </w:t>
      </w:r>
      <w:r w:rsidR="00124D75" w:rsidRPr="00116FD7">
        <w:rPr>
          <w:rFonts w:ascii="Bookman Old Style" w:hAnsi="Bookman Old Style"/>
          <w:sz w:val="20"/>
          <w:szCs w:val="20"/>
        </w:rPr>
        <w:t>2069</w:t>
      </w:r>
      <w:r w:rsidRPr="00116FD7">
        <w:rPr>
          <w:rFonts w:ascii="Bookman Old Style" w:hAnsi="Bookman Old Style"/>
          <w:sz w:val="20"/>
          <w:szCs w:val="20"/>
        </w:rPr>
        <w:t>)</w:t>
      </w:r>
      <w:r w:rsidR="00124D75" w:rsidRPr="00116FD7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77777777" w:rsidR="00BB0A16" w:rsidRPr="00116FD7" w:rsidRDefault="00597E52" w:rsidP="00116FD7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Przyjmujący Z</w:t>
      </w:r>
      <w:r w:rsidR="00261C90" w:rsidRPr="00116FD7">
        <w:rPr>
          <w:rFonts w:ascii="Bookman Old Style" w:hAnsi="Bookman Old Style"/>
          <w:sz w:val="20"/>
          <w:szCs w:val="20"/>
        </w:rPr>
        <w:t xml:space="preserve">amówienie ponosi pełną odpowiedzialność za terminowość, jakość </w:t>
      </w:r>
      <w:r w:rsidR="00852174" w:rsidRPr="00116FD7">
        <w:rPr>
          <w:rFonts w:ascii="Bookman Old Style" w:hAnsi="Bookman Old Style"/>
          <w:sz w:val="20"/>
          <w:szCs w:val="20"/>
        </w:rPr>
        <w:t xml:space="preserve">                      </w:t>
      </w:r>
      <w:r w:rsidR="00261C90" w:rsidRPr="00116FD7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116FD7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77777777" w:rsidR="00261C90" w:rsidRPr="00116FD7" w:rsidRDefault="00BB0A16" w:rsidP="00116FD7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W każdym przypadku, gdy Udzielający Zamówienie poniesie jakąkolwiek szkodę </w:t>
      </w:r>
      <w:r w:rsidR="007351B1" w:rsidRPr="00116FD7">
        <w:rPr>
          <w:rFonts w:ascii="Bookman Old Style" w:hAnsi="Bookman Old Style"/>
          <w:sz w:val="20"/>
          <w:szCs w:val="20"/>
        </w:rPr>
        <w:t xml:space="preserve">                    </w:t>
      </w:r>
      <w:r w:rsidRPr="00116FD7">
        <w:rPr>
          <w:rFonts w:ascii="Bookman Old Style" w:hAnsi="Bookman Old Style"/>
          <w:sz w:val="20"/>
          <w:szCs w:val="20"/>
        </w:rPr>
        <w:t>w związku z niewykonaniem lub nienależytym wykonaniem przez Przyjmującego Zamówienie zobowiązania, o którym mowa w ust. 2, Przyjmujący Zamówienie będzie zobowiązany do naprawienia tejże szkody, w tym także do pokrycia zwrotu środków publicznych na rzecz Narodowego Funduszu Zdrowia oraz nałożonej przez ten podmiot kary umownej.</w:t>
      </w:r>
    </w:p>
    <w:p w14:paraId="0586B312" w14:textId="77777777" w:rsidR="00BB0A16" w:rsidRPr="00116FD7" w:rsidRDefault="00BB0A16" w:rsidP="00116FD7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Naprawienie szkody nastąpi w terminie 7 dni liczonych od dnia wystąpienia z żądaniem przez Udzielającego Zamówienie.</w:t>
      </w:r>
    </w:p>
    <w:p w14:paraId="0586B313" w14:textId="77777777" w:rsidR="00BB0A16" w:rsidRPr="00116FD7" w:rsidRDefault="00BB0A16" w:rsidP="00116FD7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Udzielający Zamówienia w razie opóźnienia w naprawieniu szkody przez Przyjmującego Zamówienie będzie mógł potrącić równowartość tejże szkody z dowolnej należności Przyjmującego Zamówienie.</w:t>
      </w:r>
    </w:p>
    <w:p w14:paraId="0586B314" w14:textId="77777777" w:rsidR="00BB0A16" w:rsidRPr="00116FD7" w:rsidRDefault="00BB0A16" w:rsidP="00116FD7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Strony wspólnie oświadczają, iż odstąpienie od umowy przez którąkolwiek ze stron nie pozbawia Udzielającego Zamówienie uprawnień wynikających z postanowień ust. 2-5.</w:t>
      </w:r>
    </w:p>
    <w:p w14:paraId="1814DC6D" w14:textId="77777777" w:rsidR="00F2424B" w:rsidRPr="00116FD7" w:rsidRDefault="00F2424B" w:rsidP="00116FD7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</w:p>
    <w:p w14:paraId="0586B316" w14:textId="77777777" w:rsidR="00261C90" w:rsidRPr="00116FD7" w:rsidRDefault="00261C90" w:rsidP="00116FD7">
      <w:pPr>
        <w:spacing w:line="276" w:lineRule="auto"/>
        <w:ind w:right="-426"/>
        <w:jc w:val="center"/>
        <w:rPr>
          <w:rFonts w:ascii="Bookman Old Style" w:hAnsi="Bookman Old Style" w:cs="Arial Narrow"/>
          <w:sz w:val="20"/>
          <w:szCs w:val="20"/>
        </w:rPr>
      </w:pPr>
      <w:r w:rsidRPr="00116FD7">
        <w:rPr>
          <w:rFonts w:ascii="Bookman Old Style" w:hAnsi="Bookman Old Style" w:cs="Arial Narrow"/>
          <w:sz w:val="20"/>
          <w:szCs w:val="20"/>
        </w:rPr>
        <w:t>§ 5.</w:t>
      </w:r>
    </w:p>
    <w:p w14:paraId="0586B317" w14:textId="77777777" w:rsidR="007F52DA" w:rsidRPr="00116FD7" w:rsidRDefault="007F52DA" w:rsidP="00116FD7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116FD7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116FD7">
        <w:rPr>
          <w:rFonts w:ascii="Bookman Old Style" w:hAnsi="Bookman Old Style" w:cs="Times New Roman"/>
          <w:sz w:val="20"/>
          <w:szCs w:val="20"/>
        </w:rPr>
        <w:t>wykonywania czynności zleconych przez Dyrektora ds. Lecznictwa</w:t>
      </w:r>
      <w:r w:rsidR="00DA7ED3" w:rsidRPr="00116FD7">
        <w:rPr>
          <w:rFonts w:ascii="Bookman Old Style" w:hAnsi="Bookman Old Style" w:cs="Times New Roman"/>
          <w:sz w:val="20"/>
          <w:szCs w:val="20"/>
        </w:rPr>
        <w:t xml:space="preserve">, </w:t>
      </w:r>
      <w:r w:rsidRPr="00116FD7">
        <w:rPr>
          <w:rFonts w:ascii="Bookman Old Style" w:hAnsi="Bookman Old Style" w:cs="Times New Roman"/>
          <w:sz w:val="20"/>
          <w:szCs w:val="20"/>
        </w:rPr>
        <w:t>w zakresie związanym z przedmiotem umowy.</w:t>
      </w:r>
    </w:p>
    <w:p w14:paraId="0586B318" w14:textId="77777777" w:rsidR="00261C90" w:rsidRPr="00116FD7" w:rsidRDefault="00261C90" w:rsidP="00116FD7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116FD7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116FD7">
        <w:rPr>
          <w:rFonts w:ascii="Bookman Old Style" w:hAnsi="Bookman Old Style"/>
          <w:bCs/>
          <w:sz w:val="20"/>
          <w:szCs w:val="20"/>
        </w:rPr>
        <w:t>Z</w:t>
      </w:r>
      <w:r w:rsidRPr="00116FD7">
        <w:rPr>
          <w:rFonts w:ascii="Bookman Old Style" w:hAnsi="Bookman Old Style"/>
          <w:bCs/>
          <w:sz w:val="20"/>
          <w:szCs w:val="20"/>
        </w:rPr>
        <w:t>amówienie</w:t>
      </w:r>
      <w:r w:rsidRPr="00116FD7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116FD7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116FD7">
        <w:rPr>
          <w:rFonts w:ascii="Bookman Old Style" w:hAnsi="Bookman Old Style"/>
          <w:sz w:val="20"/>
          <w:szCs w:val="20"/>
        </w:rPr>
        <w:t>Z</w:t>
      </w:r>
      <w:r w:rsidR="007B56F2" w:rsidRPr="00116FD7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116FD7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116FD7">
        <w:rPr>
          <w:rFonts w:ascii="Bookman Old Style" w:hAnsi="Bookman Old Style"/>
          <w:sz w:val="20"/>
          <w:szCs w:val="20"/>
        </w:rPr>
        <w:t>.</w:t>
      </w:r>
    </w:p>
    <w:p w14:paraId="0586B31A" w14:textId="33A7B654" w:rsidR="004C479A" w:rsidRPr="00116FD7" w:rsidRDefault="00261C90" w:rsidP="00116FD7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bCs/>
          <w:sz w:val="20"/>
          <w:szCs w:val="20"/>
        </w:rPr>
        <w:lastRenderedPageBreak/>
        <w:t>Przyjmujący zamówienie</w:t>
      </w:r>
      <w:r w:rsidRPr="00116FD7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BE1E25" w:rsidRPr="00116FD7">
        <w:rPr>
          <w:rFonts w:ascii="Bookman Old Style" w:hAnsi="Bookman Old Style"/>
          <w:sz w:val="20"/>
          <w:szCs w:val="20"/>
        </w:rPr>
        <w:t>podmiotach leczniczych</w:t>
      </w:r>
    </w:p>
    <w:p w14:paraId="30E53F6F" w14:textId="77777777" w:rsidR="004F78F4" w:rsidRPr="00116FD7" w:rsidRDefault="004F78F4" w:rsidP="00116FD7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1B" w14:textId="77777777" w:rsidR="00261C90" w:rsidRPr="00116FD7" w:rsidRDefault="00261C90" w:rsidP="00116FD7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§ 6.</w:t>
      </w:r>
    </w:p>
    <w:p w14:paraId="0586B31C" w14:textId="77777777" w:rsidR="00261C90" w:rsidRPr="00116FD7" w:rsidRDefault="00261C90" w:rsidP="00116FD7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116FD7" w:rsidRDefault="00261C90" w:rsidP="00116FD7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116FD7" w:rsidRDefault="00261C90" w:rsidP="00116FD7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77777777" w:rsidR="00261C90" w:rsidRPr="00116FD7" w:rsidRDefault="00261C90" w:rsidP="00116FD7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leków i materiałów opatrunkowych oraz sprzętu jednorazowego użytku.</w:t>
      </w:r>
    </w:p>
    <w:p w14:paraId="0586B320" w14:textId="77777777" w:rsidR="007B30AF" w:rsidRPr="00116FD7" w:rsidRDefault="00261C90" w:rsidP="00116FD7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116FD7">
        <w:rPr>
          <w:rFonts w:ascii="Bookman Old Style" w:hAnsi="Bookman Old Style"/>
          <w:sz w:val="20"/>
          <w:szCs w:val="20"/>
        </w:rPr>
        <w:t xml:space="preserve">j umowy i oświadcza, że zna zasady użytkowania aparatury i sprzętu medycznego oraz zobowiązuje się go używać </w:t>
      </w:r>
      <w:r w:rsidR="007351B1" w:rsidRPr="00116FD7">
        <w:rPr>
          <w:rFonts w:ascii="Bookman Old Style" w:hAnsi="Bookman Old Style"/>
          <w:sz w:val="20"/>
          <w:szCs w:val="20"/>
        </w:rPr>
        <w:t xml:space="preserve">              </w:t>
      </w:r>
      <w:r w:rsidR="00B30CCF" w:rsidRPr="00116FD7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116FD7" w:rsidRDefault="00F30B7F" w:rsidP="00116FD7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116FD7" w:rsidRDefault="00261C90" w:rsidP="00116FD7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116FD7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116FD7">
        <w:rPr>
          <w:rFonts w:ascii="Bookman Old Style" w:hAnsi="Bookman Old Style"/>
          <w:sz w:val="20"/>
          <w:szCs w:val="20"/>
        </w:rPr>
        <w:t xml:space="preserve">jest pobierana na rzecz </w:t>
      </w:r>
      <w:r w:rsidRPr="00116FD7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>amówienia</w:t>
      </w:r>
      <w:r w:rsidR="00EC1407" w:rsidRPr="00116FD7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65BF4097" w14:textId="77777777" w:rsidR="004F78F4" w:rsidRPr="00116FD7" w:rsidRDefault="004F78F4" w:rsidP="00116FD7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3" w14:textId="77777777" w:rsidR="00261C90" w:rsidRPr="00116FD7" w:rsidRDefault="00261C90" w:rsidP="00116FD7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§ 7.</w:t>
      </w:r>
    </w:p>
    <w:p w14:paraId="0586B324" w14:textId="77777777" w:rsidR="00261C90" w:rsidRPr="00116FD7" w:rsidRDefault="00261C90" w:rsidP="00116FD7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116FD7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116FD7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116FD7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116FD7">
        <w:rPr>
          <w:rFonts w:ascii="Bookman Old Style" w:hAnsi="Bookman Old Style"/>
          <w:sz w:val="20"/>
          <w:szCs w:val="20"/>
        </w:rPr>
        <w:t>Z</w:t>
      </w:r>
      <w:r w:rsidR="00B7370C" w:rsidRPr="00116FD7">
        <w:rPr>
          <w:rFonts w:ascii="Bookman Old Style" w:hAnsi="Bookman Old Style"/>
          <w:sz w:val="20"/>
          <w:szCs w:val="20"/>
        </w:rPr>
        <w:t>amówieni</w:t>
      </w:r>
      <w:r w:rsidR="002B5A4A" w:rsidRPr="00116FD7">
        <w:rPr>
          <w:rFonts w:ascii="Bookman Old Style" w:hAnsi="Bookman Old Style"/>
          <w:sz w:val="20"/>
          <w:szCs w:val="20"/>
        </w:rPr>
        <w:t>a</w:t>
      </w:r>
      <w:r w:rsidR="00B7370C" w:rsidRPr="00116FD7">
        <w:rPr>
          <w:rFonts w:ascii="Bookman Old Style" w:hAnsi="Bookman Old Style"/>
          <w:sz w:val="20"/>
          <w:szCs w:val="20"/>
        </w:rPr>
        <w:t xml:space="preserve"> </w:t>
      </w:r>
      <w:r w:rsidR="007351B1" w:rsidRPr="00116FD7">
        <w:rPr>
          <w:rFonts w:ascii="Bookman Old Style" w:hAnsi="Bookman Old Style"/>
          <w:sz w:val="20"/>
          <w:szCs w:val="20"/>
        </w:rPr>
        <w:t xml:space="preserve">                   </w:t>
      </w:r>
      <w:r w:rsidR="00B7370C" w:rsidRPr="00116FD7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116FD7" w:rsidRDefault="00B7370C" w:rsidP="00116FD7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116FD7" w:rsidRDefault="00B7370C" w:rsidP="00116FD7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116FD7">
        <w:rPr>
          <w:rFonts w:ascii="Bookman Old Style" w:hAnsi="Bookman Old Style"/>
          <w:sz w:val="20"/>
          <w:szCs w:val="20"/>
        </w:rPr>
        <w:t>Udzielającego Zamówienia</w:t>
      </w:r>
      <w:r w:rsidRPr="00116FD7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116FD7" w:rsidRDefault="00B7370C" w:rsidP="00116FD7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2D195C82" w:rsidR="00261C90" w:rsidRPr="00116FD7" w:rsidRDefault="00261C90" w:rsidP="00116FD7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 xml:space="preserve">amówienie zobowiązuje się ponadto poddawać kontroli uprawnionych służb, inspekcji i straży, a także Narodowego Funduszu Zdrowia, na zasadach określonych </w:t>
      </w:r>
      <w:r w:rsidR="00124D75" w:rsidRPr="00116FD7">
        <w:rPr>
          <w:rFonts w:ascii="Bookman Old Style" w:hAnsi="Bookman Old Style"/>
          <w:sz w:val="20"/>
          <w:szCs w:val="20"/>
        </w:rPr>
        <w:t xml:space="preserve">                   </w:t>
      </w:r>
      <w:r w:rsidRPr="00116FD7">
        <w:rPr>
          <w:rFonts w:ascii="Bookman Old Style" w:hAnsi="Bookman Old Style"/>
          <w:sz w:val="20"/>
          <w:szCs w:val="20"/>
        </w:rPr>
        <w:t>w przepisach powszechnie obowiązującego prawa, w ty</w:t>
      </w:r>
      <w:r w:rsidR="00905DF3" w:rsidRPr="00116FD7">
        <w:rPr>
          <w:rFonts w:ascii="Bookman Old Style" w:hAnsi="Bookman Old Style"/>
          <w:sz w:val="20"/>
          <w:szCs w:val="20"/>
        </w:rPr>
        <w:t>m także w ustawie</w:t>
      </w:r>
      <w:r w:rsidR="00124D75" w:rsidRPr="00116FD7">
        <w:rPr>
          <w:rFonts w:ascii="Bookman Old Style" w:hAnsi="Bookman Old Style"/>
          <w:sz w:val="20"/>
          <w:szCs w:val="20"/>
        </w:rPr>
        <w:t xml:space="preserve"> </w:t>
      </w:r>
      <w:r w:rsidRPr="00116FD7">
        <w:rPr>
          <w:rFonts w:ascii="Bookman Old Style" w:hAnsi="Bookman Old Style"/>
          <w:sz w:val="20"/>
          <w:szCs w:val="20"/>
        </w:rPr>
        <w:t>z dnia 27 sierpnia 2004r. o świadczeniach opieki zdrowotnej finansowanych ze środków publicznych (D</w:t>
      </w:r>
      <w:r w:rsidR="000768FB" w:rsidRPr="00116FD7">
        <w:rPr>
          <w:rFonts w:ascii="Bookman Old Style" w:hAnsi="Bookman Old Style"/>
          <w:sz w:val="20"/>
          <w:szCs w:val="20"/>
        </w:rPr>
        <w:t>z. U. z 2017</w:t>
      </w:r>
      <w:r w:rsidRPr="00116FD7">
        <w:rPr>
          <w:rFonts w:ascii="Bookman Old Style" w:hAnsi="Bookman Old Style"/>
          <w:sz w:val="20"/>
          <w:szCs w:val="20"/>
        </w:rPr>
        <w:t xml:space="preserve">r. poz. </w:t>
      </w:r>
      <w:r w:rsidR="000768FB" w:rsidRPr="00116FD7">
        <w:rPr>
          <w:rFonts w:ascii="Bookman Old Style" w:hAnsi="Bookman Old Style"/>
          <w:sz w:val="20"/>
          <w:szCs w:val="20"/>
        </w:rPr>
        <w:t>1938</w:t>
      </w:r>
      <w:r w:rsidR="00124D75" w:rsidRPr="00116FD7">
        <w:rPr>
          <w:rFonts w:ascii="Bookman Old Style" w:hAnsi="Bookman Old Style"/>
          <w:sz w:val="20"/>
          <w:szCs w:val="20"/>
        </w:rPr>
        <w:t xml:space="preserve"> </w:t>
      </w:r>
      <w:r w:rsidRPr="00116FD7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116FD7">
        <w:rPr>
          <w:rFonts w:ascii="Bookman Old Style" w:hAnsi="Bookman Old Style"/>
          <w:sz w:val="20"/>
          <w:szCs w:val="20"/>
        </w:rPr>
        <w:t>późn</w:t>
      </w:r>
      <w:proofErr w:type="spellEnd"/>
      <w:r w:rsidRPr="00116FD7">
        <w:rPr>
          <w:rFonts w:ascii="Bookman Old Style" w:hAnsi="Bookman Old Style"/>
          <w:sz w:val="20"/>
          <w:szCs w:val="20"/>
        </w:rPr>
        <w:t>. zm</w:t>
      </w:r>
      <w:r w:rsidR="00124D75" w:rsidRPr="00116FD7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116FD7" w:rsidRDefault="00B7370C" w:rsidP="00116FD7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116FD7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116FD7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116FD7">
        <w:rPr>
          <w:rFonts w:ascii="Bookman Old Style" w:hAnsi="Bookman Old Style"/>
          <w:sz w:val="20"/>
          <w:szCs w:val="20"/>
        </w:rPr>
        <w:t xml:space="preserve">ich </w:t>
      </w:r>
      <w:r w:rsidR="00DA7ED3" w:rsidRPr="00116FD7">
        <w:rPr>
          <w:rFonts w:ascii="Bookman Old Style" w:hAnsi="Bookman Old Style"/>
          <w:sz w:val="20"/>
          <w:szCs w:val="20"/>
        </w:rPr>
        <w:t>realizacji, chyba, ż</w:t>
      </w:r>
      <w:r w:rsidRPr="00116FD7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116FD7">
        <w:rPr>
          <w:rFonts w:ascii="Bookman Old Style" w:hAnsi="Bookman Old Style"/>
          <w:sz w:val="20"/>
          <w:szCs w:val="20"/>
        </w:rPr>
        <w:t>Udzielającego Zamówienia</w:t>
      </w:r>
      <w:r w:rsidR="007B56F2" w:rsidRPr="00116FD7">
        <w:rPr>
          <w:rFonts w:ascii="Bookman Old Style" w:hAnsi="Bookman Old Style"/>
          <w:sz w:val="20"/>
          <w:szCs w:val="20"/>
        </w:rPr>
        <w:t>.</w:t>
      </w:r>
      <w:r w:rsidRPr="00116FD7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116FD7" w:rsidRDefault="00FD0188" w:rsidP="00116FD7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Przyjmujący Z</w:t>
      </w:r>
      <w:r w:rsidR="009B184C" w:rsidRPr="00116FD7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751DD4B1" w14:textId="77777777" w:rsidR="004F78F4" w:rsidRPr="00116FD7" w:rsidRDefault="004F78F4" w:rsidP="00116FD7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77777777" w:rsidR="00261C90" w:rsidRPr="00116FD7" w:rsidRDefault="00261C90" w:rsidP="00116FD7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§ 8.</w:t>
      </w:r>
    </w:p>
    <w:p w14:paraId="0586B32D" w14:textId="77777777" w:rsidR="00E36A3D" w:rsidRPr="00116FD7" w:rsidRDefault="00261C90" w:rsidP="00116FD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116FD7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116FD7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116FD7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116FD7">
        <w:rPr>
          <w:rFonts w:ascii="Bookman Old Style" w:hAnsi="Bookman Old Style" w:cs="Arial Narrow"/>
          <w:bCs/>
          <w:sz w:val="20"/>
          <w:szCs w:val="20"/>
        </w:rPr>
        <w:t>Z</w:t>
      </w:r>
      <w:r w:rsidRPr="00116FD7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116FD7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116FD7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116FD7">
        <w:rPr>
          <w:rFonts w:ascii="Bookman Old Style" w:hAnsi="Bookman Old Style" w:cs="Arial Narrow"/>
          <w:bCs/>
          <w:sz w:val="20"/>
          <w:szCs w:val="20"/>
        </w:rPr>
        <w:t>Z</w:t>
      </w:r>
      <w:r w:rsidRPr="00116FD7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116FD7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116FD7">
        <w:rPr>
          <w:rFonts w:ascii="Bookman Old Style" w:hAnsi="Bookman Old Style" w:cs="Arial Narrow"/>
          <w:sz w:val="20"/>
          <w:szCs w:val="20"/>
        </w:rPr>
        <w:t>wynagrodzenie w wysokości</w:t>
      </w:r>
      <w:r w:rsidR="001E7600" w:rsidRPr="00116FD7">
        <w:rPr>
          <w:rFonts w:ascii="Bookman Old Style" w:hAnsi="Bookman Old Style" w:cs="Arial Narrow"/>
          <w:sz w:val="20"/>
          <w:szCs w:val="20"/>
        </w:rPr>
        <w:t xml:space="preserve"> </w:t>
      </w:r>
      <w:r w:rsidR="00426446" w:rsidRPr="00116FD7">
        <w:rPr>
          <w:rFonts w:ascii="Bookman Old Style" w:hAnsi="Bookman Old Style" w:cs="Arial Narrow"/>
          <w:b/>
          <w:sz w:val="20"/>
          <w:szCs w:val="20"/>
        </w:rPr>
        <w:t xml:space="preserve">…… </w:t>
      </w:r>
      <w:r w:rsidRPr="00116FD7">
        <w:rPr>
          <w:rFonts w:ascii="Bookman Old Style" w:hAnsi="Bookman Old Style" w:cs="Arial Narrow"/>
          <w:sz w:val="20"/>
          <w:szCs w:val="20"/>
        </w:rPr>
        <w:t xml:space="preserve">(słownie: </w:t>
      </w:r>
      <w:r w:rsidR="00426446" w:rsidRPr="00116FD7">
        <w:rPr>
          <w:rFonts w:ascii="Bookman Old Style" w:hAnsi="Bookman Old Style" w:cs="Arial Narrow"/>
          <w:sz w:val="20"/>
          <w:szCs w:val="20"/>
        </w:rPr>
        <w:t xml:space="preserve">…………………… </w:t>
      </w:r>
      <w:r w:rsidRPr="00116FD7">
        <w:rPr>
          <w:rFonts w:ascii="Bookman Old Style" w:hAnsi="Bookman Old Style" w:cs="Arial Narrow"/>
          <w:sz w:val="20"/>
          <w:szCs w:val="20"/>
        </w:rPr>
        <w:t>00/100)</w:t>
      </w:r>
      <w:r w:rsidR="00413EB6" w:rsidRPr="00116FD7">
        <w:rPr>
          <w:rFonts w:ascii="Bookman Old Style" w:hAnsi="Bookman Old Style" w:cs="Arial Narrow"/>
          <w:sz w:val="20"/>
          <w:szCs w:val="20"/>
        </w:rPr>
        <w:t xml:space="preserve"> </w:t>
      </w:r>
      <w:r w:rsidRPr="00116FD7">
        <w:rPr>
          <w:rFonts w:ascii="Bookman Old Style" w:hAnsi="Bookman Old Style" w:cs="Arial Narrow"/>
          <w:sz w:val="20"/>
          <w:szCs w:val="20"/>
        </w:rPr>
        <w:t xml:space="preserve">za </w:t>
      </w:r>
      <w:r w:rsidRPr="00116FD7">
        <w:rPr>
          <w:rFonts w:ascii="Bookman Old Style" w:hAnsi="Bookman Old Style" w:cs="Arial Narrow"/>
          <w:b/>
          <w:sz w:val="20"/>
          <w:szCs w:val="20"/>
        </w:rPr>
        <w:t>jedną godzinę</w:t>
      </w:r>
      <w:r w:rsidRPr="00116FD7">
        <w:rPr>
          <w:rFonts w:ascii="Bookman Old Style" w:hAnsi="Bookman Old Style" w:cs="Arial Narrow"/>
          <w:sz w:val="20"/>
          <w:szCs w:val="20"/>
        </w:rPr>
        <w:t xml:space="preserve"> </w:t>
      </w:r>
      <w:r w:rsidR="00AB4CFF" w:rsidRPr="00116FD7">
        <w:rPr>
          <w:rFonts w:ascii="Bookman Old Style" w:hAnsi="Bookman Old Style" w:cs="Arial Narrow"/>
          <w:sz w:val="20"/>
          <w:szCs w:val="20"/>
        </w:rPr>
        <w:t>świadczenia usług zdrowotnych będących przedmiotem niniejszej umowy</w:t>
      </w:r>
      <w:r w:rsidR="00973DB4" w:rsidRPr="00116FD7">
        <w:rPr>
          <w:rFonts w:ascii="Bookman Old Style" w:hAnsi="Bookman Old Style" w:cs="Arial Narrow"/>
          <w:sz w:val="20"/>
          <w:szCs w:val="20"/>
        </w:rPr>
        <w:t>.</w:t>
      </w:r>
    </w:p>
    <w:p w14:paraId="0586B32E" w14:textId="77777777" w:rsidR="00261C90" w:rsidRPr="00116FD7" w:rsidRDefault="00D851A0" w:rsidP="00116FD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116FD7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116FD7">
        <w:rPr>
          <w:rFonts w:ascii="Bookman Old Style" w:hAnsi="Bookman Old Style" w:cs="Arial Narrow"/>
          <w:sz w:val="20"/>
          <w:szCs w:val="20"/>
        </w:rPr>
        <w:t xml:space="preserve">Zapłata wynagrodzenia nastąpi na wskazany </w:t>
      </w:r>
      <w:r w:rsidR="007351B1" w:rsidRPr="00116FD7">
        <w:rPr>
          <w:rFonts w:ascii="Bookman Old Style" w:hAnsi="Bookman Old Style" w:cs="Arial Narrow"/>
          <w:sz w:val="20"/>
          <w:szCs w:val="20"/>
        </w:rPr>
        <w:t xml:space="preserve">             </w:t>
      </w:r>
      <w:r w:rsidR="00261C90" w:rsidRPr="00116FD7">
        <w:rPr>
          <w:rFonts w:ascii="Bookman Old Style" w:hAnsi="Bookman Old Style" w:cs="Arial Narrow"/>
          <w:sz w:val="20"/>
          <w:szCs w:val="20"/>
        </w:rPr>
        <w:lastRenderedPageBreak/>
        <w:t xml:space="preserve">w przedłożonym przez </w:t>
      </w:r>
      <w:r w:rsidR="00FD0188" w:rsidRPr="00116FD7">
        <w:rPr>
          <w:rFonts w:ascii="Bookman Old Style" w:hAnsi="Bookman Old Style" w:cs="Arial Narrow"/>
          <w:bCs/>
          <w:sz w:val="20"/>
          <w:szCs w:val="20"/>
        </w:rPr>
        <w:t>Przyjmującego Z</w:t>
      </w:r>
      <w:r w:rsidR="00261C90" w:rsidRPr="00116FD7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116FD7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116FD7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0586B32F" w14:textId="594C8388" w:rsidR="00261C90" w:rsidRPr="00116FD7" w:rsidRDefault="00261C90" w:rsidP="00116FD7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Załącznikiem do rachunku będzie godzinowy wykaz udzielonych świadczeń zdrowotnych w rozbiciu na poszczególne dni miesiąca</w:t>
      </w:r>
      <w:r w:rsidR="00B30CCF" w:rsidRPr="00116FD7">
        <w:rPr>
          <w:rFonts w:ascii="Bookman Old Style" w:hAnsi="Bookman Old Style"/>
          <w:sz w:val="20"/>
          <w:szCs w:val="20"/>
        </w:rPr>
        <w:t>,</w:t>
      </w:r>
      <w:r w:rsidRPr="00116FD7">
        <w:rPr>
          <w:rFonts w:ascii="Bookman Old Style" w:hAnsi="Bookman Old Style"/>
          <w:sz w:val="20"/>
          <w:szCs w:val="20"/>
        </w:rPr>
        <w:t xml:space="preserve"> zgodnie ze wzorem Udzielającego Zamówienia wraz z adnotacją potwierdzającą przekazanie w wyznaczonym terminie kompletnej dokumentacji m</w:t>
      </w:r>
      <w:r w:rsidR="00403F1C" w:rsidRPr="00116FD7">
        <w:rPr>
          <w:rFonts w:ascii="Bookman Old Style" w:hAnsi="Bookman Old Style"/>
          <w:sz w:val="20"/>
          <w:szCs w:val="20"/>
        </w:rPr>
        <w:t>edycznej prowadzonych pacjentów.</w:t>
      </w:r>
    </w:p>
    <w:p w14:paraId="0586B330" w14:textId="77777777" w:rsidR="00261C90" w:rsidRPr="00116FD7" w:rsidRDefault="00261C90" w:rsidP="00116FD7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116FD7">
        <w:rPr>
          <w:rFonts w:ascii="Bookman Old Style" w:hAnsi="Bookman Old Style"/>
          <w:sz w:val="20"/>
          <w:szCs w:val="20"/>
        </w:rPr>
        <w:t xml:space="preserve">uznania </w:t>
      </w:r>
      <w:r w:rsidRPr="00116FD7">
        <w:rPr>
          <w:rFonts w:ascii="Bookman Old Style" w:hAnsi="Bookman Old Style"/>
          <w:sz w:val="20"/>
          <w:szCs w:val="20"/>
        </w:rPr>
        <w:t>ra</w:t>
      </w:r>
      <w:r w:rsidR="00FD0188" w:rsidRPr="00116FD7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116FD7">
        <w:rPr>
          <w:rFonts w:ascii="Bookman Old Style" w:hAnsi="Bookman Old Style"/>
          <w:sz w:val="20"/>
          <w:szCs w:val="20"/>
        </w:rPr>
        <w:t xml:space="preserve">Przyjmującego </w:t>
      </w:r>
      <w:r w:rsidR="00FD0188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>amówieni</w:t>
      </w:r>
      <w:r w:rsidR="00FF093B" w:rsidRPr="00116FD7">
        <w:rPr>
          <w:rFonts w:ascii="Bookman Old Style" w:hAnsi="Bookman Old Style"/>
          <w:sz w:val="20"/>
          <w:szCs w:val="20"/>
        </w:rPr>
        <w:t>e</w:t>
      </w:r>
      <w:r w:rsidRPr="00116FD7">
        <w:rPr>
          <w:rFonts w:ascii="Bookman Old Style" w:hAnsi="Bookman Old Style"/>
          <w:sz w:val="20"/>
          <w:szCs w:val="20"/>
        </w:rPr>
        <w:t xml:space="preserve">. </w:t>
      </w:r>
    </w:p>
    <w:p w14:paraId="327BA438" w14:textId="77777777" w:rsidR="00F2424B" w:rsidRPr="00116FD7" w:rsidRDefault="00F2424B" w:rsidP="00116FD7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32" w14:textId="77777777" w:rsidR="00261C90" w:rsidRPr="00116FD7" w:rsidRDefault="00261C90" w:rsidP="00116FD7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§ 9.</w:t>
      </w:r>
    </w:p>
    <w:p w14:paraId="0586B333" w14:textId="7E9573E6" w:rsidR="005340C5" w:rsidRPr="00116FD7" w:rsidRDefault="00261C90" w:rsidP="00116FD7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F16F63" w:rsidRPr="00116FD7">
        <w:rPr>
          <w:rFonts w:ascii="Bookman Old Style" w:hAnsi="Bookman Old Style"/>
          <w:b/>
          <w:sz w:val="20"/>
          <w:szCs w:val="20"/>
        </w:rPr>
        <w:t>1</w:t>
      </w:r>
      <w:r w:rsidR="00AD7AEB" w:rsidRPr="00116FD7">
        <w:rPr>
          <w:rFonts w:ascii="Bookman Old Style" w:hAnsi="Bookman Old Style"/>
          <w:b/>
          <w:sz w:val="20"/>
          <w:szCs w:val="20"/>
        </w:rPr>
        <w:t>9</w:t>
      </w:r>
      <w:r w:rsidR="00DA7ED3" w:rsidRPr="00116FD7">
        <w:rPr>
          <w:rFonts w:ascii="Bookman Old Style" w:hAnsi="Bookman Old Style"/>
          <w:b/>
          <w:sz w:val="20"/>
          <w:szCs w:val="20"/>
        </w:rPr>
        <w:t xml:space="preserve"> </w:t>
      </w:r>
      <w:r w:rsidR="00F2424B" w:rsidRPr="00116FD7">
        <w:rPr>
          <w:rFonts w:ascii="Bookman Old Style" w:hAnsi="Bookman Old Style"/>
          <w:b/>
          <w:sz w:val="20"/>
          <w:szCs w:val="20"/>
        </w:rPr>
        <w:t xml:space="preserve">lutego </w:t>
      </w:r>
      <w:r w:rsidR="00EC1407" w:rsidRPr="00116FD7">
        <w:rPr>
          <w:rFonts w:ascii="Bookman Old Style" w:hAnsi="Bookman Old Style"/>
          <w:b/>
          <w:sz w:val="20"/>
          <w:szCs w:val="20"/>
        </w:rPr>
        <w:t>201</w:t>
      </w:r>
      <w:r w:rsidR="00742806" w:rsidRPr="00116FD7">
        <w:rPr>
          <w:rFonts w:ascii="Bookman Old Style" w:hAnsi="Bookman Old Style"/>
          <w:b/>
          <w:sz w:val="20"/>
          <w:szCs w:val="20"/>
        </w:rPr>
        <w:t>8</w:t>
      </w:r>
      <w:r w:rsidR="00EC1407" w:rsidRPr="00116FD7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116FD7">
        <w:rPr>
          <w:rFonts w:ascii="Bookman Old Style" w:hAnsi="Bookman Old Style"/>
          <w:sz w:val="20"/>
          <w:szCs w:val="20"/>
        </w:rPr>
        <w:t>do dnia</w:t>
      </w:r>
      <w:r w:rsidR="00EC1407" w:rsidRPr="00116FD7">
        <w:rPr>
          <w:rFonts w:ascii="Bookman Old Style" w:hAnsi="Bookman Old Style"/>
          <w:sz w:val="20"/>
          <w:szCs w:val="20"/>
        </w:rPr>
        <w:t xml:space="preserve"> </w:t>
      </w:r>
      <w:r w:rsidR="001E7600" w:rsidRPr="00116FD7">
        <w:rPr>
          <w:rFonts w:ascii="Bookman Old Style" w:hAnsi="Bookman Old Style"/>
          <w:sz w:val="20"/>
          <w:szCs w:val="20"/>
        </w:rPr>
        <w:t xml:space="preserve">                      </w:t>
      </w:r>
      <w:r w:rsidR="00F2424B" w:rsidRPr="00116FD7">
        <w:rPr>
          <w:rFonts w:ascii="Bookman Old Style" w:hAnsi="Bookman Old Style"/>
          <w:b/>
          <w:sz w:val="20"/>
          <w:szCs w:val="20"/>
        </w:rPr>
        <w:t>31 grudnia 2018</w:t>
      </w:r>
      <w:r w:rsidR="001E7600" w:rsidRPr="00116FD7">
        <w:rPr>
          <w:rFonts w:ascii="Bookman Old Style" w:hAnsi="Bookman Old Style"/>
          <w:b/>
          <w:sz w:val="20"/>
          <w:szCs w:val="20"/>
        </w:rPr>
        <w:t>r</w:t>
      </w:r>
      <w:r w:rsidR="005340C5" w:rsidRPr="00116FD7">
        <w:rPr>
          <w:rFonts w:ascii="Bookman Old Style" w:hAnsi="Bookman Old Style"/>
          <w:b/>
          <w:sz w:val="20"/>
          <w:szCs w:val="20"/>
        </w:rPr>
        <w:t>.</w:t>
      </w:r>
    </w:p>
    <w:p w14:paraId="0586B334" w14:textId="77777777" w:rsidR="00261C90" w:rsidRPr="00116FD7" w:rsidRDefault="00261C90" w:rsidP="00116FD7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116FD7" w:rsidRDefault="00261C90" w:rsidP="00116FD7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77777777" w:rsidR="00FD0188" w:rsidRPr="00116FD7" w:rsidRDefault="00261C90" w:rsidP="00116FD7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>amówienia ud</w:t>
      </w:r>
      <w:r w:rsidR="00DD76A9" w:rsidRPr="00116FD7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116FD7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116FD7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116FD7">
        <w:rPr>
          <w:rFonts w:ascii="Bookman Old Style" w:hAnsi="Bookman Old Style"/>
          <w:sz w:val="20"/>
          <w:szCs w:val="20"/>
        </w:rPr>
        <w:t>albo</w:t>
      </w:r>
      <w:r w:rsidR="002B5A4A" w:rsidRPr="00116FD7">
        <w:rPr>
          <w:rFonts w:ascii="Bookman Old Style" w:hAnsi="Bookman Old Style"/>
          <w:sz w:val="20"/>
          <w:szCs w:val="20"/>
        </w:rPr>
        <w:t xml:space="preserve"> utraty finansowania                      </w:t>
      </w:r>
      <w:r w:rsidRPr="00116FD7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77777777" w:rsidR="00261C90" w:rsidRPr="00116FD7" w:rsidRDefault="00261C90" w:rsidP="00116FD7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w przypadku jej wypowiedzenia przez Udzielającego zamówienie z zachowaniem </w:t>
      </w:r>
      <w:r w:rsidR="00EC1407" w:rsidRPr="00116FD7">
        <w:rPr>
          <w:rFonts w:ascii="Bookman Old Style" w:hAnsi="Bookman Old Style"/>
          <w:sz w:val="20"/>
          <w:szCs w:val="20"/>
        </w:rPr>
        <w:t>trzy</w:t>
      </w:r>
      <w:r w:rsidRPr="00116FD7">
        <w:rPr>
          <w:rFonts w:ascii="Bookman Old Style" w:hAnsi="Bookman Old Style"/>
          <w:sz w:val="20"/>
          <w:szCs w:val="20"/>
        </w:rPr>
        <w:t>miesięcznego okresu wypowiedzenia na koniec miesiąca kalendarzowego</w:t>
      </w:r>
      <w:r w:rsidR="00EC1407" w:rsidRPr="00116FD7">
        <w:rPr>
          <w:rFonts w:ascii="Bookman Old Style" w:hAnsi="Bookman Old Style"/>
          <w:sz w:val="20"/>
          <w:szCs w:val="20"/>
        </w:rPr>
        <w:t>.</w:t>
      </w:r>
    </w:p>
    <w:p w14:paraId="0586B338" w14:textId="46CA1E21" w:rsidR="00261C90" w:rsidRPr="00116FD7" w:rsidRDefault="00261C90" w:rsidP="00116FD7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327525" w:rsidRPr="00116FD7">
        <w:rPr>
          <w:rFonts w:ascii="Bookman Old Style" w:hAnsi="Bookman Old Style"/>
          <w:sz w:val="20"/>
          <w:szCs w:val="20"/>
        </w:rPr>
        <w:t xml:space="preserve">                                   </w:t>
      </w:r>
      <w:r w:rsidRPr="00116FD7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77777777" w:rsidR="00261C90" w:rsidRPr="00116FD7" w:rsidRDefault="00FD0188" w:rsidP="00116FD7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Udzielający Z</w:t>
      </w:r>
      <w:r w:rsidR="00261C90" w:rsidRPr="00116FD7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116FD7">
        <w:rPr>
          <w:rFonts w:ascii="Bookman Old Style" w:hAnsi="Bookman Old Style"/>
          <w:sz w:val="20"/>
          <w:szCs w:val="20"/>
        </w:rPr>
        <w:t>Z</w:t>
      </w:r>
      <w:r w:rsidR="00261C90" w:rsidRPr="00116FD7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CD388B" w:rsidRPr="00116FD7">
        <w:rPr>
          <w:rFonts w:ascii="Bookman Old Style" w:hAnsi="Bookman Old Style"/>
          <w:sz w:val="20"/>
          <w:szCs w:val="20"/>
        </w:rPr>
        <w:t xml:space="preserve">                          </w:t>
      </w:r>
      <w:r w:rsidR="00261C90" w:rsidRPr="00116FD7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116FD7" w:rsidRDefault="00261C90" w:rsidP="00116FD7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116FD7" w:rsidRDefault="00261C90" w:rsidP="00116FD7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77777777" w:rsidR="00EC1407" w:rsidRPr="00116FD7" w:rsidRDefault="00EC1407" w:rsidP="00116FD7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Przyjmujący Zamówienie nie powiadomi pisemnie Udzielającego Zamówienia o braku możliwości wykonywania świadczeń zdrowotnych będących przedmiotem niniejszej umowy w terminie dwóch dni od zaistnienia tego faktu;</w:t>
      </w:r>
    </w:p>
    <w:p w14:paraId="0586B33D" w14:textId="77777777" w:rsidR="009F6902" w:rsidRPr="00116FD7" w:rsidRDefault="00FD0188" w:rsidP="00116FD7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Przyjmujący Z</w:t>
      </w:r>
      <w:r w:rsidR="00261C90" w:rsidRPr="00116FD7">
        <w:rPr>
          <w:rFonts w:ascii="Bookman Old Style" w:hAnsi="Bookman Old Style"/>
          <w:sz w:val="20"/>
          <w:szCs w:val="20"/>
        </w:rPr>
        <w:t>amówieni</w:t>
      </w:r>
      <w:r w:rsidR="00642D78" w:rsidRPr="00116FD7">
        <w:rPr>
          <w:rFonts w:ascii="Bookman Old Style" w:hAnsi="Bookman Old Style"/>
          <w:sz w:val="20"/>
          <w:szCs w:val="20"/>
        </w:rPr>
        <w:t xml:space="preserve">e nie udokumentuje, nie później niż z dniem rozpoczęcia realizacji świadczeń zdrowotnych będących przedmiotem niniejszej umowy, faktu </w:t>
      </w:r>
      <w:r w:rsidR="00261C90" w:rsidRPr="00116FD7">
        <w:rPr>
          <w:rFonts w:ascii="Bookman Old Style" w:hAnsi="Bookman Old Style"/>
          <w:sz w:val="20"/>
          <w:szCs w:val="20"/>
        </w:rPr>
        <w:t>zawarcia umowy ubezpieczeni</w:t>
      </w:r>
      <w:r w:rsidR="00BB0A16" w:rsidRPr="00116FD7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116FD7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116FD7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116FD7" w:rsidRDefault="00BB0A16" w:rsidP="00116FD7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116FD7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116FD7" w:rsidRDefault="00710C38" w:rsidP="00116FD7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dwukrotnie stwierdzi, że złożone przez pacjentów Udzielającego Zamówienia skargi</w:t>
      </w:r>
      <w:r w:rsidR="00BB0A16" w:rsidRPr="00116FD7">
        <w:rPr>
          <w:rFonts w:ascii="Bookman Old Style" w:hAnsi="Bookman Old Style"/>
          <w:sz w:val="20"/>
          <w:szCs w:val="20"/>
        </w:rPr>
        <w:t xml:space="preserve"> </w:t>
      </w:r>
      <w:r w:rsidRPr="00116FD7">
        <w:rPr>
          <w:rFonts w:ascii="Bookman Old Style" w:hAnsi="Bookman Old Style"/>
          <w:sz w:val="20"/>
          <w:szCs w:val="20"/>
        </w:rPr>
        <w:t xml:space="preserve">są </w:t>
      </w:r>
      <w:r w:rsidR="00BB0A16" w:rsidRPr="00116FD7">
        <w:rPr>
          <w:rFonts w:ascii="Bookman Old Style" w:hAnsi="Bookman Old Style"/>
          <w:sz w:val="20"/>
          <w:szCs w:val="20"/>
        </w:rPr>
        <w:t>zasadn</w:t>
      </w:r>
      <w:r w:rsidRPr="00116FD7">
        <w:rPr>
          <w:rFonts w:ascii="Bookman Old Style" w:hAnsi="Bookman Old Style"/>
          <w:sz w:val="20"/>
          <w:szCs w:val="20"/>
        </w:rPr>
        <w:t>e</w:t>
      </w:r>
      <w:r w:rsidR="00BB0A16" w:rsidRPr="00116FD7">
        <w:rPr>
          <w:rFonts w:ascii="Bookman Old Style" w:hAnsi="Bookman Old Style"/>
          <w:sz w:val="20"/>
          <w:szCs w:val="20"/>
        </w:rPr>
        <w:t>.</w:t>
      </w:r>
    </w:p>
    <w:p w14:paraId="0586B340" w14:textId="68B2CF24" w:rsidR="00261C90" w:rsidRDefault="00FD0188" w:rsidP="00116FD7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Przyjmujący Z</w:t>
      </w:r>
      <w:r w:rsidR="00261C90" w:rsidRPr="00116FD7">
        <w:rPr>
          <w:rFonts w:ascii="Bookman Old Style" w:hAnsi="Bookman Old Style"/>
          <w:sz w:val="20"/>
          <w:szCs w:val="20"/>
        </w:rPr>
        <w:t xml:space="preserve">amówienie może rozwiązać umowę z zachowaniem </w:t>
      </w:r>
      <w:r w:rsidR="000C459E" w:rsidRPr="00116FD7">
        <w:rPr>
          <w:rFonts w:ascii="Bookman Old Style" w:hAnsi="Bookman Old Style"/>
          <w:sz w:val="20"/>
          <w:szCs w:val="20"/>
        </w:rPr>
        <w:t>trzy</w:t>
      </w:r>
      <w:r w:rsidR="00261C90" w:rsidRPr="00116FD7">
        <w:rPr>
          <w:rFonts w:ascii="Bookman Old Style" w:hAnsi="Bookman Old Style"/>
          <w:sz w:val="20"/>
          <w:szCs w:val="20"/>
        </w:rPr>
        <w:t xml:space="preserve">miesięcznego okresu wypowiedzenia ze skutkiem na koniec miesiąca kalendarzowego pod warunkiem przedstawienia obiektywnych przyczyn, </w:t>
      </w:r>
      <w:r w:rsidR="00642D78" w:rsidRPr="00116FD7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116FD7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272EDEB3" w14:textId="77777777" w:rsidR="00116FD7" w:rsidRPr="00116FD7" w:rsidRDefault="00116FD7" w:rsidP="00116FD7">
      <w:pPr>
        <w:spacing w:line="276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14:paraId="468C3ADC" w14:textId="77777777" w:rsidR="00AD7AEB" w:rsidRPr="00116FD7" w:rsidRDefault="00AD7AEB" w:rsidP="00116FD7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2" w14:textId="77777777" w:rsidR="00261C90" w:rsidRPr="00116FD7" w:rsidRDefault="00261C90" w:rsidP="00116FD7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lastRenderedPageBreak/>
        <w:t>§ 10.</w:t>
      </w:r>
    </w:p>
    <w:p w14:paraId="0586B343" w14:textId="77777777" w:rsidR="00261C90" w:rsidRPr="00116FD7" w:rsidRDefault="00261C90" w:rsidP="00116FD7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B1BB3E4" w14:textId="77777777" w:rsidR="00124D75" w:rsidRPr="00116FD7" w:rsidRDefault="00261C90" w:rsidP="00116FD7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6" w14:textId="40D0F052" w:rsidR="004C479A" w:rsidRPr="00116FD7" w:rsidRDefault="00261C90" w:rsidP="00116FD7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116FD7">
        <w:rPr>
          <w:rFonts w:ascii="Bookman Old Style" w:hAnsi="Bookman Old Style"/>
          <w:sz w:val="20"/>
          <w:szCs w:val="20"/>
        </w:rPr>
        <w:t xml:space="preserve">czas, </w:t>
      </w:r>
      <w:r w:rsidRPr="00116FD7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116FD7">
        <w:rPr>
          <w:rFonts w:ascii="Bookman Old Style" w:hAnsi="Bookman Old Style"/>
          <w:sz w:val="20"/>
          <w:szCs w:val="20"/>
        </w:rPr>
        <w:t xml:space="preserve">udzielanych </w:t>
      </w:r>
      <w:r w:rsidRPr="00116FD7">
        <w:rPr>
          <w:rFonts w:ascii="Bookman Old Style" w:hAnsi="Bookman Old Style"/>
          <w:sz w:val="20"/>
          <w:szCs w:val="20"/>
        </w:rPr>
        <w:t>świad</w:t>
      </w:r>
      <w:r w:rsidR="00E509EF" w:rsidRPr="00116FD7">
        <w:rPr>
          <w:rFonts w:ascii="Bookman Old Style" w:hAnsi="Bookman Old Style"/>
          <w:sz w:val="20"/>
          <w:szCs w:val="20"/>
        </w:rPr>
        <w:t>czeń zdrowotnych</w:t>
      </w:r>
      <w:r w:rsidRPr="00116FD7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116FD7">
        <w:rPr>
          <w:rFonts w:ascii="Bookman Old Style" w:hAnsi="Bookman Old Style"/>
          <w:sz w:val="20"/>
          <w:szCs w:val="20"/>
        </w:rPr>
        <w:t>Z</w:t>
      </w:r>
      <w:r w:rsidR="00767426" w:rsidRPr="00116FD7">
        <w:rPr>
          <w:rFonts w:ascii="Bookman Old Style" w:hAnsi="Bookman Old Style"/>
          <w:sz w:val="20"/>
          <w:szCs w:val="20"/>
        </w:rPr>
        <w:t>amówienie</w:t>
      </w:r>
      <w:r w:rsidR="00124D75" w:rsidRPr="00116FD7">
        <w:rPr>
          <w:rFonts w:ascii="Bookman Old Style" w:hAnsi="Bookman Old Style"/>
          <w:sz w:val="20"/>
          <w:szCs w:val="20"/>
        </w:rPr>
        <w:t>.</w:t>
      </w:r>
      <w:r w:rsidR="00767426" w:rsidRPr="00116FD7">
        <w:rPr>
          <w:rFonts w:ascii="Bookman Old Style" w:hAnsi="Bookman Old Style"/>
          <w:b/>
          <w:sz w:val="20"/>
          <w:szCs w:val="20"/>
        </w:rPr>
        <w:t xml:space="preserve"> </w:t>
      </w:r>
    </w:p>
    <w:p w14:paraId="35501F23" w14:textId="77777777" w:rsidR="00EB1A70" w:rsidRPr="00116FD7" w:rsidRDefault="00EB1A70" w:rsidP="00116FD7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7" w14:textId="77777777" w:rsidR="00261C90" w:rsidRPr="00116FD7" w:rsidRDefault="00261C90" w:rsidP="00116FD7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116FD7" w:rsidRDefault="00261C90" w:rsidP="00116FD7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48CDC32A" w:rsidR="0032516F" w:rsidRPr="00116FD7" w:rsidRDefault="00261C90" w:rsidP="00116FD7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 xml:space="preserve">amówienia kary umownej w </w:t>
      </w:r>
      <w:r w:rsidR="00363337" w:rsidRPr="00116FD7">
        <w:rPr>
          <w:rFonts w:ascii="Bookman Old Style" w:hAnsi="Bookman Old Style"/>
          <w:sz w:val="20"/>
          <w:szCs w:val="20"/>
        </w:rPr>
        <w:t xml:space="preserve">wysokości </w:t>
      </w:r>
      <w:r w:rsidR="00C65B4F" w:rsidRPr="00116FD7">
        <w:rPr>
          <w:rFonts w:ascii="Bookman Old Style" w:hAnsi="Bookman Old Style"/>
          <w:sz w:val="20"/>
          <w:szCs w:val="20"/>
        </w:rPr>
        <w:t>5</w:t>
      </w:r>
      <w:r w:rsidR="00363337" w:rsidRPr="00116FD7">
        <w:rPr>
          <w:rFonts w:ascii="Bookman Old Style" w:hAnsi="Bookman Old Style"/>
          <w:sz w:val="20"/>
          <w:szCs w:val="20"/>
        </w:rPr>
        <w:t xml:space="preserve">.000,00 zł </w:t>
      </w:r>
      <w:r w:rsidR="00327525" w:rsidRPr="00116FD7">
        <w:rPr>
          <w:rFonts w:ascii="Bookman Old Style" w:hAnsi="Bookman Old Style"/>
          <w:sz w:val="20"/>
          <w:szCs w:val="20"/>
        </w:rPr>
        <w:t xml:space="preserve">(słownie: </w:t>
      </w:r>
      <w:r w:rsidR="00C65B4F" w:rsidRPr="00116FD7">
        <w:rPr>
          <w:rFonts w:ascii="Bookman Old Style" w:hAnsi="Bookman Old Style"/>
          <w:sz w:val="20"/>
          <w:szCs w:val="20"/>
        </w:rPr>
        <w:t xml:space="preserve">pięć tysięcy </w:t>
      </w:r>
      <w:r w:rsidR="00327525" w:rsidRPr="00116FD7">
        <w:rPr>
          <w:rFonts w:ascii="Bookman Old Style" w:hAnsi="Bookman Old Style"/>
          <w:sz w:val="20"/>
          <w:szCs w:val="20"/>
        </w:rPr>
        <w:t xml:space="preserve">złotych 00/100) </w:t>
      </w:r>
      <w:r w:rsidR="00363337" w:rsidRPr="00116FD7">
        <w:rPr>
          <w:rFonts w:ascii="Bookman Old Style" w:hAnsi="Bookman Old Style"/>
          <w:sz w:val="20"/>
          <w:szCs w:val="20"/>
        </w:rPr>
        <w:t xml:space="preserve">w przypadku </w:t>
      </w:r>
      <w:r w:rsidRPr="00116FD7">
        <w:rPr>
          <w:rFonts w:ascii="Bookman Old Style" w:hAnsi="Bookman Old Style"/>
          <w:sz w:val="20"/>
          <w:szCs w:val="20"/>
        </w:rPr>
        <w:t>rozwiązani</w:t>
      </w:r>
      <w:r w:rsidR="00363337" w:rsidRPr="00116FD7">
        <w:rPr>
          <w:rFonts w:ascii="Bookman Old Style" w:hAnsi="Bookman Old Style"/>
          <w:sz w:val="20"/>
          <w:szCs w:val="20"/>
        </w:rPr>
        <w:t>a</w:t>
      </w:r>
      <w:r w:rsidRPr="00116FD7">
        <w:rPr>
          <w:rFonts w:ascii="Bookman Old Style" w:hAnsi="Bookman Old Style"/>
          <w:sz w:val="20"/>
          <w:szCs w:val="20"/>
        </w:rPr>
        <w:t xml:space="preserve"> </w:t>
      </w:r>
      <w:r w:rsidR="003D5A99" w:rsidRPr="00116FD7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116FD7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>amówienie</w:t>
      </w:r>
      <w:r w:rsidR="00F63592" w:rsidRPr="00116FD7">
        <w:rPr>
          <w:rFonts w:ascii="Bookman Old Style" w:hAnsi="Bookman Old Style"/>
          <w:sz w:val="20"/>
          <w:szCs w:val="20"/>
        </w:rPr>
        <w:t>,</w:t>
      </w:r>
      <w:r w:rsidR="00104A37" w:rsidRPr="00116FD7">
        <w:rPr>
          <w:rFonts w:ascii="Bookman Old Style" w:hAnsi="Bookman Old Style"/>
          <w:sz w:val="20"/>
          <w:szCs w:val="20"/>
        </w:rPr>
        <w:t xml:space="preserve"> </w:t>
      </w:r>
    </w:p>
    <w:p w14:paraId="0586B34A" w14:textId="77777777" w:rsidR="00363337" w:rsidRPr="00116FD7" w:rsidRDefault="00261C90" w:rsidP="00116FD7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116FD7">
        <w:rPr>
          <w:rFonts w:ascii="Bookman Old Style" w:hAnsi="Bookman Old Style"/>
          <w:sz w:val="20"/>
          <w:szCs w:val="20"/>
        </w:rPr>
        <w:t xml:space="preserve"> </w:t>
      </w:r>
      <w:r w:rsidRPr="00116FD7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116FD7">
        <w:rPr>
          <w:rFonts w:ascii="Bookman Old Style" w:hAnsi="Bookman Old Style"/>
          <w:sz w:val="20"/>
          <w:szCs w:val="20"/>
        </w:rPr>
        <w:t xml:space="preserve">umowy </w:t>
      </w:r>
      <w:r w:rsidRPr="00116FD7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116FD7">
        <w:rPr>
          <w:rFonts w:ascii="Bookman Old Style" w:hAnsi="Bookman Old Style"/>
          <w:sz w:val="20"/>
          <w:szCs w:val="20"/>
        </w:rPr>
        <w:t>Z</w:t>
      </w:r>
      <w:r w:rsidR="00F63592" w:rsidRPr="00116FD7">
        <w:rPr>
          <w:rFonts w:ascii="Bookman Old Style" w:hAnsi="Bookman Old Style"/>
          <w:sz w:val="20"/>
          <w:szCs w:val="20"/>
        </w:rPr>
        <w:t>amówienia,</w:t>
      </w:r>
    </w:p>
    <w:p w14:paraId="65D2A981" w14:textId="77777777" w:rsidR="00F0223B" w:rsidRPr="00116FD7" w:rsidRDefault="00F0223B" w:rsidP="00116FD7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200,00 zł (słownie: dwieście złotych 00/100)  za każdą godzinę nieusprawiedliwionej nieobecności w miejscu udzielania świadczeń zdrowotnych;</w:t>
      </w:r>
    </w:p>
    <w:p w14:paraId="0586B34C" w14:textId="2FC11426" w:rsidR="00710C38" w:rsidRPr="00116FD7" w:rsidRDefault="00710C38" w:rsidP="00116FD7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116FD7">
        <w:rPr>
          <w:rFonts w:ascii="Bookman Old Style" w:hAnsi="Bookman Old Style"/>
          <w:sz w:val="20"/>
          <w:szCs w:val="20"/>
        </w:rPr>
        <w:t>50</w:t>
      </w:r>
      <w:r w:rsidRPr="00116FD7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116FD7">
        <w:rPr>
          <w:rFonts w:ascii="Bookman Old Style" w:hAnsi="Bookman Old Style"/>
          <w:sz w:val="20"/>
          <w:szCs w:val="20"/>
        </w:rPr>
        <w:t xml:space="preserve">pięćdziesiąt </w:t>
      </w:r>
      <w:r w:rsidRPr="00116FD7">
        <w:rPr>
          <w:rFonts w:ascii="Bookman Old Style" w:hAnsi="Bookman Old Style"/>
          <w:sz w:val="20"/>
          <w:szCs w:val="20"/>
        </w:rPr>
        <w:t xml:space="preserve">złotych 00/100)   za każdy </w:t>
      </w:r>
      <w:r w:rsidR="00716D48" w:rsidRPr="00116FD7">
        <w:rPr>
          <w:rFonts w:ascii="Bookman Old Style" w:hAnsi="Bookman Old Style"/>
          <w:sz w:val="20"/>
          <w:szCs w:val="20"/>
        </w:rPr>
        <w:t xml:space="preserve">tydzień </w:t>
      </w:r>
      <w:r w:rsidRPr="00116FD7">
        <w:rPr>
          <w:rFonts w:ascii="Bookman Old Style" w:hAnsi="Bookman Old Style"/>
          <w:sz w:val="20"/>
          <w:szCs w:val="20"/>
        </w:rPr>
        <w:t xml:space="preserve">zwłoki w dostarczeniu aktualnego zaświadczenia lekarskiego </w:t>
      </w:r>
      <w:r w:rsidR="007B30AF" w:rsidRPr="00116FD7">
        <w:rPr>
          <w:rFonts w:ascii="Bookman Old Style" w:hAnsi="Bookman Old Style"/>
          <w:sz w:val="20"/>
          <w:szCs w:val="20"/>
        </w:rPr>
        <w:t xml:space="preserve">                       </w:t>
      </w:r>
      <w:r w:rsidRPr="00116FD7">
        <w:rPr>
          <w:rFonts w:ascii="Bookman Old Style" w:hAnsi="Bookman Old Style"/>
          <w:sz w:val="20"/>
          <w:szCs w:val="20"/>
        </w:rPr>
        <w:t>o zdolności do pracy w charakterze lekarza;</w:t>
      </w:r>
    </w:p>
    <w:p w14:paraId="24248508" w14:textId="4B2B3E6A" w:rsidR="00F0223B" w:rsidRPr="00116FD7" w:rsidRDefault="00F0223B" w:rsidP="00116FD7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Przyjmujący Zamówienie będzie zobowiązany do zapłaty na rzecz Udzielającego Zamówienia kary umownej w wysokości 500,00 zł (słownie: pięćset złotych 00/100) za każdy dzień nieusprawiedliwionego braku udzielania świadczeń zdrowotnych.</w:t>
      </w:r>
    </w:p>
    <w:p w14:paraId="0586B34E" w14:textId="77777777" w:rsidR="00261C90" w:rsidRPr="00116FD7" w:rsidRDefault="00261C90" w:rsidP="00116FD7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77777777" w:rsidR="00261C90" w:rsidRPr="00116FD7" w:rsidRDefault="00261C90" w:rsidP="00116FD7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Zapłata kar umownych zostanie dokonana w terminie 7 dni liczonych od dnia wystąpienia z żądaniem jej zapłaty.</w:t>
      </w:r>
    </w:p>
    <w:p w14:paraId="0586B350" w14:textId="77777777" w:rsidR="00261C90" w:rsidRPr="00116FD7" w:rsidRDefault="00261C90" w:rsidP="00116FD7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116FD7">
        <w:rPr>
          <w:rFonts w:ascii="Bookman Old Style" w:hAnsi="Bookman Old Style"/>
          <w:sz w:val="20"/>
          <w:szCs w:val="20"/>
        </w:rPr>
        <w:t>ści Przyjmującego Z</w:t>
      </w:r>
      <w:r w:rsidRPr="00116FD7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116FD7" w:rsidRDefault="00261C90" w:rsidP="00116FD7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0D536D52" w14:textId="77777777" w:rsidR="00FF3E5D" w:rsidRPr="00116FD7" w:rsidRDefault="00FF3E5D" w:rsidP="00116FD7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3" w14:textId="77777777" w:rsidR="00261C90" w:rsidRPr="00116FD7" w:rsidRDefault="00261C90" w:rsidP="00116FD7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§ 12.</w:t>
      </w:r>
    </w:p>
    <w:p w14:paraId="0586B354" w14:textId="77777777" w:rsidR="00261C90" w:rsidRPr="00116FD7" w:rsidRDefault="00261C90" w:rsidP="00116FD7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116FD7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116FD7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116FD7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116FD7">
        <w:rPr>
          <w:rFonts w:ascii="Bookman Old Style" w:hAnsi="Bookman Old Style" w:cs="ArialMT"/>
          <w:sz w:val="20"/>
          <w:szCs w:val="20"/>
        </w:rPr>
        <w:t>Z</w:t>
      </w:r>
      <w:r w:rsidRPr="00116FD7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116FD7">
        <w:rPr>
          <w:rFonts w:ascii="Bookman Old Style" w:hAnsi="Bookman Old Style" w:cs="ArialMT"/>
          <w:sz w:val="20"/>
          <w:szCs w:val="20"/>
        </w:rPr>
        <w:t>Z</w:t>
      </w:r>
      <w:r w:rsidRPr="00116FD7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116FD7">
        <w:rPr>
          <w:rFonts w:ascii="Bookman Old Style" w:hAnsi="Bookman Old Style" w:cs="ArialMT"/>
          <w:sz w:val="20"/>
          <w:szCs w:val="20"/>
        </w:rPr>
        <w:t>Z</w:t>
      </w:r>
      <w:r w:rsidRPr="00116FD7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116FD7">
        <w:rPr>
          <w:rFonts w:ascii="Bookman Old Style" w:hAnsi="Bookman Old Style" w:cs="ArialMT"/>
          <w:sz w:val="20"/>
          <w:szCs w:val="20"/>
        </w:rPr>
        <w:t xml:space="preserve">cić zastępstwo innemu </w:t>
      </w:r>
      <w:r w:rsidR="00926544" w:rsidRPr="00116FD7">
        <w:rPr>
          <w:rFonts w:ascii="Bookman Old Style" w:hAnsi="Bookman Old Style" w:cs="ArialMT"/>
          <w:sz w:val="20"/>
          <w:szCs w:val="20"/>
        </w:rPr>
        <w:lastRenderedPageBreak/>
        <w:t xml:space="preserve">lekarzowi, który może przystąpić do realizacji świadczeń medycznych po uzyskaniu akceptacji przez </w:t>
      </w:r>
      <w:r w:rsidR="003C56F7" w:rsidRPr="00116FD7">
        <w:rPr>
          <w:rFonts w:ascii="Bookman Old Style" w:hAnsi="Bookman Old Style" w:cs="ArialMT"/>
          <w:sz w:val="20"/>
          <w:szCs w:val="20"/>
        </w:rPr>
        <w:t>U</w:t>
      </w:r>
      <w:r w:rsidR="00926544" w:rsidRPr="00116FD7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116FD7">
        <w:rPr>
          <w:rFonts w:ascii="Bookman Old Style" w:hAnsi="Bookman Old Style" w:cs="ArialMT"/>
          <w:sz w:val="20"/>
          <w:szCs w:val="20"/>
        </w:rPr>
        <w:t>Z</w:t>
      </w:r>
      <w:r w:rsidR="00926544" w:rsidRPr="00116FD7">
        <w:rPr>
          <w:rFonts w:ascii="Bookman Old Style" w:hAnsi="Bookman Old Style" w:cs="ArialMT"/>
          <w:sz w:val="20"/>
          <w:szCs w:val="20"/>
        </w:rPr>
        <w:t>amówienie</w:t>
      </w:r>
      <w:r w:rsidR="00710C38" w:rsidRPr="00116FD7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116FD7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116FD7" w:rsidRDefault="00261C90" w:rsidP="00116FD7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116FD7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116FD7">
        <w:rPr>
          <w:rFonts w:ascii="Bookman Old Style" w:hAnsi="Bookman Old Style" w:cs="ArialMT"/>
          <w:sz w:val="20"/>
          <w:szCs w:val="20"/>
        </w:rPr>
        <w:t>Z</w:t>
      </w:r>
      <w:r w:rsidRPr="00116FD7">
        <w:rPr>
          <w:rFonts w:ascii="Bookman Old Style" w:hAnsi="Bookman Old Style" w:cs="ArialMT"/>
          <w:sz w:val="20"/>
          <w:szCs w:val="20"/>
        </w:rPr>
        <w:t>amówienie.</w:t>
      </w:r>
    </w:p>
    <w:p w14:paraId="25A9D15E" w14:textId="77777777" w:rsidR="00124D75" w:rsidRPr="00116FD7" w:rsidRDefault="00261C90" w:rsidP="00116FD7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116FD7">
        <w:rPr>
          <w:rFonts w:ascii="Bookman Old Style" w:hAnsi="Bookman Old Style" w:cs="ArialMT"/>
          <w:sz w:val="20"/>
          <w:szCs w:val="20"/>
        </w:rPr>
        <w:t>Z</w:t>
      </w:r>
      <w:r w:rsidRPr="00116FD7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116FD7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116FD7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116FD7">
        <w:rPr>
          <w:rFonts w:ascii="Bookman Old Style" w:hAnsi="Bookman Old Style" w:cs="ArialMT"/>
          <w:sz w:val="20"/>
          <w:szCs w:val="20"/>
        </w:rPr>
        <w:t>Z</w:t>
      </w:r>
      <w:r w:rsidRPr="00116FD7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116FD7">
        <w:rPr>
          <w:rFonts w:ascii="Bookman Old Style" w:hAnsi="Bookman Old Style" w:cs="ArialMT"/>
          <w:sz w:val="20"/>
          <w:szCs w:val="20"/>
        </w:rPr>
        <w:t>,</w:t>
      </w:r>
      <w:r w:rsidRPr="00116FD7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116FD7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116FD7">
        <w:rPr>
          <w:rFonts w:ascii="Bookman Old Style" w:hAnsi="Bookman Old Style" w:cs="ArialMT"/>
          <w:sz w:val="20"/>
          <w:szCs w:val="20"/>
        </w:rPr>
        <w:t>Z</w:t>
      </w:r>
      <w:r w:rsidR="00E509EF" w:rsidRPr="00116FD7">
        <w:rPr>
          <w:rFonts w:ascii="Bookman Old Style" w:hAnsi="Bookman Old Style" w:cs="ArialMT"/>
          <w:sz w:val="20"/>
          <w:szCs w:val="20"/>
        </w:rPr>
        <w:t>amówienie za okres nie realizowania świadczeń.</w:t>
      </w:r>
    </w:p>
    <w:p w14:paraId="74481B7D" w14:textId="77777777" w:rsidR="00FF3E5D" w:rsidRPr="00116FD7" w:rsidRDefault="00FF3E5D" w:rsidP="00116FD7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8" w14:textId="2FB4D9D1" w:rsidR="00261C90" w:rsidRPr="00116FD7" w:rsidRDefault="00261C90" w:rsidP="00116FD7">
      <w:pPr>
        <w:tabs>
          <w:tab w:val="left" w:pos="284"/>
        </w:tabs>
        <w:autoSpaceDE w:val="0"/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§ 13.</w:t>
      </w:r>
    </w:p>
    <w:p w14:paraId="0586B359" w14:textId="77777777" w:rsidR="00261C90" w:rsidRPr="00116FD7" w:rsidRDefault="00261C90" w:rsidP="00116FD7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0586B35A" w14:textId="38D98341" w:rsidR="00261C90" w:rsidRPr="00116FD7" w:rsidRDefault="00261C90" w:rsidP="00116FD7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</w:t>
      </w:r>
      <w:r w:rsidR="00124D75" w:rsidRPr="00116FD7">
        <w:rPr>
          <w:rFonts w:ascii="Bookman Old Style" w:hAnsi="Bookman Old Style"/>
          <w:sz w:val="20"/>
          <w:szCs w:val="20"/>
        </w:rPr>
        <w:t xml:space="preserve"> </w:t>
      </w:r>
      <w:r w:rsidRPr="00116FD7">
        <w:rPr>
          <w:rFonts w:ascii="Bookman Old Style" w:hAnsi="Bookman Old Style"/>
          <w:sz w:val="20"/>
          <w:szCs w:val="20"/>
        </w:rPr>
        <w:t>z dnia 15 kwietnia 2011r. o działalności leczniczej (Dz. U.</w:t>
      </w:r>
      <w:r w:rsidR="00F57F79" w:rsidRPr="00116FD7">
        <w:rPr>
          <w:rFonts w:ascii="Bookman Old Style" w:hAnsi="Bookman Old Style"/>
          <w:sz w:val="20"/>
          <w:szCs w:val="20"/>
        </w:rPr>
        <w:t xml:space="preserve"> z 201</w:t>
      </w:r>
      <w:r w:rsidR="005E1496" w:rsidRPr="00116FD7">
        <w:rPr>
          <w:rFonts w:ascii="Bookman Old Style" w:hAnsi="Bookman Old Style"/>
          <w:sz w:val="20"/>
          <w:szCs w:val="20"/>
        </w:rPr>
        <w:t>8</w:t>
      </w:r>
      <w:r w:rsidR="00F57F79" w:rsidRPr="00116FD7">
        <w:rPr>
          <w:rFonts w:ascii="Bookman Old Style" w:hAnsi="Bookman Old Style"/>
          <w:sz w:val="20"/>
          <w:szCs w:val="20"/>
        </w:rPr>
        <w:t xml:space="preserve">r., </w:t>
      </w:r>
      <w:r w:rsidRPr="00116FD7">
        <w:rPr>
          <w:rFonts w:ascii="Bookman Old Style" w:hAnsi="Bookman Old Style"/>
          <w:sz w:val="20"/>
          <w:szCs w:val="20"/>
        </w:rPr>
        <w:t xml:space="preserve">poz. </w:t>
      </w:r>
      <w:r w:rsidR="00742806" w:rsidRPr="00116FD7">
        <w:rPr>
          <w:rFonts w:ascii="Bookman Old Style" w:hAnsi="Bookman Old Style"/>
          <w:sz w:val="20"/>
          <w:szCs w:val="20"/>
        </w:rPr>
        <w:t>16</w:t>
      </w:r>
      <w:r w:rsidR="005E1496" w:rsidRPr="00116FD7">
        <w:rPr>
          <w:rFonts w:ascii="Bookman Old Style" w:hAnsi="Bookman Old Style"/>
          <w:sz w:val="20"/>
          <w:szCs w:val="20"/>
        </w:rPr>
        <w:t>0</w:t>
      </w:r>
      <w:r w:rsidRPr="00116FD7">
        <w:rPr>
          <w:rFonts w:ascii="Bookman Old Style" w:hAnsi="Bookman Old Style"/>
          <w:sz w:val="20"/>
          <w:szCs w:val="20"/>
        </w:rPr>
        <w:t>).</w:t>
      </w:r>
    </w:p>
    <w:p w14:paraId="0586B35B" w14:textId="77777777" w:rsidR="00261C90" w:rsidRPr="00116FD7" w:rsidRDefault="00261C90" w:rsidP="00116FD7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 xml:space="preserve">Wszelkie spory wynikające z realizacji niniejszej umowy </w:t>
      </w:r>
      <w:r w:rsidR="00710C38" w:rsidRPr="00116FD7">
        <w:rPr>
          <w:rFonts w:ascii="Bookman Old Style" w:hAnsi="Bookman Old Style"/>
          <w:sz w:val="20"/>
          <w:szCs w:val="20"/>
        </w:rPr>
        <w:t xml:space="preserve">strony będą rozstrzygać polubownie, a w przypadku braku porozumienia spory </w:t>
      </w:r>
      <w:r w:rsidRPr="00116FD7">
        <w:rPr>
          <w:rFonts w:ascii="Bookman Old Style" w:hAnsi="Bookman Old Style"/>
          <w:sz w:val="20"/>
          <w:szCs w:val="20"/>
        </w:rPr>
        <w:t xml:space="preserve">rozstrzygać będzie sąd właściwy dla siedziby Udzielającego </w:t>
      </w:r>
      <w:r w:rsidR="00710C38" w:rsidRPr="00116FD7">
        <w:rPr>
          <w:rFonts w:ascii="Bookman Old Style" w:hAnsi="Bookman Old Style"/>
          <w:sz w:val="20"/>
          <w:szCs w:val="20"/>
        </w:rPr>
        <w:t>Z</w:t>
      </w:r>
      <w:r w:rsidRPr="00116FD7">
        <w:rPr>
          <w:rFonts w:ascii="Bookman Old Style" w:hAnsi="Bookman Old Style"/>
          <w:sz w:val="20"/>
          <w:szCs w:val="20"/>
        </w:rPr>
        <w:t>amówienia.</w:t>
      </w:r>
    </w:p>
    <w:p w14:paraId="0586B35C" w14:textId="77777777" w:rsidR="00261C90" w:rsidRPr="00116FD7" w:rsidRDefault="00261C90" w:rsidP="00116FD7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116FD7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stron.</w:t>
      </w:r>
    </w:p>
    <w:p w14:paraId="0E4D06D3" w14:textId="77777777" w:rsidR="00DA5628" w:rsidRPr="00116FD7" w:rsidRDefault="00DA5628" w:rsidP="00116FD7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3C0B9316" w14:textId="77777777" w:rsidR="00DA5628" w:rsidRPr="00116FD7" w:rsidRDefault="00DA5628" w:rsidP="00116FD7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231682F1" w14:textId="77777777" w:rsidR="00DA5628" w:rsidRPr="00116FD7" w:rsidRDefault="00DA5628" w:rsidP="00116FD7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31AA2A1F" w14:textId="77777777" w:rsidR="00DA5628" w:rsidRPr="00116FD7" w:rsidRDefault="00DA5628" w:rsidP="00116FD7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3D27CC24" w14:textId="6DCC54F1" w:rsidR="00436AAB" w:rsidRPr="00116FD7" w:rsidRDefault="00261C90" w:rsidP="00116FD7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116FD7">
        <w:rPr>
          <w:rFonts w:ascii="Bookman Old Style" w:hAnsi="Bookman Old Style"/>
          <w:b/>
          <w:szCs w:val="20"/>
        </w:rPr>
        <w:t xml:space="preserve">UDZIELAJĄCY ZAMÓWIENIA </w:t>
      </w:r>
      <w:r w:rsidRPr="00116FD7">
        <w:rPr>
          <w:rFonts w:ascii="Bookman Old Style" w:hAnsi="Bookman Old Style"/>
          <w:b/>
          <w:szCs w:val="20"/>
        </w:rPr>
        <w:tab/>
      </w:r>
      <w:r w:rsidR="00905DF3" w:rsidRPr="00116FD7">
        <w:rPr>
          <w:rFonts w:ascii="Bookman Old Style" w:hAnsi="Bookman Old Style"/>
          <w:b/>
          <w:szCs w:val="20"/>
        </w:rPr>
        <w:tab/>
      </w:r>
      <w:r w:rsidRPr="00116FD7">
        <w:rPr>
          <w:rFonts w:ascii="Bookman Old Style" w:hAnsi="Bookman Old Style"/>
          <w:b/>
          <w:szCs w:val="20"/>
        </w:rPr>
        <w:t>PRZYJMUJĄCY ZAMÓWIE</w:t>
      </w:r>
      <w:bookmarkStart w:id="0" w:name="_GoBack"/>
      <w:bookmarkEnd w:id="0"/>
      <w:r w:rsidRPr="00116FD7">
        <w:rPr>
          <w:rFonts w:ascii="Bookman Old Style" w:hAnsi="Bookman Old Style"/>
          <w:b/>
          <w:szCs w:val="20"/>
        </w:rPr>
        <w:t>NIE</w:t>
      </w:r>
    </w:p>
    <w:sectPr w:rsidR="00436AAB" w:rsidRPr="00116FD7" w:rsidSect="00116FD7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47285" w14:textId="77777777" w:rsidR="0076257C" w:rsidRDefault="0076257C" w:rsidP="00304813">
      <w:r>
        <w:separator/>
      </w:r>
    </w:p>
  </w:endnote>
  <w:endnote w:type="continuationSeparator" w:id="0">
    <w:p w14:paraId="055F7899" w14:textId="77777777" w:rsidR="0076257C" w:rsidRDefault="0076257C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7629890D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742806">
      <w:rPr>
        <w:rFonts w:ascii="Cambria" w:hAnsi="Cambria"/>
        <w:i/>
        <w:sz w:val="20"/>
        <w:lang w:val="pl-PL"/>
      </w:rPr>
      <w:t>1</w:t>
    </w:r>
    <w:r w:rsidRPr="005340C5">
      <w:rPr>
        <w:rFonts w:ascii="Cambria" w:hAnsi="Cambria"/>
        <w:i/>
        <w:sz w:val="20"/>
      </w:rPr>
      <w:t>/201</w:t>
    </w:r>
    <w:r w:rsidR="00F2424B">
      <w:rPr>
        <w:rFonts w:ascii="Cambria" w:hAnsi="Cambria"/>
        <w:i/>
        <w:sz w:val="20"/>
        <w:lang w:val="pl-PL"/>
      </w:rPr>
      <w:t>8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116FD7">
      <w:rPr>
        <w:rFonts w:ascii="Cambria" w:hAnsi="Cambria"/>
        <w:i/>
        <w:noProof/>
        <w:sz w:val="20"/>
      </w:rPr>
      <w:t>6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74BEB" w14:textId="77777777" w:rsidR="0076257C" w:rsidRDefault="0076257C" w:rsidP="00304813">
      <w:r>
        <w:separator/>
      </w:r>
    </w:p>
  </w:footnote>
  <w:footnote w:type="continuationSeparator" w:id="0">
    <w:p w14:paraId="7783811A" w14:textId="77777777" w:rsidR="0076257C" w:rsidRDefault="0076257C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081B7" w14:textId="291D42CB" w:rsidR="00327525" w:rsidRDefault="00327525" w:rsidP="00327525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20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Załącznik nr 2 do SWKO</w:t>
    </w:r>
  </w:p>
  <w:p w14:paraId="0586B365" w14:textId="2C2D154A" w:rsidR="00C43EA9" w:rsidRPr="003E7666" w:rsidRDefault="007B30AF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Projekt umowy</w:t>
    </w:r>
    <w:r w:rsidR="001E7600">
      <w:rPr>
        <w:rFonts w:ascii="Cambria" w:hAnsi="Cambria"/>
        <w:i/>
        <w:sz w:val="20"/>
        <w:szCs w:val="32"/>
        <w:lang w:val="pl-PL"/>
      </w:rPr>
      <w:t xml:space="preserve">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 w:rsidR="00B31D86"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/201</w:t>
    </w:r>
    <w:r w:rsidR="00742806">
      <w:rPr>
        <w:rFonts w:ascii="Cambria" w:hAnsi="Cambria"/>
        <w:i/>
        <w:sz w:val="20"/>
        <w:szCs w:val="32"/>
        <w:lang w:val="pl-PL"/>
      </w:rPr>
      <w:t>8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1060B"/>
    <w:multiLevelType w:val="hybridMultilevel"/>
    <w:tmpl w:val="2F96E636"/>
    <w:lvl w:ilvl="0" w:tplc="26FE3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13026AE">
      <w:start w:val="1"/>
      <w:numFmt w:val="lowerLetter"/>
      <w:lvlText w:val="%5)"/>
      <w:lvlJc w:val="left"/>
      <w:pPr>
        <w:ind w:left="3600" w:hanging="360"/>
      </w:pPr>
      <w:rPr>
        <w:rFonts w:ascii="Bookman Old Style" w:eastAsia="Times New Roman" w:hAnsi="Bookman Old Style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3"/>
  </w:num>
  <w:num w:numId="7">
    <w:abstractNumId w:val="12"/>
  </w:num>
  <w:num w:numId="8">
    <w:abstractNumId w:val="29"/>
  </w:num>
  <w:num w:numId="9">
    <w:abstractNumId w:val="28"/>
  </w:num>
  <w:num w:numId="10">
    <w:abstractNumId w:val="19"/>
  </w:num>
  <w:num w:numId="11">
    <w:abstractNumId w:val="27"/>
  </w:num>
  <w:num w:numId="12">
    <w:abstractNumId w:val="26"/>
  </w:num>
  <w:num w:numId="13">
    <w:abstractNumId w:val="16"/>
  </w:num>
  <w:num w:numId="14">
    <w:abstractNumId w:val="22"/>
  </w:num>
  <w:num w:numId="15">
    <w:abstractNumId w:val="18"/>
  </w:num>
  <w:num w:numId="16">
    <w:abstractNumId w:val="20"/>
  </w:num>
  <w:num w:numId="17">
    <w:abstractNumId w:val="30"/>
  </w:num>
  <w:num w:numId="18">
    <w:abstractNumId w:val="17"/>
  </w:num>
  <w:num w:numId="19">
    <w:abstractNumId w:val="24"/>
  </w:num>
  <w:num w:numId="20">
    <w:abstractNumId w:val="21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5149"/>
    <w:rsid w:val="00006748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63A8"/>
    <w:rsid w:val="000768FB"/>
    <w:rsid w:val="0009576B"/>
    <w:rsid w:val="0009644E"/>
    <w:rsid w:val="000B15FC"/>
    <w:rsid w:val="000B5017"/>
    <w:rsid w:val="000C459E"/>
    <w:rsid w:val="000C5DBA"/>
    <w:rsid w:val="000F70CA"/>
    <w:rsid w:val="000F7E33"/>
    <w:rsid w:val="00104A37"/>
    <w:rsid w:val="00104E3F"/>
    <w:rsid w:val="001146E2"/>
    <w:rsid w:val="001159F8"/>
    <w:rsid w:val="00116FD7"/>
    <w:rsid w:val="00117D0B"/>
    <w:rsid w:val="00124B6C"/>
    <w:rsid w:val="00124D75"/>
    <w:rsid w:val="001256F3"/>
    <w:rsid w:val="001313E7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78A5"/>
    <w:rsid w:val="002A3A58"/>
    <w:rsid w:val="002A61A7"/>
    <w:rsid w:val="002A6226"/>
    <w:rsid w:val="002B5A4A"/>
    <w:rsid w:val="002D5FF7"/>
    <w:rsid w:val="002F4FD6"/>
    <w:rsid w:val="00304813"/>
    <w:rsid w:val="00317070"/>
    <w:rsid w:val="0032092A"/>
    <w:rsid w:val="00321202"/>
    <w:rsid w:val="0032516F"/>
    <w:rsid w:val="00326414"/>
    <w:rsid w:val="00326C1E"/>
    <w:rsid w:val="00327525"/>
    <w:rsid w:val="00345813"/>
    <w:rsid w:val="00346B92"/>
    <w:rsid w:val="003533D5"/>
    <w:rsid w:val="003548A6"/>
    <w:rsid w:val="00363337"/>
    <w:rsid w:val="0037274B"/>
    <w:rsid w:val="003861EA"/>
    <w:rsid w:val="003944D6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2E85"/>
    <w:rsid w:val="00436AAB"/>
    <w:rsid w:val="00437508"/>
    <w:rsid w:val="00437BF3"/>
    <w:rsid w:val="00447849"/>
    <w:rsid w:val="00450CD1"/>
    <w:rsid w:val="0045388C"/>
    <w:rsid w:val="00455C91"/>
    <w:rsid w:val="00456E75"/>
    <w:rsid w:val="004570CC"/>
    <w:rsid w:val="00467503"/>
    <w:rsid w:val="0049100D"/>
    <w:rsid w:val="0049521D"/>
    <w:rsid w:val="004A1381"/>
    <w:rsid w:val="004C479A"/>
    <w:rsid w:val="004D37A4"/>
    <w:rsid w:val="004D6696"/>
    <w:rsid w:val="004F546B"/>
    <w:rsid w:val="004F78F4"/>
    <w:rsid w:val="00522813"/>
    <w:rsid w:val="005340C5"/>
    <w:rsid w:val="0054573A"/>
    <w:rsid w:val="005518E2"/>
    <w:rsid w:val="00553B8B"/>
    <w:rsid w:val="00587336"/>
    <w:rsid w:val="00587BD6"/>
    <w:rsid w:val="00592290"/>
    <w:rsid w:val="00597E52"/>
    <w:rsid w:val="005A40E5"/>
    <w:rsid w:val="005B3961"/>
    <w:rsid w:val="005B7B98"/>
    <w:rsid w:val="005C485C"/>
    <w:rsid w:val="005C4BA3"/>
    <w:rsid w:val="005D6C49"/>
    <w:rsid w:val="005E1496"/>
    <w:rsid w:val="005E3F80"/>
    <w:rsid w:val="005E5919"/>
    <w:rsid w:val="006012E9"/>
    <w:rsid w:val="00617534"/>
    <w:rsid w:val="006276A0"/>
    <w:rsid w:val="00635930"/>
    <w:rsid w:val="00636B9E"/>
    <w:rsid w:val="00637A34"/>
    <w:rsid w:val="00642D78"/>
    <w:rsid w:val="00650C61"/>
    <w:rsid w:val="006548CB"/>
    <w:rsid w:val="00662118"/>
    <w:rsid w:val="006666D5"/>
    <w:rsid w:val="00672106"/>
    <w:rsid w:val="00676554"/>
    <w:rsid w:val="00684D15"/>
    <w:rsid w:val="00685AD9"/>
    <w:rsid w:val="006942D6"/>
    <w:rsid w:val="006B14AB"/>
    <w:rsid w:val="006B71EF"/>
    <w:rsid w:val="006C1A18"/>
    <w:rsid w:val="006C333D"/>
    <w:rsid w:val="006E493E"/>
    <w:rsid w:val="006F66F8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257C"/>
    <w:rsid w:val="00767426"/>
    <w:rsid w:val="00786A39"/>
    <w:rsid w:val="007A4645"/>
    <w:rsid w:val="007A7B1F"/>
    <w:rsid w:val="007B30AF"/>
    <w:rsid w:val="007B3ECC"/>
    <w:rsid w:val="007B4FF8"/>
    <w:rsid w:val="007B56F2"/>
    <w:rsid w:val="007C46B3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30EF8"/>
    <w:rsid w:val="00832CA2"/>
    <w:rsid w:val="00833E83"/>
    <w:rsid w:val="00841883"/>
    <w:rsid w:val="00844FAD"/>
    <w:rsid w:val="00852174"/>
    <w:rsid w:val="00854C92"/>
    <w:rsid w:val="008563AB"/>
    <w:rsid w:val="008575C3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D4D9A"/>
    <w:rsid w:val="008D67E9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928E5"/>
    <w:rsid w:val="00AB1C8D"/>
    <w:rsid w:val="00AB205C"/>
    <w:rsid w:val="00AB4CFF"/>
    <w:rsid w:val="00AB659F"/>
    <w:rsid w:val="00AD5640"/>
    <w:rsid w:val="00AD7AEB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A2E"/>
    <w:rsid w:val="00C159A8"/>
    <w:rsid w:val="00C33C01"/>
    <w:rsid w:val="00C43EA9"/>
    <w:rsid w:val="00C500F2"/>
    <w:rsid w:val="00C50A4B"/>
    <w:rsid w:val="00C53383"/>
    <w:rsid w:val="00C65B4F"/>
    <w:rsid w:val="00C741C7"/>
    <w:rsid w:val="00C767AF"/>
    <w:rsid w:val="00C80324"/>
    <w:rsid w:val="00C80740"/>
    <w:rsid w:val="00C81094"/>
    <w:rsid w:val="00C85505"/>
    <w:rsid w:val="00C909F4"/>
    <w:rsid w:val="00C96233"/>
    <w:rsid w:val="00CB39F2"/>
    <w:rsid w:val="00CB664B"/>
    <w:rsid w:val="00CC147D"/>
    <w:rsid w:val="00CD2961"/>
    <w:rsid w:val="00CD388B"/>
    <w:rsid w:val="00CD51E5"/>
    <w:rsid w:val="00CE04B2"/>
    <w:rsid w:val="00CF2843"/>
    <w:rsid w:val="00CF643C"/>
    <w:rsid w:val="00D32067"/>
    <w:rsid w:val="00D33A18"/>
    <w:rsid w:val="00D42D3D"/>
    <w:rsid w:val="00D45FFB"/>
    <w:rsid w:val="00D47F67"/>
    <w:rsid w:val="00D57EAF"/>
    <w:rsid w:val="00D6189F"/>
    <w:rsid w:val="00D70CFB"/>
    <w:rsid w:val="00D75A28"/>
    <w:rsid w:val="00D76963"/>
    <w:rsid w:val="00D8243F"/>
    <w:rsid w:val="00D851A0"/>
    <w:rsid w:val="00D92284"/>
    <w:rsid w:val="00DA5628"/>
    <w:rsid w:val="00DA7ED3"/>
    <w:rsid w:val="00DD3A10"/>
    <w:rsid w:val="00DD6AF8"/>
    <w:rsid w:val="00DD76A9"/>
    <w:rsid w:val="00DF3AD6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A1C0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16F63"/>
    <w:rsid w:val="00F2424B"/>
    <w:rsid w:val="00F24477"/>
    <w:rsid w:val="00F30B7F"/>
    <w:rsid w:val="00F44F0F"/>
    <w:rsid w:val="00F44F2E"/>
    <w:rsid w:val="00F57F79"/>
    <w:rsid w:val="00F63592"/>
    <w:rsid w:val="00F63834"/>
    <w:rsid w:val="00F70D96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paragraph" w:customStyle="1" w:styleId="BodyText3">
    <w:name w:val="Body Text 3"/>
    <w:basedOn w:val="Normalny"/>
    <w:rsid w:val="00EA1C0F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2888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30</cp:revision>
  <cp:lastPrinted>2018-02-08T08:25:00Z</cp:lastPrinted>
  <dcterms:created xsi:type="dcterms:W3CDTF">2016-09-27T10:13:00Z</dcterms:created>
  <dcterms:modified xsi:type="dcterms:W3CDTF">2018-02-08T08:28:00Z</dcterms:modified>
</cp:coreProperties>
</file>