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0D8816F5" w:rsidR="00205954" w:rsidRPr="00C33F4F" w:rsidRDefault="0049100D" w:rsidP="008C514B">
      <w:pPr>
        <w:pStyle w:val="Tekstprzypisudolnego"/>
        <w:jc w:val="center"/>
        <w:rPr>
          <w:rFonts w:ascii="Bookman Old Style" w:hAnsi="Bookman Old Style"/>
          <w:b/>
          <w:sz w:val="24"/>
          <w:lang w:val="pl-PL"/>
        </w:rPr>
      </w:pPr>
      <w:r w:rsidRPr="00C33F4F">
        <w:rPr>
          <w:rFonts w:ascii="Bookman Old Style" w:hAnsi="Bookman Old Style"/>
          <w:b/>
          <w:sz w:val="24"/>
        </w:rPr>
        <w:t>Umow</w:t>
      </w:r>
      <w:r w:rsidR="004C479A" w:rsidRPr="00C33F4F">
        <w:rPr>
          <w:rFonts w:ascii="Bookman Old Style" w:hAnsi="Bookman Old Style"/>
          <w:b/>
          <w:sz w:val="24"/>
          <w:lang w:val="pl-PL"/>
        </w:rPr>
        <w:t xml:space="preserve">a </w:t>
      </w:r>
      <w:r w:rsidR="00205954" w:rsidRPr="00C33F4F">
        <w:rPr>
          <w:rFonts w:ascii="Bookman Old Style" w:hAnsi="Bookman Old Style"/>
          <w:b/>
          <w:sz w:val="24"/>
        </w:rPr>
        <w:t xml:space="preserve">Nr </w:t>
      </w:r>
      <w:r w:rsidR="00592290" w:rsidRPr="00C33F4F">
        <w:rPr>
          <w:rFonts w:ascii="Bookman Old Style" w:hAnsi="Bookman Old Style"/>
          <w:b/>
          <w:sz w:val="24"/>
        </w:rPr>
        <w:t>DZP</w:t>
      </w:r>
      <w:r w:rsidR="00E75E84" w:rsidRPr="00C33F4F">
        <w:rPr>
          <w:rFonts w:ascii="Bookman Old Style" w:hAnsi="Bookman Old Style"/>
          <w:b/>
          <w:sz w:val="24"/>
        </w:rPr>
        <w:t>/</w:t>
      </w:r>
      <w:r w:rsidR="00592290" w:rsidRPr="00C33F4F">
        <w:rPr>
          <w:rFonts w:ascii="Bookman Old Style" w:hAnsi="Bookman Old Style"/>
          <w:b/>
          <w:sz w:val="24"/>
        </w:rPr>
        <w:t>KO</w:t>
      </w:r>
      <w:r w:rsidR="00E75E84" w:rsidRPr="00C33F4F">
        <w:rPr>
          <w:rFonts w:ascii="Bookman Old Style" w:hAnsi="Bookman Old Style"/>
          <w:b/>
          <w:sz w:val="24"/>
        </w:rPr>
        <w:t>/</w:t>
      </w:r>
      <w:r w:rsidR="005D0901" w:rsidRPr="00C33F4F">
        <w:rPr>
          <w:rFonts w:ascii="Bookman Old Style" w:hAnsi="Bookman Old Style"/>
          <w:b/>
          <w:sz w:val="24"/>
          <w:lang w:val="pl-PL"/>
        </w:rPr>
        <w:t>……</w:t>
      </w:r>
      <w:r w:rsidR="0045084C" w:rsidRPr="00C33F4F">
        <w:rPr>
          <w:rFonts w:ascii="Bookman Old Style" w:hAnsi="Bookman Old Style"/>
          <w:b/>
          <w:sz w:val="24"/>
        </w:rPr>
        <w:t>/20</w:t>
      </w:r>
      <w:r w:rsidR="008F6154">
        <w:rPr>
          <w:rFonts w:ascii="Bookman Old Style" w:hAnsi="Bookman Old Style"/>
          <w:b/>
          <w:sz w:val="24"/>
          <w:lang w:val="pl-PL"/>
        </w:rPr>
        <w:t>2</w:t>
      </w:r>
      <w:r w:rsidR="00F061E9">
        <w:rPr>
          <w:rFonts w:ascii="Bookman Old Style" w:hAnsi="Bookman Old Style"/>
          <w:b/>
          <w:sz w:val="24"/>
          <w:lang w:val="pl-PL"/>
        </w:rPr>
        <w:t>2</w:t>
      </w:r>
    </w:p>
    <w:p w14:paraId="0586B2D6" w14:textId="77777777" w:rsidR="00E75E84" w:rsidRPr="00C33F4F" w:rsidRDefault="00E75E84" w:rsidP="008C514B">
      <w:pPr>
        <w:pStyle w:val="Tekstprzypisudolnego"/>
        <w:jc w:val="center"/>
        <w:rPr>
          <w:rFonts w:ascii="Bookman Old Style" w:hAnsi="Bookman Old Style"/>
          <w:b/>
          <w:sz w:val="24"/>
        </w:rPr>
      </w:pPr>
      <w:r w:rsidRPr="00C33F4F">
        <w:rPr>
          <w:rFonts w:ascii="Bookman Old Style" w:hAnsi="Bookman Old Style"/>
          <w:b/>
          <w:sz w:val="24"/>
        </w:rPr>
        <w:t xml:space="preserve">na </w:t>
      </w:r>
      <w:r w:rsidR="00E27A6C" w:rsidRPr="00C33F4F">
        <w:rPr>
          <w:rFonts w:ascii="Bookman Old Style" w:hAnsi="Bookman Old Style"/>
          <w:b/>
          <w:sz w:val="24"/>
        </w:rPr>
        <w:t>wykonywanie świadczeń zdrowotnych</w:t>
      </w:r>
    </w:p>
    <w:p w14:paraId="0586B2D7" w14:textId="7BEDF395" w:rsidR="00E75E84" w:rsidRPr="00C33F4F" w:rsidRDefault="00E62536" w:rsidP="008C514B">
      <w:pPr>
        <w:jc w:val="center"/>
        <w:rPr>
          <w:rFonts w:ascii="Bookman Old Style" w:hAnsi="Bookman Old Style"/>
          <w:b/>
          <w:szCs w:val="20"/>
        </w:rPr>
      </w:pPr>
      <w:r w:rsidRPr="00C33F4F">
        <w:rPr>
          <w:rFonts w:ascii="Bookman Old Style" w:hAnsi="Bookman Old Style"/>
          <w:b/>
          <w:szCs w:val="20"/>
        </w:rPr>
        <w:t>zawarta d</w:t>
      </w:r>
      <w:r w:rsidR="00E75E84" w:rsidRPr="00C33F4F">
        <w:rPr>
          <w:rFonts w:ascii="Bookman Old Style" w:hAnsi="Bookman Old Style"/>
          <w:b/>
          <w:szCs w:val="20"/>
        </w:rPr>
        <w:t>nia</w:t>
      </w:r>
      <w:r w:rsidR="00205954" w:rsidRPr="00C33F4F">
        <w:rPr>
          <w:rFonts w:ascii="Bookman Old Style" w:hAnsi="Bookman Old Style"/>
          <w:b/>
          <w:szCs w:val="20"/>
        </w:rPr>
        <w:t xml:space="preserve"> </w:t>
      </w:r>
      <w:r w:rsidR="00645FD6" w:rsidRPr="00C33F4F">
        <w:rPr>
          <w:rFonts w:ascii="Bookman Old Style" w:hAnsi="Bookman Old Style"/>
          <w:b/>
          <w:szCs w:val="20"/>
        </w:rPr>
        <w:t xml:space="preserve">… </w:t>
      </w:r>
      <w:r w:rsidR="008F6154">
        <w:rPr>
          <w:rFonts w:ascii="Bookman Old Style" w:hAnsi="Bookman Old Style"/>
          <w:b/>
          <w:szCs w:val="20"/>
        </w:rPr>
        <w:t xml:space="preserve">grudnia </w:t>
      </w:r>
      <w:r w:rsidR="00205954" w:rsidRPr="00C33F4F">
        <w:rPr>
          <w:rFonts w:ascii="Bookman Old Style" w:hAnsi="Bookman Old Style"/>
          <w:b/>
          <w:szCs w:val="20"/>
        </w:rPr>
        <w:t>20</w:t>
      </w:r>
      <w:r w:rsidR="0045084C" w:rsidRPr="00C33F4F">
        <w:rPr>
          <w:rFonts w:ascii="Bookman Old Style" w:hAnsi="Bookman Old Style"/>
          <w:b/>
          <w:szCs w:val="20"/>
        </w:rPr>
        <w:t>2</w:t>
      </w:r>
      <w:r w:rsidR="00F061E9">
        <w:rPr>
          <w:rFonts w:ascii="Bookman Old Style" w:hAnsi="Bookman Old Style"/>
          <w:b/>
          <w:szCs w:val="20"/>
        </w:rPr>
        <w:t xml:space="preserve">1 </w:t>
      </w:r>
      <w:r w:rsidR="00205954" w:rsidRPr="00C33F4F">
        <w:rPr>
          <w:rFonts w:ascii="Bookman Old Style" w:hAnsi="Bookman Old Style"/>
          <w:b/>
          <w:szCs w:val="20"/>
        </w:rPr>
        <w:t>r.</w:t>
      </w:r>
      <w:r w:rsidR="00E75E84" w:rsidRPr="00C33F4F">
        <w:rPr>
          <w:rFonts w:ascii="Bookman Old Style" w:hAnsi="Bookman Old Style"/>
          <w:b/>
          <w:szCs w:val="20"/>
        </w:rPr>
        <w:t>,</w:t>
      </w:r>
      <w:r w:rsidR="00205954" w:rsidRPr="00C33F4F">
        <w:rPr>
          <w:rFonts w:ascii="Bookman Old Style" w:hAnsi="Bookman Old Style"/>
          <w:b/>
          <w:szCs w:val="20"/>
        </w:rPr>
        <w:t xml:space="preserve"> w Kup</w:t>
      </w:r>
    </w:p>
    <w:p w14:paraId="0586B2D9" w14:textId="77777777" w:rsidR="00261C90" w:rsidRPr="00C33F4F" w:rsidRDefault="00261C90" w:rsidP="008C514B">
      <w:pPr>
        <w:jc w:val="both"/>
        <w:rPr>
          <w:rFonts w:ascii="Bookman Old Style" w:hAnsi="Bookman Old Style"/>
          <w:sz w:val="20"/>
          <w:szCs w:val="20"/>
        </w:rPr>
      </w:pPr>
      <w:r w:rsidRPr="00C33F4F">
        <w:rPr>
          <w:rFonts w:ascii="Bookman Old Style" w:hAnsi="Bookman Old Style"/>
          <w:sz w:val="20"/>
          <w:szCs w:val="20"/>
        </w:rPr>
        <w:t>pomiędzy:</w:t>
      </w:r>
    </w:p>
    <w:p w14:paraId="08D64426" w14:textId="77777777" w:rsidR="00DF577C" w:rsidRPr="00C33F4F" w:rsidRDefault="00DF577C" w:rsidP="008C514B">
      <w:pPr>
        <w:pStyle w:val="Akapitzlist"/>
        <w:widowControl w:val="0"/>
        <w:numPr>
          <w:ilvl w:val="0"/>
          <w:numId w:val="22"/>
        </w:numPr>
        <w:tabs>
          <w:tab w:val="left" w:pos="284"/>
        </w:tabs>
        <w:overflowPunct w:val="0"/>
        <w:autoSpaceDE w:val="0"/>
        <w:autoSpaceDN w:val="0"/>
        <w:adjustRightInd w:val="0"/>
        <w:spacing w:after="0" w:line="240" w:lineRule="auto"/>
        <w:ind w:left="284" w:hanging="284"/>
        <w:jc w:val="both"/>
        <w:textAlignment w:val="baseline"/>
        <w:rPr>
          <w:rFonts w:ascii="Bookman Old Style" w:hAnsi="Bookman Old Style"/>
          <w:sz w:val="20"/>
          <w:szCs w:val="20"/>
        </w:rPr>
      </w:pPr>
      <w:proofErr w:type="spellStart"/>
      <w:r w:rsidRPr="00C33F4F">
        <w:rPr>
          <w:rFonts w:ascii="Bookman Old Style" w:hAnsi="Bookman Old Style"/>
          <w:b/>
          <w:sz w:val="20"/>
          <w:szCs w:val="20"/>
        </w:rPr>
        <w:t>Stobrawskim</w:t>
      </w:r>
      <w:proofErr w:type="spellEnd"/>
      <w:r w:rsidRPr="00C33F4F">
        <w:rPr>
          <w:rFonts w:ascii="Bookman Old Style" w:hAnsi="Bookman Old Style"/>
          <w:b/>
          <w:sz w:val="20"/>
          <w:szCs w:val="20"/>
        </w:rPr>
        <w:t xml:space="preserve"> Centrum Medycznym Spółką z ograniczoną odpowiedzialnością                       z siedzibą w Kup</w:t>
      </w:r>
      <w:r w:rsidRPr="00C33F4F">
        <w:rPr>
          <w:rFonts w:ascii="Bookman Old Style" w:hAnsi="Bookman Old Style"/>
          <w:sz w:val="20"/>
          <w:szCs w:val="20"/>
        </w:rPr>
        <w:t>, adres: ul. Karola Miarki 14, 46-082 Kup, wpisaną przez Sąd Rejonowy               w Opolu Wydział VIII Gospodarczy Krajowego Rejestru Sądowego do rejestru przedsiębiorców pod numerem: 0000514922 posiadającą NIP: 9910498289 oraz REGON: 53093857, a także kapitał zakładowy w wysokości: 11.900.000,00 zł w całości wniesiony,</w:t>
      </w:r>
    </w:p>
    <w:p w14:paraId="1F011829" w14:textId="6FA6F3BC" w:rsidR="00DF577C" w:rsidRPr="00C33F4F" w:rsidRDefault="00DF577C" w:rsidP="008C514B">
      <w:pPr>
        <w:tabs>
          <w:tab w:val="left" w:pos="284"/>
        </w:tabs>
        <w:contextualSpacing/>
        <w:rPr>
          <w:rFonts w:ascii="Bookman Old Style" w:hAnsi="Bookman Old Style"/>
          <w:sz w:val="20"/>
          <w:szCs w:val="20"/>
        </w:rPr>
      </w:pPr>
      <w:r w:rsidRPr="00C33F4F">
        <w:rPr>
          <w:rFonts w:ascii="Bookman Old Style" w:hAnsi="Bookman Old Style"/>
          <w:sz w:val="20"/>
          <w:szCs w:val="20"/>
        </w:rPr>
        <w:t xml:space="preserve">którą reprezentuje </w:t>
      </w:r>
      <w:r w:rsidRPr="00C33F4F">
        <w:rPr>
          <w:rFonts w:ascii="Bookman Old Style" w:hAnsi="Bookman Old Style"/>
          <w:b/>
          <w:sz w:val="20"/>
          <w:szCs w:val="20"/>
        </w:rPr>
        <w:t>Marek Drobik – Prezes Zarządu</w:t>
      </w:r>
      <w:r w:rsidRPr="00C33F4F">
        <w:rPr>
          <w:rFonts w:ascii="Bookman Old Style" w:hAnsi="Bookman Old Style"/>
          <w:sz w:val="20"/>
          <w:szCs w:val="20"/>
        </w:rPr>
        <w:t>,</w:t>
      </w:r>
    </w:p>
    <w:p w14:paraId="0586B2DC" w14:textId="77777777" w:rsidR="00261C90" w:rsidRPr="00C33F4F" w:rsidRDefault="00264D69" w:rsidP="008C514B">
      <w:pPr>
        <w:jc w:val="both"/>
        <w:rPr>
          <w:rFonts w:ascii="Bookman Old Style" w:hAnsi="Bookman Old Style"/>
          <w:sz w:val="20"/>
          <w:szCs w:val="20"/>
        </w:rPr>
      </w:pPr>
      <w:r w:rsidRPr="00C33F4F">
        <w:rPr>
          <w:rFonts w:ascii="Bookman Old Style" w:hAnsi="Bookman Old Style"/>
          <w:sz w:val="20"/>
          <w:szCs w:val="20"/>
        </w:rPr>
        <w:t>zwaną w treści umowy „</w:t>
      </w:r>
      <w:r w:rsidR="00D76963" w:rsidRPr="00C33F4F">
        <w:rPr>
          <w:rFonts w:ascii="Bookman Old Style" w:hAnsi="Bookman Old Style"/>
          <w:b/>
          <w:sz w:val="20"/>
          <w:szCs w:val="20"/>
        </w:rPr>
        <w:t>Udzielającym Z</w:t>
      </w:r>
      <w:r w:rsidR="00261C90" w:rsidRPr="00C33F4F">
        <w:rPr>
          <w:rFonts w:ascii="Bookman Old Style" w:hAnsi="Bookman Old Style"/>
          <w:b/>
          <w:sz w:val="20"/>
          <w:szCs w:val="20"/>
        </w:rPr>
        <w:t>amówienia</w:t>
      </w:r>
      <w:r w:rsidRPr="00C33F4F">
        <w:rPr>
          <w:rFonts w:ascii="Bookman Old Style" w:hAnsi="Bookman Old Style"/>
          <w:b/>
          <w:sz w:val="20"/>
          <w:szCs w:val="20"/>
        </w:rPr>
        <w:t>”</w:t>
      </w:r>
      <w:r w:rsidR="00261C90" w:rsidRPr="00C33F4F">
        <w:rPr>
          <w:rFonts w:ascii="Bookman Old Style" w:hAnsi="Bookman Old Style"/>
          <w:sz w:val="20"/>
          <w:szCs w:val="20"/>
        </w:rPr>
        <w:t>,</w:t>
      </w:r>
    </w:p>
    <w:p w14:paraId="0586B2DD" w14:textId="77777777" w:rsidR="00261C90" w:rsidRPr="00C33F4F" w:rsidRDefault="00261C90" w:rsidP="008C514B">
      <w:pPr>
        <w:jc w:val="both"/>
        <w:rPr>
          <w:rFonts w:ascii="Bookman Old Style" w:hAnsi="Bookman Old Style"/>
          <w:sz w:val="20"/>
          <w:szCs w:val="20"/>
        </w:rPr>
      </w:pPr>
      <w:r w:rsidRPr="00C33F4F">
        <w:rPr>
          <w:rFonts w:ascii="Bookman Old Style" w:hAnsi="Bookman Old Style"/>
          <w:sz w:val="20"/>
          <w:szCs w:val="20"/>
        </w:rPr>
        <w:t>a</w:t>
      </w:r>
    </w:p>
    <w:p w14:paraId="0586B2DE" w14:textId="31CDCA06" w:rsidR="001E7600" w:rsidRPr="00C33F4F" w:rsidRDefault="00645FD6" w:rsidP="008C514B">
      <w:pPr>
        <w:pStyle w:val="Akapitzlist"/>
        <w:numPr>
          <w:ilvl w:val="0"/>
          <w:numId w:val="22"/>
        </w:numPr>
        <w:spacing w:after="0" w:line="240" w:lineRule="auto"/>
        <w:ind w:left="284" w:hanging="284"/>
        <w:jc w:val="both"/>
        <w:rPr>
          <w:rFonts w:ascii="Bookman Old Style" w:hAnsi="Bookman Old Style"/>
          <w:sz w:val="20"/>
          <w:szCs w:val="20"/>
        </w:rPr>
      </w:pPr>
      <w:r w:rsidRPr="00C33F4F">
        <w:rPr>
          <w:rFonts w:ascii="Bookman Old Style" w:hAnsi="Bookman Old Style" w:cs="Arial Narrow"/>
          <w:sz w:val="20"/>
          <w:szCs w:val="20"/>
        </w:rPr>
        <w:t>……………………………………………………………………………………………………</w:t>
      </w:r>
      <w:r w:rsidR="00C33F4F">
        <w:rPr>
          <w:rFonts w:ascii="Bookman Old Style" w:hAnsi="Bookman Old Style" w:cs="Arial Narrow"/>
          <w:sz w:val="20"/>
          <w:szCs w:val="20"/>
        </w:rPr>
        <w:t>………………………………………………………………………………………………………………………………………………………………………………………………………………………………</w:t>
      </w:r>
      <w:r w:rsidRPr="00C33F4F">
        <w:rPr>
          <w:rFonts w:ascii="Bookman Old Style" w:hAnsi="Bookman Old Style" w:cs="Arial Narrow"/>
          <w:sz w:val="20"/>
          <w:szCs w:val="20"/>
        </w:rPr>
        <w:t>…………………</w:t>
      </w:r>
      <w:r w:rsidR="0032516F" w:rsidRPr="00C33F4F">
        <w:rPr>
          <w:rFonts w:ascii="Bookman Old Style" w:hAnsi="Bookman Old Style"/>
          <w:sz w:val="20"/>
          <w:szCs w:val="20"/>
        </w:rPr>
        <w:t xml:space="preserve">, </w:t>
      </w:r>
    </w:p>
    <w:p w14:paraId="0586B2DF" w14:textId="63D0704E" w:rsidR="001B558B" w:rsidRPr="00C33F4F" w:rsidRDefault="00645FD6" w:rsidP="008C514B">
      <w:pPr>
        <w:jc w:val="both"/>
        <w:rPr>
          <w:rFonts w:ascii="Bookman Old Style" w:hAnsi="Bookman Old Style"/>
          <w:sz w:val="20"/>
          <w:szCs w:val="20"/>
        </w:rPr>
      </w:pPr>
      <w:r w:rsidRPr="00C33F4F">
        <w:rPr>
          <w:rFonts w:ascii="Bookman Old Style" w:hAnsi="Bookman Old Style"/>
          <w:sz w:val="20"/>
          <w:szCs w:val="20"/>
        </w:rPr>
        <w:t>Z</w:t>
      </w:r>
      <w:r w:rsidR="001B558B" w:rsidRPr="00C33F4F">
        <w:rPr>
          <w:rFonts w:ascii="Bookman Old Style" w:hAnsi="Bookman Old Style"/>
          <w:sz w:val="20"/>
          <w:szCs w:val="20"/>
        </w:rPr>
        <w:t>wan</w:t>
      </w:r>
      <w:r w:rsidR="00C0713C" w:rsidRPr="00C33F4F">
        <w:rPr>
          <w:rFonts w:ascii="Bookman Old Style" w:hAnsi="Bookman Old Style"/>
          <w:sz w:val="20"/>
          <w:szCs w:val="20"/>
        </w:rPr>
        <w:t>ą</w:t>
      </w:r>
      <w:r w:rsidRPr="00C33F4F">
        <w:rPr>
          <w:rFonts w:ascii="Bookman Old Style" w:hAnsi="Bookman Old Style"/>
          <w:sz w:val="20"/>
          <w:szCs w:val="20"/>
        </w:rPr>
        <w:t>/</w:t>
      </w:r>
      <w:proofErr w:type="spellStart"/>
      <w:r w:rsidRPr="00C33F4F">
        <w:rPr>
          <w:rFonts w:ascii="Bookman Old Style" w:hAnsi="Bookman Old Style"/>
          <w:sz w:val="20"/>
          <w:szCs w:val="20"/>
        </w:rPr>
        <w:t>ym</w:t>
      </w:r>
      <w:proofErr w:type="spellEnd"/>
      <w:r w:rsidR="001E7600" w:rsidRPr="00C33F4F">
        <w:rPr>
          <w:rFonts w:ascii="Bookman Old Style" w:hAnsi="Bookman Old Style"/>
          <w:sz w:val="20"/>
          <w:szCs w:val="20"/>
        </w:rPr>
        <w:t xml:space="preserve"> </w:t>
      </w:r>
      <w:r w:rsidR="001B558B" w:rsidRPr="00C33F4F">
        <w:rPr>
          <w:rFonts w:ascii="Bookman Old Style" w:hAnsi="Bookman Old Style"/>
          <w:sz w:val="20"/>
          <w:szCs w:val="20"/>
        </w:rPr>
        <w:t xml:space="preserve">dalej </w:t>
      </w:r>
      <w:r w:rsidR="00D76963" w:rsidRPr="00C33F4F">
        <w:rPr>
          <w:rFonts w:ascii="Bookman Old Style" w:hAnsi="Bookman Old Style"/>
          <w:b/>
          <w:sz w:val="20"/>
          <w:szCs w:val="20"/>
        </w:rPr>
        <w:t>Przyjmującym Z</w:t>
      </w:r>
      <w:r w:rsidR="001B558B" w:rsidRPr="00C33F4F">
        <w:rPr>
          <w:rFonts w:ascii="Bookman Old Style" w:hAnsi="Bookman Old Style"/>
          <w:b/>
          <w:sz w:val="20"/>
          <w:szCs w:val="20"/>
        </w:rPr>
        <w:t>amówienie</w:t>
      </w:r>
      <w:r w:rsidR="00D76963" w:rsidRPr="00C33F4F">
        <w:rPr>
          <w:rFonts w:ascii="Bookman Old Style" w:hAnsi="Bookman Old Style"/>
          <w:b/>
          <w:sz w:val="20"/>
          <w:szCs w:val="20"/>
        </w:rPr>
        <w:t>,</w:t>
      </w:r>
    </w:p>
    <w:p w14:paraId="0586B2E0" w14:textId="77777777" w:rsidR="00261C90" w:rsidRPr="00C33F4F" w:rsidRDefault="00261C90" w:rsidP="008C514B">
      <w:pPr>
        <w:jc w:val="both"/>
        <w:rPr>
          <w:rFonts w:ascii="Bookman Old Style" w:eastAsia="Bookman Old Style" w:hAnsi="Bookman Old Style" w:cs="Bookman Old Style"/>
          <w:b/>
          <w:bCs/>
          <w:sz w:val="20"/>
          <w:szCs w:val="20"/>
        </w:rPr>
      </w:pPr>
    </w:p>
    <w:p w14:paraId="684F505F" w14:textId="77777777" w:rsidR="00EB1A70" w:rsidRPr="00C33F4F" w:rsidRDefault="00EB1A70" w:rsidP="008C514B">
      <w:pPr>
        <w:jc w:val="both"/>
        <w:rPr>
          <w:rFonts w:ascii="Bookman Old Style" w:eastAsia="Bookman Old Style" w:hAnsi="Bookman Old Style"/>
          <w:sz w:val="20"/>
          <w:szCs w:val="20"/>
        </w:rPr>
      </w:pPr>
    </w:p>
    <w:p w14:paraId="0F062EB2" w14:textId="489CCAF0" w:rsidR="00C33F4F" w:rsidRPr="00C33F4F" w:rsidRDefault="00C33F4F" w:rsidP="008C514B">
      <w:pPr>
        <w:jc w:val="both"/>
        <w:rPr>
          <w:rFonts w:ascii="Bookman Old Style" w:eastAsia="Bookman Old Style" w:hAnsi="Bookman Old Style"/>
          <w:sz w:val="20"/>
          <w:szCs w:val="20"/>
        </w:rPr>
      </w:pPr>
      <w:r w:rsidRPr="00C33F4F">
        <w:rPr>
          <w:rFonts w:ascii="Bookman Old Style" w:eastAsia="Bookman Old Style" w:hAnsi="Bookman Old Style"/>
          <w:sz w:val="20"/>
          <w:szCs w:val="20"/>
        </w:rPr>
        <w:t>stosownie do przepisów art. 26-27 ustawy z dnia 15 kwietnia 2011r. o działalności leczniczej (</w:t>
      </w:r>
      <w:proofErr w:type="spellStart"/>
      <w:r w:rsidR="008F6154">
        <w:rPr>
          <w:rFonts w:ascii="Bookman Old Style" w:eastAsia="Bookman Old Style" w:hAnsi="Bookman Old Style"/>
          <w:sz w:val="20"/>
          <w:szCs w:val="20"/>
        </w:rPr>
        <w:t>t.j</w:t>
      </w:r>
      <w:proofErr w:type="spellEnd"/>
      <w:r w:rsidR="008F6154">
        <w:rPr>
          <w:rFonts w:ascii="Bookman Old Style" w:eastAsia="Bookman Old Style" w:hAnsi="Bookman Old Style"/>
          <w:sz w:val="20"/>
          <w:szCs w:val="20"/>
        </w:rPr>
        <w:t xml:space="preserve">. Dz. U. z 2020 </w:t>
      </w:r>
      <w:r w:rsidRPr="00C33F4F">
        <w:rPr>
          <w:rFonts w:ascii="Bookman Old Style" w:eastAsia="Bookman Old Style" w:hAnsi="Bookman Old Style"/>
          <w:sz w:val="20"/>
          <w:szCs w:val="20"/>
        </w:rPr>
        <w:t xml:space="preserve">r. poz. </w:t>
      </w:r>
      <w:r w:rsidR="008F6154">
        <w:rPr>
          <w:rFonts w:ascii="Bookman Old Style" w:eastAsia="Bookman Old Style" w:hAnsi="Bookman Old Style"/>
          <w:sz w:val="20"/>
          <w:szCs w:val="20"/>
        </w:rPr>
        <w:t xml:space="preserve">295 </w:t>
      </w:r>
      <w:r w:rsidRPr="00C33F4F">
        <w:rPr>
          <w:rFonts w:ascii="Bookman Old Style" w:eastAsia="Bookman Old Style" w:hAnsi="Bookman Old Style"/>
          <w:sz w:val="20"/>
          <w:szCs w:val="20"/>
        </w:rPr>
        <w:t xml:space="preserve">z </w:t>
      </w:r>
      <w:proofErr w:type="spellStart"/>
      <w:r w:rsidRPr="00C33F4F">
        <w:rPr>
          <w:rFonts w:ascii="Bookman Old Style" w:eastAsia="Bookman Old Style" w:hAnsi="Bookman Old Style"/>
          <w:sz w:val="20"/>
          <w:szCs w:val="20"/>
        </w:rPr>
        <w:t>późn</w:t>
      </w:r>
      <w:proofErr w:type="spellEnd"/>
      <w:r w:rsidRPr="00C33F4F">
        <w:rPr>
          <w:rFonts w:ascii="Bookman Old Style" w:eastAsia="Bookman Old Style" w:hAnsi="Bookman Old Style"/>
          <w:sz w:val="20"/>
          <w:szCs w:val="20"/>
        </w:rPr>
        <w:t xml:space="preserve">. zm.), w wyniku przeprowadzenia konkursu ofert na wykonywanie świadczeń zdrowotnych w zakresie pełnienia obowiązków </w:t>
      </w:r>
      <w:r w:rsidRPr="00C33F4F">
        <w:rPr>
          <w:rFonts w:ascii="Bookman Old Style" w:eastAsia="Bookman Old Style" w:hAnsi="Bookman Old Style"/>
          <w:b/>
          <w:sz w:val="20"/>
          <w:szCs w:val="20"/>
        </w:rPr>
        <w:t>lekarza</w:t>
      </w:r>
      <w:r w:rsidRPr="00C33F4F">
        <w:rPr>
          <w:rFonts w:ascii="Bookman Old Style" w:eastAsia="Bookman Old Style" w:hAnsi="Bookman Old Style"/>
          <w:sz w:val="20"/>
          <w:szCs w:val="20"/>
        </w:rPr>
        <w:t>, zawarto umowę o następującej treści:</w:t>
      </w:r>
    </w:p>
    <w:p w14:paraId="00F137EA"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1.</w:t>
      </w:r>
    </w:p>
    <w:p w14:paraId="40FAC0D5" w14:textId="0AC0E0FC" w:rsidR="00C33F4F" w:rsidRPr="00C33F4F" w:rsidRDefault="00C33F4F" w:rsidP="008C514B">
      <w:pPr>
        <w:pStyle w:val="Tekstpodstawowy2"/>
        <w:numPr>
          <w:ilvl w:val="0"/>
          <w:numId w:val="14"/>
        </w:numPr>
        <w:shd w:val="clear" w:color="auto" w:fill="FFFFFF"/>
        <w:tabs>
          <w:tab w:val="left" w:pos="284"/>
        </w:tabs>
        <w:spacing w:after="0" w:line="240" w:lineRule="auto"/>
        <w:ind w:left="284" w:hanging="284"/>
        <w:jc w:val="both"/>
        <w:rPr>
          <w:rFonts w:ascii="Bookman Old Style" w:hAnsi="Bookman Old Style"/>
          <w:b/>
          <w:color w:val="000000"/>
          <w:kern w:val="144"/>
        </w:rPr>
      </w:pPr>
      <w:r w:rsidRPr="00C33F4F">
        <w:rPr>
          <w:rFonts w:ascii="Bookman Old Style" w:hAnsi="Bookman Old Style"/>
        </w:rPr>
        <w:t xml:space="preserve">Udzielający Zamówienia zleca a Przyjmujący Zamówienie przyjmuje zamówienie na udzielanie świadczeń zdrowotnych </w:t>
      </w:r>
      <w:r w:rsidRPr="00C33F4F">
        <w:rPr>
          <w:rFonts w:ascii="Bookman Old Style" w:eastAsia="Bookman Old Style" w:hAnsi="Bookman Old Style"/>
        </w:rPr>
        <w:t xml:space="preserve">polegających na pełnieniu </w:t>
      </w:r>
      <w:r w:rsidRPr="00C33F4F">
        <w:rPr>
          <w:rFonts w:ascii="Bookman Old Style" w:hAnsi="Bookman Old Style"/>
          <w:color w:val="000000"/>
          <w:kern w:val="144"/>
        </w:rPr>
        <w:t xml:space="preserve">obowiązków </w:t>
      </w:r>
      <w:r w:rsidR="008F6154" w:rsidRPr="008F6154">
        <w:rPr>
          <w:rFonts w:ascii="Bookman Old Style" w:hAnsi="Bookman Old Style"/>
          <w:b/>
          <w:color w:val="000000"/>
          <w:kern w:val="144"/>
        </w:rPr>
        <w:t>l</w:t>
      </w:r>
      <w:r w:rsidRPr="00C33F4F">
        <w:rPr>
          <w:rFonts w:ascii="Bookman Old Style" w:hAnsi="Bookman Old Style"/>
          <w:b/>
          <w:color w:val="000000"/>
          <w:kern w:val="144"/>
        </w:rPr>
        <w:t xml:space="preserve">ekarza </w:t>
      </w:r>
      <w:r w:rsidR="00F533A0" w:rsidRPr="00F533A0">
        <w:rPr>
          <w:rFonts w:ascii="Bookman Old Style" w:hAnsi="Bookman Old Style"/>
          <w:b/>
          <w:bCs/>
          <w:color w:val="000000"/>
          <w:kern w:val="144"/>
        </w:rPr>
        <w:t>Oddziału Geriatrycznego</w:t>
      </w:r>
      <w:r w:rsidR="008F6154">
        <w:rPr>
          <w:rFonts w:ascii="Bookman Old Style" w:hAnsi="Bookman Old Style"/>
          <w:color w:val="000000"/>
          <w:kern w:val="144"/>
        </w:rPr>
        <w:t xml:space="preserve"> </w:t>
      </w:r>
      <w:r w:rsidRPr="00C33F4F">
        <w:rPr>
          <w:rFonts w:ascii="Bookman Old Style" w:hAnsi="Bookman Old Style"/>
          <w:b/>
          <w:color w:val="000000"/>
          <w:kern w:val="144"/>
        </w:rPr>
        <w:t xml:space="preserve">w wymiarze </w:t>
      </w:r>
      <w:r w:rsidR="008F6154">
        <w:rPr>
          <w:rFonts w:ascii="Bookman Old Style" w:hAnsi="Bookman Old Style"/>
          <w:b/>
          <w:color w:val="000000"/>
          <w:kern w:val="144"/>
        </w:rPr>
        <w:t xml:space="preserve">nie mniejszym niż </w:t>
      </w:r>
      <w:r w:rsidR="00F533A0">
        <w:rPr>
          <w:rFonts w:ascii="Bookman Old Style" w:hAnsi="Bookman Old Style"/>
          <w:b/>
          <w:color w:val="000000"/>
          <w:kern w:val="144"/>
        </w:rPr>
        <w:t>5 godzin dziennie</w:t>
      </w:r>
      <w:r w:rsidRPr="00C33F4F">
        <w:rPr>
          <w:rFonts w:ascii="Bookman Old Style" w:hAnsi="Bookman Old Style"/>
          <w:b/>
          <w:color w:val="000000"/>
          <w:kern w:val="144"/>
        </w:rPr>
        <w:t>.</w:t>
      </w:r>
    </w:p>
    <w:p w14:paraId="60F548E2" w14:textId="7239D155" w:rsidR="00C33F4F" w:rsidRPr="007878E1" w:rsidRDefault="00C33F4F" w:rsidP="008C514B">
      <w:pPr>
        <w:pStyle w:val="Tekstpodstawowy2"/>
        <w:numPr>
          <w:ilvl w:val="0"/>
          <w:numId w:val="14"/>
        </w:numPr>
        <w:shd w:val="clear" w:color="auto" w:fill="FFFFFF"/>
        <w:tabs>
          <w:tab w:val="left" w:pos="284"/>
        </w:tabs>
        <w:spacing w:after="0" w:line="240" w:lineRule="auto"/>
        <w:ind w:left="284" w:hanging="284"/>
        <w:jc w:val="both"/>
        <w:rPr>
          <w:rFonts w:ascii="Bookman Old Style" w:hAnsi="Bookman Old Style"/>
          <w:b/>
          <w:color w:val="000000"/>
          <w:kern w:val="144"/>
        </w:rPr>
      </w:pPr>
      <w:r w:rsidRPr="007878E1">
        <w:rPr>
          <w:rFonts w:ascii="Bookman Old Style" w:hAnsi="Bookman Old Style"/>
        </w:rPr>
        <w:t>Obowiązki lekarza muszą być pełnione zgodnie z ustalonym przez Kierownika Oddziału</w:t>
      </w:r>
      <w:r w:rsidR="007878E1" w:rsidRPr="007878E1">
        <w:rPr>
          <w:rFonts w:ascii="Bookman Old Style" w:hAnsi="Bookman Old Style"/>
        </w:rPr>
        <w:t>/Dyrektora ds. Lecznictwa</w:t>
      </w:r>
      <w:r w:rsidRPr="007878E1">
        <w:rPr>
          <w:rFonts w:ascii="Bookman Old Style" w:hAnsi="Bookman Old Style"/>
        </w:rPr>
        <w:t xml:space="preserve"> harmonogramem.</w:t>
      </w:r>
    </w:p>
    <w:p w14:paraId="3CF9F4D9" w14:textId="77777777" w:rsidR="00C33F4F" w:rsidRPr="00C33F4F" w:rsidRDefault="00C33F4F" w:rsidP="008C514B">
      <w:pPr>
        <w:pStyle w:val="Tekstpodstawowy2"/>
        <w:numPr>
          <w:ilvl w:val="0"/>
          <w:numId w:val="14"/>
        </w:numPr>
        <w:tabs>
          <w:tab w:val="left" w:pos="284"/>
        </w:tabs>
        <w:spacing w:after="0" w:line="240" w:lineRule="auto"/>
        <w:ind w:left="284" w:hanging="284"/>
        <w:jc w:val="both"/>
        <w:rPr>
          <w:rFonts w:ascii="Bookman Old Style" w:hAnsi="Bookman Old Style"/>
          <w:color w:val="000000"/>
          <w:kern w:val="144"/>
        </w:rPr>
      </w:pPr>
      <w:r w:rsidRPr="00C33F4F">
        <w:rPr>
          <w:rFonts w:ascii="Bookman Old Style" w:hAnsi="Bookman Old Style"/>
        </w:rPr>
        <w:t>Przyjmujący Zamówienie zobowiązuje się do wykonywania codziennych obchodów (wizyt) lekarskich oraz uczestniczenia w odprawach lekarskich.</w:t>
      </w:r>
    </w:p>
    <w:p w14:paraId="5C32EE24" w14:textId="77777777" w:rsidR="00C33F4F" w:rsidRPr="00C33F4F" w:rsidRDefault="00C33F4F" w:rsidP="008C514B">
      <w:pPr>
        <w:pStyle w:val="Tekstpodstawowy2"/>
        <w:numPr>
          <w:ilvl w:val="0"/>
          <w:numId w:val="14"/>
        </w:numPr>
        <w:tabs>
          <w:tab w:val="left" w:pos="284"/>
        </w:tabs>
        <w:spacing w:after="0" w:line="240" w:lineRule="auto"/>
        <w:ind w:left="284" w:hanging="284"/>
        <w:jc w:val="both"/>
        <w:rPr>
          <w:rFonts w:ascii="Bookman Old Style" w:hAnsi="Bookman Old Style"/>
          <w:color w:val="000000"/>
          <w:kern w:val="144"/>
        </w:rPr>
      </w:pPr>
      <w:r w:rsidRPr="00C33F4F">
        <w:rPr>
          <w:rFonts w:ascii="Bookman Old Style" w:hAnsi="Bookman Old Style"/>
        </w:rPr>
        <w:t>Przyjmujący Zamówienie zobowiązuje się do wykonywania badań diagnostycznych zgodnie ze swoimi umiejętnościami na rzecz pacjentów Udzielającego zamówienia.</w:t>
      </w:r>
    </w:p>
    <w:p w14:paraId="28E6B598" w14:textId="77777777" w:rsidR="00C33F4F" w:rsidRPr="00C33F4F" w:rsidRDefault="00C33F4F" w:rsidP="008C514B">
      <w:pPr>
        <w:pStyle w:val="Tekstpodstawowy2"/>
        <w:numPr>
          <w:ilvl w:val="0"/>
          <w:numId w:val="14"/>
        </w:numPr>
        <w:shd w:val="clear" w:color="auto" w:fill="FFFFFF"/>
        <w:tabs>
          <w:tab w:val="left" w:pos="284"/>
        </w:tabs>
        <w:spacing w:after="0" w:line="240" w:lineRule="auto"/>
        <w:ind w:left="284" w:hanging="284"/>
        <w:jc w:val="both"/>
        <w:rPr>
          <w:rFonts w:ascii="Bookman Old Style" w:hAnsi="Bookman Old Style"/>
          <w:kern w:val="144"/>
        </w:rPr>
      </w:pPr>
      <w:r w:rsidRPr="00C33F4F">
        <w:rPr>
          <w:rFonts w:ascii="Bookman Old Style" w:hAnsi="Bookman Old Style"/>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6C07F380" w14:textId="77777777" w:rsidR="008F6154" w:rsidRDefault="008F6154" w:rsidP="008C514B">
      <w:pPr>
        <w:rPr>
          <w:rFonts w:ascii="Bookman Old Style" w:hAnsi="Bookman Old Style"/>
          <w:i/>
          <w:sz w:val="16"/>
          <w:szCs w:val="20"/>
        </w:rPr>
      </w:pPr>
    </w:p>
    <w:p w14:paraId="3958D167"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2.</w:t>
      </w:r>
    </w:p>
    <w:p w14:paraId="1F662E04" w14:textId="77777777" w:rsidR="00C33F4F" w:rsidRPr="00C33F4F" w:rsidRDefault="00C33F4F" w:rsidP="008C514B">
      <w:pPr>
        <w:jc w:val="both"/>
        <w:rPr>
          <w:rFonts w:ascii="Bookman Old Style" w:hAnsi="Bookman Old Style"/>
          <w:sz w:val="20"/>
          <w:szCs w:val="20"/>
        </w:rPr>
      </w:pPr>
      <w:r w:rsidRPr="00C33F4F">
        <w:rPr>
          <w:rFonts w:ascii="Bookman Old Style" w:hAnsi="Bookman Old Style"/>
          <w:sz w:val="20"/>
          <w:szCs w:val="20"/>
        </w:rPr>
        <w:t>Integralną częścią umowy są:</w:t>
      </w:r>
    </w:p>
    <w:p w14:paraId="2E0021E0" w14:textId="77777777" w:rsidR="00C33F4F" w:rsidRPr="00C33F4F" w:rsidRDefault="00C33F4F" w:rsidP="008C514B">
      <w:p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1)</w:t>
      </w:r>
      <w:r w:rsidRPr="00C33F4F">
        <w:rPr>
          <w:rFonts w:ascii="Bookman Old Style" w:hAnsi="Bookman Old Style"/>
          <w:sz w:val="20"/>
          <w:szCs w:val="20"/>
        </w:rPr>
        <w:tab/>
        <w:t>Szczegółowe Warunki Konkursu Ofert,</w:t>
      </w:r>
    </w:p>
    <w:p w14:paraId="562060B8" w14:textId="77777777" w:rsidR="00C33F4F" w:rsidRPr="00C33F4F" w:rsidRDefault="00C33F4F" w:rsidP="008C514B">
      <w:p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2)</w:t>
      </w:r>
      <w:r w:rsidRPr="00C33F4F">
        <w:rPr>
          <w:rFonts w:ascii="Bookman Old Style" w:hAnsi="Bookman Old Style"/>
          <w:sz w:val="20"/>
          <w:szCs w:val="20"/>
        </w:rPr>
        <w:tab/>
        <w:t>oferta Przyjmującego Zamówienie.</w:t>
      </w:r>
    </w:p>
    <w:p w14:paraId="35706BF3" w14:textId="77777777" w:rsidR="00C33F4F" w:rsidRDefault="00C33F4F" w:rsidP="008C514B">
      <w:pPr>
        <w:ind w:left="120"/>
        <w:jc w:val="center"/>
        <w:rPr>
          <w:rFonts w:ascii="Bookman Old Style" w:hAnsi="Bookman Old Style"/>
          <w:sz w:val="20"/>
          <w:szCs w:val="20"/>
        </w:rPr>
      </w:pPr>
    </w:p>
    <w:p w14:paraId="05BFE867" w14:textId="77777777" w:rsidR="00C33F4F" w:rsidRPr="00C33F4F" w:rsidRDefault="00C33F4F" w:rsidP="008C514B">
      <w:pPr>
        <w:ind w:left="120"/>
        <w:jc w:val="center"/>
        <w:rPr>
          <w:rFonts w:ascii="Bookman Old Style" w:hAnsi="Bookman Old Style"/>
          <w:sz w:val="20"/>
          <w:szCs w:val="20"/>
        </w:rPr>
      </w:pPr>
      <w:r w:rsidRPr="00C33F4F">
        <w:rPr>
          <w:rFonts w:ascii="Bookman Old Style" w:hAnsi="Bookman Old Style"/>
          <w:sz w:val="20"/>
          <w:szCs w:val="20"/>
        </w:rPr>
        <w:t>§ 3.</w:t>
      </w:r>
    </w:p>
    <w:p w14:paraId="2E4363B4"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zobowiązuje się do należytego wykonywania przedmiotu umowy, 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a w szczególności:</w:t>
      </w:r>
    </w:p>
    <w:p w14:paraId="6A54B147"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przestrzegania postanowień Regulaminu Organizacyjnego SCM Sp. z o. o.,</w:t>
      </w:r>
    </w:p>
    <w:p w14:paraId="4E21D62C"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znajomości i przestrzegania praw pacjenta,</w:t>
      </w:r>
    </w:p>
    <w:p w14:paraId="0322269C"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aktywnej pracy na rzecz podnoszenia jakości realizowanych świadczeń zdrowotnych,</w:t>
      </w:r>
    </w:p>
    <w:p w14:paraId="502FF33B"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prowadzenia na bieżąco dokładnej i systematycznej dokumentacji medycznej pacjentów, zgodnie z obowiązującymi przepisami i wymaganymi standardami Narodowego Funduszu Zdrowia i Ministra Zdrowia,</w:t>
      </w:r>
    </w:p>
    <w:p w14:paraId="5A92FFFE"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zlecania badań diagnostycznych, laboratoryjnych i ordynacja leków w oparciu o system informatyczny funkcjonujący u Udzielającego zamówienia,</w:t>
      </w:r>
    </w:p>
    <w:p w14:paraId="547390C8"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lastRenderedPageBreak/>
        <w:t>dbania o pozytywny wizerunek SCM Sp. z o. o., w szczególności poprzez uprzejme                traktowanie pacjentów Udzielającego Zamówienie,</w:t>
      </w:r>
    </w:p>
    <w:p w14:paraId="70863CDE"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przestrzegania zasad ochrony danych osobowych zgodnie z obowiązującymi przepisami,</w:t>
      </w:r>
    </w:p>
    <w:p w14:paraId="68DA0649"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 xml:space="preserve">posiadania aktualnych uprawnień do orzekania o czasowej niezdolności do pracy, </w:t>
      </w:r>
    </w:p>
    <w:p w14:paraId="0F2FFF41"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poddawania się kontroli zarządczej,</w:t>
      </w:r>
    </w:p>
    <w:p w14:paraId="3F602732" w14:textId="150A2ACE"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 xml:space="preserve">poddawania się badaniom lekarskim pod względem sanitarno-epidemiologicznym oraz                  z zakresu medycyny pracy i przedkładania stosownych zaświadczeń w przewidzianych prawem terminach. W przypadku wykonania tych badań w wymaganym terminie </w:t>
      </w:r>
      <w:r>
        <w:rPr>
          <w:rFonts w:ascii="Bookman Old Style" w:hAnsi="Bookman Old Style"/>
          <w:sz w:val="20"/>
          <w:szCs w:val="20"/>
        </w:rPr>
        <w:t xml:space="preserve">                      </w:t>
      </w:r>
      <w:r w:rsidRPr="00C33F4F">
        <w:rPr>
          <w:rFonts w:ascii="Bookman Old Style" w:hAnsi="Bookman Old Style"/>
          <w:sz w:val="20"/>
          <w:szCs w:val="20"/>
        </w:rPr>
        <w:t xml:space="preserve">u lekarza medycyny pracy wskazanego przez Udzielającego zamówienia - </w:t>
      </w:r>
      <w:r w:rsidRPr="00C33F4F">
        <w:rPr>
          <w:rFonts w:ascii="Bookman Old Style" w:hAnsi="Bookman Old Style"/>
          <w:b/>
          <w:sz w:val="20"/>
          <w:szCs w:val="20"/>
        </w:rPr>
        <w:t xml:space="preserve">badania te wykonane będą nieodpłatnie. </w:t>
      </w:r>
      <w:r w:rsidRPr="00C33F4F">
        <w:rPr>
          <w:rFonts w:ascii="Bookman Old Style" w:hAnsi="Bookman Old Style"/>
          <w:sz w:val="20"/>
          <w:szCs w:val="20"/>
        </w:rPr>
        <w:t xml:space="preserve">Przyjmujący zamówienie, do celów orzecznictwa </w:t>
      </w:r>
      <w:r>
        <w:rPr>
          <w:rFonts w:ascii="Bookman Old Style" w:hAnsi="Bookman Old Style"/>
          <w:sz w:val="20"/>
          <w:szCs w:val="20"/>
        </w:rPr>
        <w:t xml:space="preserve">                         </w:t>
      </w:r>
      <w:r w:rsidRPr="00C33F4F">
        <w:rPr>
          <w:rFonts w:ascii="Bookman Old Style" w:hAnsi="Bookman Old Style"/>
          <w:sz w:val="20"/>
          <w:szCs w:val="20"/>
        </w:rPr>
        <w:t>z zakresu medycyny pracy,  zobowiązany będzie do uzyskania opisu stanowiska pracy u pracownika BHP Udzielającego zamówienia.</w:t>
      </w:r>
    </w:p>
    <w:p w14:paraId="66CC870C"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Odpowiedzialność za szkody wyrządzone przy udzielaniu świadczeń objętych przedmiotem niniejszej umowy ponoszą solidarnie Udzielający Zamówienia i Przyjmujący Zamówienie.</w:t>
      </w:r>
    </w:p>
    <w:p w14:paraId="4F65C80D"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ma prawo do planowej </w:t>
      </w:r>
      <w:r w:rsidRPr="00C33F4F">
        <w:rPr>
          <w:rFonts w:ascii="Bookman Old Style" w:hAnsi="Bookman Old Style"/>
          <w:b/>
          <w:sz w:val="20"/>
          <w:szCs w:val="20"/>
        </w:rPr>
        <w:t>nieodpłatnej</w:t>
      </w:r>
      <w:r w:rsidRPr="00C33F4F">
        <w:rPr>
          <w:rFonts w:ascii="Bookman Old Style" w:hAnsi="Bookman Old Style"/>
          <w:sz w:val="20"/>
          <w:szCs w:val="20"/>
        </w:rPr>
        <w:t xml:space="preserve"> przerwy w wykonywaniu obowiązków wynikających z niniejszej umowy, na okres nieprzekraczający </w:t>
      </w:r>
      <w:r w:rsidRPr="00C33F4F">
        <w:rPr>
          <w:rFonts w:ascii="Bookman Old Style" w:hAnsi="Bookman Old Style"/>
          <w:b/>
          <w:sz w:val="20"/>
          <w:szCs w:val="20"/>
        </w:rPr>
        <w:t xml:space="preserve">26 dni roboczych </w:t>
      </w:r>
      <w:r w:rsidRPr="00C33F4F">
        <w:rPr>
          <w:rFonts w:ascii="Bookman Old Style" w:hAnsi="Bookman Old Style"/>
          <w:sz w:val="20"/>
          <w:szCs w:val="20"/>
          <w:u w:val="single"/>
        </w:rPr>
        <w:t>przeliczając na każdy, pełny rok obowiązywania</w:t>
      </w:r>
      <w:r w:rsidRPr="00C33F4F">
        <w:rPr>
          <w:rFonts w:ascii="Bookman Old Style" w:hAnsi="Bookman Old Style"/>
          <w:sz w:val="20"/>
          <w:szCs w:val="20"/>
        </w:rPr>
        <w:t xml:space="preserve"> umowy, w terminie uzgodnionym z Udzielającym zamówienia,</w:t>
      </w:r>
      <w:r w:rsidRPr="00C33F4F">
        <w:rPr>
          <w:rFonts w:ascii="Bookman Old Style" w:hAnsi="Bookman Old Style"/>
          <w:b/>
          <w:sz w:val="20"/>
          <w:szCs w:val="20"/>
        </w:rPr>
        <w:t xml:space="preserve"> </w:t>
      </w:r>
      <w:r w:rsidRPr="00C33F4F">
        <w:rPr>
          <w:rFonts w:ascii="Bookman Old Style" w:hAnsi="Bookman Old Style"/>
          <w:sz w:val="20"/>
          <w:szCs w:val="20"/>
        </w:rPr>
        <w:t>przy czym minimum jedna przerwa                                 w wykonywaniu obowiązków wynikających z niniejszej umowy musi wynosić co najmniej 14 dni kalendarzowych w każdym roku obowiązywania umowy (do rozliczenia 10 dni roboczych).</w:t>
      </w:r>
    </w:p>
    <w:p w14:paraId="74B371FF" w14:textId="77777777" w:rsidR="002F07A9" w:rsidRPr="008124B7" w:rsidRDefault="002F07A9" w:rsidP="002F07A9">
      <w:pPr>
        <w:numPr>
          <w:ilvl w:val="0"/>
          <w:numId w:val="5"/>
        </w:numPr>
        <w:tabs>
          <w:tab w:val="clear" w:pos="720"/>
          <w:tab w:val="left" w:pos="284"/>
        </w:tabs>
        <w:spacing w:line="276" w:lineRule="auto"/>
        <w:ind w:left="284" w:hanging="284"/>
        <w:jc w:val="both"/>
        <w:rPr>
          <w:rFonts w:ascii="Bookman Old Style" w:hAnsi="Bookman Old Style"/>
          <w:sz w:val="20"/>
          <w:szCs w:val="20"/>
        </w:rPr>
      </w:pPr>
      <w:r w:rsidRPr="008124B7">
        <w:rPr>
          <w:rFonts w:ascii="Bookman Old Style" w:hAnsi="Bookman Old Style"/>
          <w:sz w:val="20"/>
          <w:szCs w:val="20"/>
        </w:rPr>
        <w:t xml:space="preserve">Przyjmujący Zamówienie ma prawo do </w:t>
      </w:r>
      <w:r w:rsidRPr="008124B7">
        <w:rPr>
          <w:rFonts w:ascii="Bookman Old Style" w:hAnsi="Bookman Old Style"/>
          <w:b/>
          <w:sz w:val="20"/>
          <w:szCs w:val="20"/>
        </w:rPr>
        <w:t>odpłatnej</w:t>
      </w:r>
      <w:r w:rsidRPr="008124B7">
        <w:rPr>
          <w:rFonts w:ascii="Bookman Old Style" w:hAnsi="Bookman Old Style"/>
          <w:sz w:val="20"/>
          <w:szCs w:val="20"/>
        </w:rPr>
        <w:t xml:space="preserve"> przerwy na okres nieprzekraczający </w:t>
      </w:r>
      <w:r w:rsidRPr="008124B7">
        <w:rPr>
          <w:rFonts w:ascii="Bookman Old Style" w:hAnsi="Bookman Old Style"/>
          <w:b/>
          <w:sz w:val="20"/>
          <w:szCs w:val="20"/>
        </w:rPr>
        <w:t>dwóch</w:t>
      </w:r>
      <w:r w:rsidRPr="008124B7">
        <w:rPr>
          <w:rFonts w:ascii="Bookman Old Style" w:hAnsi="Bookman Old Style"/>
          <w:sz w:val="20"/>
          <w:szCs w:val="20"/>
        </w:rPr>
        <w:t xml:space="preserve"> </w:t>
      </w:r>
      <w:r w:rsidRPr="008124B7">
        <w:rPr>
          <w:rFonts w:ascii="Bookman Old Style" w:hAnsi="Bookman Old Style"/>
          <w:b/>
          <w:sz w:val="20"/>
          <w:szCs w:val="20"/>
        </w:rPr>
        <w:t>dni</w:t>
      </w:r>
      <w:r>
        <w:rPr>
          <w:rFonts w:ascii="Bookman Old Style" w:hAnsi="Bookman Old Style"/>
          <w:b/>
          <w:sz w:val="20"/>
          <w:szCs w:val="20"/>
        </w:rPr>
        <w:t xml:space="preserve"> roboczych</w:t>
      </w:r>
      <w:r w:rsidRPr="008124B7">
        <w:rPr>
          <w:rFonts w:ascii="Bookman Old Style" w:hAnsi="Bookman Old Style"/>
          <w:sz w:val="20"/>
          <w:szCs w:val="20"/>
        </w:rPr>
        <w:t xml:space="preserve"> w każdym roku obowiązywania umowy, w celu podnoszenia swoich kwalifikacji zawodowych związanych z realizacją świadczeń zdrowotnych realizowanych na </w:t>
      </w:r>
      <w:r>
        <w:rPr>
          <w:rFonts w:ascii="Bookman Old Style" w:hAnsi="Bookman Old Style"/>
          <w:sz w:val="20"/>
          <w:szCs w:val="20"/>
        </w:rPr>
        <w:t xml:space="preserve">rzecz Udzielającego Zamówienia, </w:t>
      </w:r>
      <w:r w:rsidRPr="008124B7">
        <w:rPr>
          <w:rFonts w:ascii="Bookman Old Style" w:hAnsi="Bookman Old Style"/>
          <w:sz w:val="20"/>
          <w:szCs w:val="20"/>
        </w:rPr>
        <w:t>w terminie uzgodnionym z Udzielającym Zamówienia, po jego akceptacji oraz uzyskaniu zgody</w:t>
      </w:r>
      <w:r w:rsidRPr="002F07A9">
        <w:rPr>
          <w:rFonts w:ascii="Bookman Old Style" w:hAnsi="Bookman Old Style"/>
          <w:bCs/>
          <w:sz w:val="20"/>
          <w:szCs w:val="20"/>
        </w:rPr>
        <w:t>.</w:t>
      </w:r>
    </w:p>
    <w:p w14:paraId="0EB87BC2"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Warunkiem niezbędnym do wyrażenia zgody przez Udzielającego Zamówienia na planowaną przerwę w wykonywaniu obowiązków wynikających z niniejszej umowy jest pisemne powiadomienie Udzielającego Zamówienia o takim zamiarze, złożone przez Przyjmującego Zamówienie nie później niż </w:t>
      </w:r>
      <w:r w:rsidRPr="00C33F4F">
        <w:rPr>
          <w:rFonts w:ascii="Bookman Old Style" w:hAnsi="Bookman Old Style"/>
          <w:b/>
          <w:sz w:val="20"/>
          <w:szCs w:val="20"/>
        </w:rPr>
        <w:t>30 dni przed</w:t>
      </w:r>
      <w:r w:rsidRPr="00C33F4F">
        <w:rPr>
          <w:rFonts w:ascii="Bookman Old Style" w:hAnsi="Bookman Old Style"/>
          <w:sz w:val="20"/>
          <w:szCs w:val="20"/>
        </w:rPr>
        <w:t xml:space="preserve"> pierwszym dniem planowanej przerwy w wykonywaniu jego obowiązków na druku udostępnionym przez Udzielającego zamówienia.</w:t>
      </w:r>
    </w:p>
    <w:p w14:paraId="348E1771"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cs="Arial Narrow"/>
          <w:bCs/>
          <w:sz w:val="20"/>
          <w:szCs w:val="20"/>
        </w:rPr>
        <w:t>Przyjmujący Zamówienie</w:t>
      </w:r>
      <w:r w:rsidRPr="00C33F4F">
        <w:rPr>
          <w:rFonts w:ascii="Bookman Old Style" w:hAnsi="Bookman Old Style" w:cs="Arial Narrow"/>
          <w:sz w:val="20"/>
          <w:szCs w:val="20"/>
        </w:rPr>
        <w:t xml:space="preserve"> zobowiązuje się do:</w:t>
      </w:r>
    </w:p>
    <w:p w14:paraId="4A2615E1" w14:textId="5E9CF5C4" w:rsidR="00C33F4F" w:rsidRPr="00C33F4F" w:rsidRDefault="00F74788"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533313">
        <w:rPr>
          <w:rFonts w:ascii="Bookman Old Style" w:hAnsi="Bookman Old Style" w:cs="Arial Narrow"/>
          <w:sz w:val="20"/>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Pr>
          <w:rFonts w:ascii="Bookman Old Style" w:hAnsi="Bookman Old Style" w:cs="Arial Narrow"/>
          <w:sz w:val="20"/>
          <w:szCs w:val="20"/>
        </w:rPr>
        <w:t>t.j</w:t>
      </w:r>
      <w:proofErr w:type="spellEnd"/>
      <w:r>
        <w:rPr>
          <w:rFonts w:ascii="Bookman Old Style" w:hAnsi="Bookman Old Style" w:cs="Arial Narrow"/>
          <w:sz w:val="20"/>
          <w:szCs w:val="20"/>
        </w:rPr>
        <w:t xml:space="preserve">. </w:t>
      </w:r>
      <w:r w:rsidRPr="00533313">
        <w:rPr>
          <w:rFonts w:ascii="Bookman Old Style" w:hAnsi="Bookman Old Style" w:cs="Arial Narrow"/>
          <w:sz w:val="20"/>
          <w:szCs w:val="20"/>
        </w:rPr>
        <w:t xml:space="preserve">Dz. U.              </w:t>
      </w:r>
      <w:r>
        <w:rPr>
          <w:rFonts w:ascii="Bookman Old Style" w:hAnsi="Bookman Old Style" w:cs="Arial Narrow"/>
          <w:sz w:val="20"/>
          <w:szCs w:val="20"/>
        </w:rPr>
        <w:t>z 2020</w:t>
      </w:r>
      <w:r w:rsidRPr="00533313">
        <w:rPr>
          <w:rFonts w:ascii="Bookman Old Style" w:hAnsi="Bookman Old Style" w:cs="Arial Narrow"/>
          <w:sz w:val="20"/>
          <w:szCs w:val="20"/>
        </w:rPr>
        <w:t xml:space="preserve">r., poz. </w:t>
      </w:r>
      <w:r>
        <w:rPr>
          <w:rFonts w:ascii="Bookman Old Style" w:hAnsi="Bookman Old Style" w:cs="Arial Narrow"/>
          <w:sz w:val="20"/>
          <w:szCs w:val="20"/>
        </w:rPr>
        <w:t xml:space="preserve">295 </w:t>
      </w:r>
      <w:r w:rsidRPr="00533313">
        <w:rPr>
          <w:rFonts w:ascii="Bookman Old Style" w:hAnsi="Bookman Old Style" w:cs="Arial Narrow"/>
          <w:sz w:val="20"/>
          <w:szCs w:val="20"/>
        </w:rPr>
        <w:t xml:space="preserve">z </w:t>
      </w:r>
      <w:proofErr w:type="spellStart"/>
      <w:r w:rsidRPr="00533313">
        <w:rPr>
          <w:rFonts w:ascii="Bookman Old Style" w:hAnsi="Bookman Old Style" w:cs="Arial Narrow"/>
          <w:sz w:val="20"/>
          <w:szCs w:val="20"/>
        </w:rPr>
        <w:t>późn</w:t>
      </w:r>
      <w:proofErr w:type="spellEnd"/>
      <w:r w:rsidRPr="00533313">
        <w:rPr>
          <w:rFonts w:ascii="Bookman Old Style" w:hAnsi="Bookman Old Style" w:cs="Arial Narrow"/>
          <w:sz w:val="20"/>
          <w:szCs w:val="20"/>
        </w:rPr>
        <w:t xml:space="preserve">. zm.) oraz przepisów rozporządzenia Ministra Finansów              z dnia </w:t>
      </w:r>
      <w:r>
        <w:rPr>
          <w:rFonts w:ascii="Bookman Old Style" w:hAnsi="Bookman Old Style" w:cs="Arial Narrow"/>
          <w:sz w:val="20"/>
          <w:szCs w:val="20"/>
        </w:rPr>
        <w:t xml:space="preserve">10 maja </w:t>
      </w:r>
      <w:r w:rsidRPr="00533313">
        <w:rPr>
          <w:rFonts w:ascii="Bookman Old Style" w:hAnsi="Bookman Old Style" w:cs="Arial Narrow"/>
          <w:sz w:val="20"/>
          <w:szCs w:val="20"/>
        </w:rPr>
        <w:t>2019r. w sprawie obowiązkowego ubezpieczenia odpowiedzialności cywilnej podmiotu wykonującego działalność leczniczą (Dz. U. z 2019r. poz. 866</w:t>
      </w:r>
      <w:r w:rsidR="00C33F4F" w:rsidRPr="00C33F4F">
        <w:rPr>
          <w:rFonts w:ascii="Bookman Old Style" w:hAnsi="Bookman Old Style" w:cs="Arial Narrow"/>
          <w:sz w:val="20"/>
          <w:szCs w:val="20"/>
        </w:rPr>
        <w:t>);</w:t>
      </w:r>
    </w:p>
    <w:p w14:paraId="32222BAF"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współpracy z lekarzami i pielęgniarkami oraz innymi pracownikami udzielającymi świadczeń zdrowotnych na rzecz pacjentów Udzielającego Zamówienia;</w:t>
      </w:r>
    </w:p>
    <w:p w14:paraId="71237922"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rzetelnego wykonywania świadczeń zdrowotnych przy wykorzystaniu wiedzy                                  i umiejętności fachowych, z uwzględnieniem postępu nauk medycznych i zachowaniem najwyższej staranności oraz zgodnie z zasadami etyki zawodowej lekarza;</w:t>
      </w:r>
    </w:p>
    <w:p w14:paraId="78EB05D5" w14:textId="796DF103"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 xml:space="preserve">brania czynnego udziału w pracach komisji, zespołów i komitetów działających w SCM Sp. z o. o., w przypadku powołania do ich składu, nie więcej niż w trzech zespołach, komitetach lub komisjach, </w:t>
      </w:r>
    </w:p>
    <w:p w14:paraId="6B4BBF93"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kierowania na badania i konsultacje do pracowni i specjalistów, z którymi Udzielający zamówienie ma podpisaną w tym zakresie umowę,  jedynie w przypadkach, gdy jest to  uzasadnione istotnymi względami medycznymi;</w:t>
      </w:r>
    </w:p>
    <w:p w14:paraId="54016CB4"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udzielania konsultacji na rzecz pacjentów SCM Sp. z o. o.;</w:t>
      </w:r>
    </w:p>
    <w:p w14:paraId="55B40A6F"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zachowania w tajemnicy wszelkich informacji i danych dotyczących Udzielającego zamówienia oraz danych osobowych uzyskanych w związku z wykonywaniem umowy            w czasie jej trwania jak i po jej zakończeniu.</w:t>
      </w:r>
    </w:p>
    <w:p w14:paraId="01DD9833"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lastRenderedPageBreak/>
        <w:t>§ 4.</w:t>
      </w:r>
    </w:p>
    <w:p w14:paraId="2D2492DA" w14:textId="351C318D"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zobowiązuje się do prowadzenia dokumentacji medycznej zgodnie z przepisami powszechnie obowiązującego prawa, w tym rozporządzeniem Ministra Zdrowia z dnia </w:t>
      </w:r>
      <w:r w:rsidR="00F74788">
        <w:rPr>
          <w:rFonts w:ascii="Bookman Old Style" w:hAnsi="Bookman Old Style"/>
          <w:sz w:val="20"/>
          <w:szCs w:val="20"/>
        </w:rPr>
        <w:t xml:space="preserve">14 kwietnia 2020 </w:t>
      </w:r>
      <w:r w:rsidRPr="00C33F4F">
        <w:rPr>
          <w:rFonts w:ascii="Bookman Old Style" w:hAnsi="Bookman Old Style"/>
          <w:sz w:val="20"/>
          <w:szCs w:val="20"/>
        </w:rPr>
        <w:t xml:space="preserve">r. </w:t>
      </w:r>
      <w:r w:rsidRPr="00C33F4F">
        <w:rPr>
          <w:rFonts w:ascii="Bookman Old Style" w:hAnsi="Bookman Old Style"/>
          <w:bCs/>
          <w:sz w:val="20"/>
          <w:szCs w:val="20"/>
        </w:rPr>
        <w:t>w sprawie rodzajów, zakresu i wzorów dokumentacji medycznej oraz sposobu jej przetwarzania</w:t>
      </w:r>
      <w:r w:rsidR="00F74788">
        <w:rPr>
          <w:rFonts w:ascii="Bookman Old Style" w:hAnsi="Bookman Old Style"/>
          <w:sz w:val="20"/>
          <w:szCs w:val="20"/>
        </w:rPr>
        <w:t xml:space="preserve"> (Dz. U. z 2020</w:t>
      </w:r>
      <w:r w:rsidRPr="00C33F4F">
        <w:rPr>
          <w:rFonts w:ascii="Bookman Old Style" w:hAnsi="Bookman Old Style"/>
          <w:sz w:val="20"/>
          <w:szCs w:val="20"/>
        </w:rPr>
        <w:t xml:space="preserve">r., poz. </w:t>
      </w:r>
      <w:r w:rsidR="00F74788">
        <w:rPr>
          <w:rFonts w:ascii="Bookman Old Style" w:hAnsi="Bookman Old Style"/>
          <w:sz w:val="20"/>
          <w:szCs w:val="20"/>
        </w:rPr>
        <w:t>666</w:t>
      </w:r>
      <w:r w:rsidRPr="00C33F4F">
        <w:rPr>
          <w:rFonts w:ascii="Bookman Old Style" w:hAnsi="Bookman Old Style"/>
          <w:sz w:val="20"/>
          <w:szCs w:val="20"/>
        </w:rPr>
        <w:t xml:space="preserve">). </w:t>
      </w:r>
    </w:p>
    <w:p w14:paraId="6F22831F"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ponosi pełną odpowiedzialność za terminowość, jakość                       i rzetelność prowadzonej dokumentacji medycznej. </w:t>
      </w:r>
    </w:p>
    <w:p w14:paraId="1A0D2983"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W każdym przypadku, gdy Udzielający Zamówienie poniesie jakąkolwiek szkodę                     w związku 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Naprawienie szkody nastąpi w terminie 7 dni liczonych od dnia wystąpienia z żądaniem przez Udzielającego Zamówienie.</w:t>
      </w:r>
    </w:p>
    <w:p w14:paraId="0414FAB7"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Udzielający Zamówienia w razie opóźnienia w naprawieniu szkody przez Przyjmującego Zamówienie będzie mógł potrącić równowartość tejże szkody z dowolnej należności Przyjmującego Zamówienie.</w:t>
      </w:r>
    </w:p>
    <w:p w14:paraId="33E2F268"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Strony wspólnie oświadczają, iż odstąpienie od umowy przez którąkolwiek ze stron nie pozbawia Udzielającego Zamówienie uprawnień wynikających z postanowień ust. 2-5.</w:t>
      </w:r>
    </w:p>
    <w:p w14:paraId="247A54E7" w14:textId="77777777" w:rsidR="00C33F4F" w:rsidRPr="00C33F4F" w:rsidRDefault="00C33F4F" w:rsidP="008C514B">
      <w:pPr>
        <w:ind w:right="-426"/>
        <w:jc w:val="center"/>
        <w:rPr>
          <w:rFonts w:ascii="Bookman Old Style" w:hAnsi="Bookman Old Style" w:cs="Arial Narrow"/>
          <w:sz w:val="20"/>
          <w:szCs w:val="20"/>
        </w:rPr>
      </w:pPr>
    </w:p>
    <w:p w14:paraId="6C117242" w14:textId="77777777" w:rsidR="00C33F4F" w:rsidRPr="00C33F4F" w:rsidRDefault="00C33F4F" w:rsidP="008C514B">
      <w:pPr>
        <w:ind w:right="-426"/>
        <w:jc w:val="center"/>
        <w:rPr>
          <w:rFonts w:ascii="Bookman Old Style" w:hAnsi="Bookman Old Style" w:cs="Arial Narrow"/>
          <w:sz w:val="20"/>
          <w:szCs w:val="20"/>
        </w:rPr>
      </w:pPr>
      <w:r w:rsidRPr="00C33F4F">
        <w:rPr>
          <w:rFonts w:ascii="Bookman Old Style" w:hAnsi="Bookman Old Style" w:cs="Arial Narrow"/>
          <w:sz w:val="20"/>
          <w:szCs w:val="20"/>
        </w:rPr>
        <w:t>§ 5.</w:t>
      </w:r>
    </w:p>
    <w:p w14:paraId="74593A18" w14:textId="77777777" w:rsidR="00C33F4F" w:rsidRPr="00C33F4F" w:rsidRDefault="00C33F4F" w:rsidP="008C514B">
      <w:pPr>
        <w:pStyle w:val="Tekstblokowy"/>
        <w:numPr>
          <w:ilvl w:val="0"/>
          <w:numId w:val="3"/>
        </w:numPr>
        <w:tabs>
          <w:tab w:val="clear" w:pos="360"/>
          <w:tab w:val="num" w:pos="284"/>
        </w:tabs>
        <w:ind w:left="284" w:right="0" w:hanging="284"/>
        <w:jc w:val="both"/>
        <w:rPr>
          <w:rFonts w:ascii="Bookman Old Style" w:hAnsi="Bookman Old Style" w:cs="Times New Roman"/>
          <w:sz w:val="20"/>
          <w:szCs w:val="20"/>
        </w:rPr>
      </w:pPr>
      <w:r w:rsidRPr="00C33F4F">
        <w:rPr>
          <w:rFonts w:ascii="Bookman Old Style" w:hAnsi="Bookman Old Style" w:cs="Times New Roman"/>
          <w:bCs/>
          <w:sz w:val="20"/>
          <w:szCs w:val="20"/>
        </w:rPr>
        <w:t xml:space="preserve">W ramach realizacji przedmiotu niniejszej umowy Przyjmujący zamówienie zobowiązuje się do </w:t>
      </w:r>
      <w:r w:rsidRPr="00C33F4F">
        <w:rPr>
          <w:rFonts w:ascii="Bookman Old Style" w:hAnsi="Bookman Old Style" w:cs="Times New Roman"/>
          <w:sz w:val="20"/>
          <w:szCs w:val="20"/>
        </w:rPr>
        <w:t>wykonywania czynności zleconych przez Dyrektora ds. Lecznictwa, w zakresie związanym z przedmiotem umowy.</w:t>
      </w:r>
    </w:p>
    <w:p w14:paraId="1E16AF1F" w14:textId="77777777" w:rsidR="00C33F4F" w:rsidRPr="00C33F4F" w:rsidRDefault="00C33F4F" w:rsidP="008C514B">
      <w:pPr>
        <w:pStyle w:val="Tekstblokowy"/>
        <w:numPr>
          <w:ilvl w:val="0"/>
          <w:numId w:val="3"/>
        </w:numPr>
        <w:tabs>
          <w:tab w:val="num" w:pos="284"/>
        </w:tabs>
        <w:ind w:left="284" w:right="0" w:hanging="284"/>
        <w:jc w:val="both"/>
        <w:rPr>
          <w:rFonts w:ascii="Bookman Old Style" w:hAnsi="Bookman Old Style"/>
          <w:sz w:val="20"/>
          <w:szCs w:val="20"/>
        </w:rPr>
      </w:pPr>
      <w:r w:rsidRPr="00C33F4F">
        <w:rPr>
          <w:rFonts w:ascii="Bookman Old Style" w:hAnsi="Bookman Old Style"/>
          <w:sz w:val="20"/>
          <w:szCs w:val="20"/>
        </w:rPr>
        <w:t xml:space="preserve">W czasie pełnienia czynności wynikających z umowy </w:t>
      </w:r>
      <w:r w:rsidRPr="00C33F4F">
        <w:rPr>
          <w:rFonts w:ascii="Bookman Old Style" w:hAnsi="Bookman Old Style"/>
          <w:bCs/>
          <w:sz w:val="20"/>
          <w:szCs w:val="20"/>
        </w:rPr>
        <w:t>Przyjmujący Zamówienie</w:t>
      </w:r>
      <w:r w:rsidRPr="00C33F4F">
        <w:rPr>
          <w:rFonts w:ascii="Bookman Old Style" w:hAnsi="Bookman Old Style"/>
          <w:sz w:val="20"/>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6748EA3D" w14:textId="77777777" w:rsidR="00C33F4F" w:rsidRPr="00C33F4F" w:rsidRDefault="00C33F4F" w:rsidP="008C514B">
      <w:pPr>
        <w:pStyle w:val="Tekstblokowy"/>
        <w:numPr>
          <w:ilvl w:val="0"/>
          <w:numId w:val="3"/>
        </w:numPr>
        <w:tabs>
          <w:tab w:val="num" w:pos="284"/>
        </w:tabs>
        <w:ind w:left="284" w:right="0" w:hanging="284"/>
        <w:jc w:val="both"/>
        <w:rPr>
          <w:rFonts w:ascii="Bookman Old Style" w:hAnsi="Bookman Old Style"/>
          <w:sz w:val="20"/>
          <w:szCs w:val="20"/>
        </w:rPr>
      </w:pPr>
      <w:r w:rsidRPr="00C33F4F">
        <w:rPr>
          <w:rFonts w:ascii="Bookman Old Style" w:hAnsi="Bookman Old Style"/>
          <w:bCs/>
          <w:sz w:val="20"/>
          <w:szCs w:val="20"/>
        </w:rPr>
        <w:t>Przyjmujący zamówienie</w:t>
      </w:r>
      <w:r w:rsidRPr="00C33F4F">
        <w:rPr>
          <w:rFonts w:ascii="Bookman Old Style" w:hAnsi="Bookman Old Style"/>
          <w:sz w:val="20"/>
          <w:szCs w:val="20"/>
        </w:rPr>
        <w:t xml:space="preserve"> zobowiązuje się do stosowania w zakresie wydawania orzeczeń lekarskich, w tym o czasowej niezdolności do pracy, skierowań, opinii, zaświadczeń przepisów obowiązujących w podmiotach leczniczych</w:t>
      </w:r>
    </w:p>
    <w:p w14:paraId="734F05EA" w14:textId="77777777" w:rsidR="00C33F4F" w:rsidRDefault="00C33F4F" w:rsidP="008C514B">
      <w:pPr>
        <w:pStyle w:val="Tekstpodstawowy3"/>
        <w:spacing w:after="0"/>
        <w:jc w:val="center"/>
        <w:rPr>
          <w:rFonts w:ascii="Bookman Old Style" w:hAnsi="Bookman Old Style"/>
          <w:sz w:val="20"/>
          <w:szCs w:val="20"/>
        </w:rPr>
      </w:pPr>
    </w:p>
    <w:p w14:paraId="39A2E775" w14:textId="77777777" w:rsidR="00C33F4F" w:rsidRPr="00C33F4F" w:rsidRDefault="00C33F4F" w:rsidP="008C514B">
      <w:pPr>
        <w:pStyle w:val="Tekstpodstawowy3"/>
        <w:spacing w:after="0"/>
        <w:jc w:val="center"/>
        <w:rPr>
          <w:rFonts w:ascii="Bookman Old Style" w:hAnsi="Bookman Old Style"/>
          <w:sz w:val="20"/>
          <w:szCs w:val="20"/>
        </w:rPr>
      </w:pPr>
      <w:r w:rsidRPr="00C33F4F">
        <w:rPr>
          <w:rFonts w:ascii="Bookman Old Style" w:hAnsi="Bookman Old Style"/>
          <w:sz w:val="20"/>
          <w:szCs w:val="20"/>
        </w:rPr>
        <w:t>§ 6.</w:t>
      </w:r>
    </w:p>
    <w:p w14:paraId="39963A50"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 udzielaniu świadczeń zdrowotnych objętych przedmiotem niniejszej umowy, Przyjmujący Zamówienie będzie korzystał nieodpłatnie ze składników majątku udzielającego zamówienia, a w szczególności z:</w:t>
      </w:r>
    </w:p>
    <w:p w14:paraId="5347DB7D" w14:textId="77777777" w:rsidR="00C33F4F" w:rsidRPr="00C33F4F" w:rsidRDefault="00C33F4F" w:rsidP="008C514B">
      <w:pPr>
        <w:pStyle w:val="Akapitzlist"/>
        <w:numPr>
          <w:ilvl w:val="0"/>
          <w:numId w:val="13"/>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bazy lokalowej;</w:t>
      </w:r>
    </w:p>
    <w:p w14:paraId="06BC2EBE" w14:textId="77777777" w:rsidR="00C33F4F" w:rsidRPr="00C33F4F" w:rsidRDefault="00C33F4F" w:rsidP="008C514B">
      <w:pPr>
        <w:pStyle w:val="Akapitzlist"/>
        <w:numPr>
          <w:ilvl w:val="0"/>
          <w:numId w:val="13"/>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aparatury i sprzętu medycznego;</w:t>
      </w:r>
    </w:p>
    <w:p w14:paraId="7C59EAD0" w14:textId="77777777" w:rsidR="00C33F4F" w:rsidRPr="00C33F4F" w:rsidRDefault="00C33F4F" w:rsidP="008C514B">
      <w:pPr>
        <w:pStyle w:val="Akapitzlist"/>
        <w:numPr>
          <w:ilvl w:val="0"/>
          <w:numId w:val="13"/>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leków i materiałów opatrunkowych oraz sprzętu jednorazowego użytku.</w:t>
      </w:r>
    </w:p>
    <w:p w14:paraId="20922BD2"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i przepisami BHP.</w:t>
      </w:r>
    </w:p>
    <w:p w14:paraId="22A7CD51"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nie odpowiada za szkody spowodowane przez pacjenta, w tym również dotyczące aparatury i sprzętu medycznego.</w:t>
      </w:r>
    </w:p>
    <w:p w14:paraId="1A7C4E7B"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77777777" w:rsidR="00C33F4F" w:rsidRPr="00C33F4F" w:rsidRDefault="00C33F4F" w:rsidP="008C514B">
      <w:pPr>
        <w:jc w:val="center"/>
        <w:rPr>
          <w:rFonts w:ascii="Bookman Old Style" w:hAnsi="Bookman Old Style"/>
          <w:sz w:val="20"/>
          <w:szCs w:val="20"/>
        </w:rPr>
      </w:pPr>
    </w:p>
    <w:p w14:paraId="598BF852"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7.</w:t>
      </w:r>
    </w:p>
    <w:p w14:paraId="69C24F42" w14:textId="77777777"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lastRenderedPageBreak/>
        <w:t>Przyjmujący Zamówienie zobowiązuje się poddawać kontroli przebiegu i jakości udzielanych świadczeń zdrowotnych  przeprowadzanej przez Udzielającego Zamówienia                    w zakresie:</w:t>
      </w:r>
    </w:p>
    <w:p w14:paraId="5E677F46" w14:textId="77777777" w:rsidR="00C33F4F" w:rsidRPr="00C33F4F" w:rsidRDefault="00C33F4F" w:rsidP="008C514B">
      <w:pPr>
        <w:pStyle w:val="Akapitzlist"/>
        <w:numPr>
          <w:ilvl w:val="0"/>
          <w:numId w:val="16"/>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sposobu udzielania świadczeń zdrowotnych,</w:t>
      </w:r>
    </w:p>
    <w:p w14:paraId="438A9AA3" w14:textId="77777777" w:rsidR="00C33F4F" w:rsidRPr="00C33F4F" w:rsidRDefault="00C33F4F" w:rsidP="008C514B">
      <w:pPr>
        <w:pStyle w:val="Akapitzlist"/>
        <w:numPr>
          <w:ilvl w:val="0"/>
          <w:numId w:val="16"/>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gospodarowania mieniem Udzielającego Zamówienia,</w:t>
      </w:r>
    </w:p>
    <w:p w14:paraId="375B42DF" w14:textId="77777777" w:rsidR="00C33F4F" w:rsidRPr="00C33F4F" w:rsidRDefault="00C33F4F" w:rsidP="008C514B">
      <w:pPr>
        <w:pStyle w:val="Akapitzlist"/>
        <w:numPr>
          <w:ilvl w:val="0"/>
          <w:numId w:val="16"/>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prowadzenia dokumentacji medycznej i sprawozdawczo-rozliczeniowej.</w:t>
      </w:r>
    </w:p>
    <w:p w14:paraId="43212ED1" w14:textId="6A354C19"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zobowiązuje się ponadto poddawać kontroli uprawnionych służb, inspekcji i straży, a także Narodowego Funduszu Zdrowia, na zasadach określonych                    w przepisach powszechnie obowiązującego prawa, w tym także w ustawie z dnia 27 sierpnia 2004r. o świadczeniach opieki zdrowotnej finansowanych ze środków publicznych (</w:t>
      </w:r>
      <w:proofErr w:type="spellStart"/>
      <w:r w:rsidR="00F74788">
        <w:rPr>
          <w:rFonts w:ascii="Bookman Old Style" w:hAnsi="Bookman Old Style"/>
          <w:sz w:val="20"/>
          <w:szCs w:val="20"/>
        </w:rPr>
        <w:t>t.j</w:t>
      </w:r>
      <w:proofErr w:type="spellEnd"/>
      <w:r w:rsidR="00F74788">
        <w:rPr>
          <w:rFonts w:ascii="Bookman Old Style" w:hAnsi="Bookman Old Style"/>
          <w:sz w:val="20"/>
          <w:szCs w:val="20"/>
        </w:rPr>
        <w:t xml:space="preserve">. Dz. U. z 2020 </w:t>
      </w:r>
      <w:r w:rsidRPr="00C33F4F">
        <w:rPr>
          <w:rFonts w:ascii="Bookman Old Style" w:hAnsi="Bookman Old Style"/>
          <w:sz w:val="20"/>
          <w:szCs w:val="20"/>
        </w:rPr>
        <w:t xml:space="preserve">r. poz. </w:t>
      </w:r>
      <w:r w:rsidR="00F74788">
        <w:rPr>
          <w:rFonts w:ascii="Bookman Old Style" w:hAnsi="Bookman Old Style"/>
          <w:sz w:val="20"/>
          <w:szCs w:val="20"/>
        </w:rPr>
        <w:t xml:space="preserve">1398 </w:t>
      </w:r>
      <w:r w:rsidRPr="00C33F4F">
        <w:rPr>
          <w:rFonts w:ascii="Bookman Old Style" w:hAnsi="Bookman Old Style"/>
          <w:sz w:val="20"/>
          <w:szCs w:val="20"/>
        </w:rPr>
        <w:t xml:space="preserve">z </w:t>
      </w:r>
      <w:proofErr w:type="spellStart"/>
      <w:r w:rsidRPr="00C33F4F">
        <w:rPr>
          <w:rFonts w:ascii="Bookman Old Style" w:hAnsi="Bookman Old Style"/>
          <w:sz w:val="20"/>
          <w:szCs w:val="20"/>
        </w:rPr>
        <w:t>późn</w:t>
      </w:r>
      <w:proofErr w:type="spellEnd"/>
      <w:r w:rsidRPr="00C33F4F">
        <w:rPr>
          <w:rFonts w:ascii="Bookman Old Style" w:hAnsi="Bookman Old Style"/>
          <w:sz w:val="20"/>
          <w:szCs w:val="20"/>
        </w:rPr>
        <w:t>. zm.).</w:t>
      </w:r>
    </w:p>
    <w:p w14:paraId="6B0DDE8A" w14:textId="77777777"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nie może w żadnych okolicznościach opuścić terenu miejsca udzielania świadczeń zdrowotnych w czasie ich realizacji, chyba, że uzyska zgodę Udzielającego Zamówienia. </w:t>
      </w:r>
    </w:p>
    <w:p w14:paraId="0E1F5370" w14:textId="77777777"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we własnym zakresie będzie dokonywał rozliczeń w ramach   ubezpieczenia społecznego, zdrowotnego i podatku dochodowego.</w:t>
      </w:r>
    </w:p>
    <w:p w14:paraId="62D0BA8A" w14:textId="77777777" w:rsidR="00C33F4F" w:rsidRPr="00C33F4F" w:rsidRDefault="00C33F4F" w:rsidP="008C514B">
      <w:pPr>
        <w:jc w:val="center"/>
        <w:rPr>
          <w:rFonts w:ascii="Bookman Old Style" w:hAnsi="Bookman Old Style"/>
          <w:sz w:val="20"/>
          <w:szCs w:val="20"/>
        </w:rPr>
      </w:pPr>
    </w:p>
    <w:p w14:paraId="7C912B94"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8.</w:t>
      </w:r>
    </w:p>
    <w:p w14:paraId="6841B8BC" w14:textId="305DCC71" w:rsidR="00C33F4F" w:rsidRPr="00C33F4F" w:rsidRDefault="00C33F4F" w:rsidP="008C514B">
      <w:pPr>
        <w:numPr>
          <w:ilvl w:val="0"/>
          <w:numId w:val="4"/>
        </w:numPr>
        <w:suppressAutoHyphens w:val="0"/>
        <w:autoSpaceDE w:val="0"/>
        <w:autoSpaceDN w:val="0"/>
        <w:adjustRightInd w:val="0"/>
        <w:jc w:val="both"/>
        <w:rPr>
          <w:rFonts w:ascii="Bookman Old Style" w:hAnsi="Bookman Old Style" w:cs="Arial Narrow"/>
          <w:sz w:val="20"/>
          <w:szCs w:val="20"/>
        </w:rPr>
      </w:pPr>
      <w:r w:rsidRPr="00C33F4F">
        <w:rPr>
          <w:rFonts w:ascii="Bookman Old Style" w:hAnsi="Bookman Old Style" w:cs="Arial Narrow"/>
          <w:sz w:val="20"/>
          <w:szCs w:val="20"/>
        </w:rPr>
        <w:t>Z tytułu udzielania świadczeń zdrowotnych objętych zakresem niniejszej umowy</w:t>
      </w:r>
      <w:r w:rsidRPr="00C33F4F">
        <w:rPr>
          <w:rFonts w:ascii="Bookman Old Style" w:hAnsi="Bookman Old Style" w:cs="Arial Narrow"/>
          <w:b/>
          <w:bCs/>
          <w:sz w:val="20"/>
          <w:szCs w:val="20"/>
        </w:rPr>
        <w:t xml:space="preserve"> </w:t>
      </w:r>
      <w:r w:rsidRPr="00C33F4F">
        <w:rPr>
          <w:rFonts w:ascii="Bookman Old Style" w:hAnsi="Bookman Old Style" w:cs="Arial Narrow"/>
          <w:bCs/>
          <w:sz w:val="20"/>
          <w:szCs w:val="20"/>
        </w:rPr>
        <w:t xml:space="preserve">Udzielający Zamówienia </w:t>
      </w:r>
      <w:r w:rsidRPr="00C33F4F">
        <w:rPr>
          <w:rFonts w:ascii="Bookman Old Style" w:hAnsi="Bookman Old Style" w:cs="Arial Narrow"/>
          <w:sz w:val="20"/>
          <w:szCs w:val="20"/>
        </w:rPr>
        <w:t xml:space="preserve">zobowiązuje się zapłacić </w:t>
      </w:r>
      <w:r w:rsidRPr="00C33F4F">
        <w:rPr>
          <w:rFonts w:ascii="Bookman Old Style" w:hAnsi="Bookman Old Style" w:cs="Arial Narrow"/>
          <w:bCs/>
          <w:sz w:val="20"/>
          <w:szCs w:val="20"/>
        </w:rPr>
        <w:t xml:space="preserve">Przyjmującemu Zamówienie </w:t>
      </w:r>
      <w:r w:rsidRPr="00C33F4F">
        <w:rPr>
          <w:rFonts w:ascii="Bookman Old Style" w:hAnsi="Bookman Old Style" w:cs="Arial Narrow"/>
          <w:sz w:val="20"/>
          <w:szCs w:val="20"/>
        </w:rPr>
        <w:t xml:space="preserve">wynagrodzenie w wysokości </w:t>
      </w:r>
      <w:r w:rsidRPr="00C33F4F">
        <w:rPr>
          <w:rFonts w:ascii="Bookman Old Style" w:hAnsi="Bookman Old Style" w:cs="Arial Narrow"/>
          <w:b/>
          <w:sz w:val="20"/>
          <w:szCs w:val="20"/>
        </w:rPr>
        <w:t xml:space="preserve">…… </w:t>
      </w:r>
      <w:r w:rsidRPr="00C33F4F">
        <w:rPr>
          <w:rFonts w:ascii="Bookman Old Style" w:hAnsi="Bookman Old Style" w:cs="Arial Narrow"/>
          <w:sz w:val="20"/>
          <w:szCs w:val="20"/>
        </w:rPr>
        <w:t xml:space="preserve">(słownie: ………………………………… złotych 00/100) za </w:t>
      </w:r>
      <w:r w:rsidRPr="00C33F4F">
        <w:rPr>
          <w:rFonts w:ascii="Bookman Old Style" w:hAnsi="Bookman Old Style" w:cs="Arial Narrow"/>
          <w:b/>
          <w:sz w:val="20"/>
          <w:szCs w:val="20"/>
        </w:rPr>
        <w:t>jedną godzinę</w:t>
      </w:r>
      <w:r w:rsidRPr="00C33F4F">
        <w:rPr>
          <w:rFonts w:ascii="Bookman Old Style" w:hAnsi="Bookman Old Style" w:cs="Arial Narrow"/>
          <w:sz w:val="20"/>
          <w:szCs w:val="20"/>
        </w:rPr>
        <w:t xml:space="preserve"> świadczenia usług zdrowotnych będących przedmiotem niniejszej umowy.</w:t>
      </w:r>
    </w:p>
    <w:p w14:paraId="3C58FAC2" w14:textId="77777777" w:rsidR="00C33F4F" w:rsidRDefault="00C33F4F" w:rsidP="008C514B">
      <w:pPr>
        <w:numPr>
          <w:ilvl w:val="0"/>
          <w:numId w:val="4"/>
        </w:numPr>
        <w:suppressAutoHyphens w:val="0"/>
        <w:autoSpaceDE w:val="0"/>
        <w:autoSpaceDN w:val="0"/>
        <w:adjustRightInd w:val="0"/>
        <w:jc w:val="both"/>
        <w:rPr>
          <w:rFonts w:ascii="Bookman Old Style" w:hAnsi="Bookman Old Style" w:cs="Arial Narrow"/>
          <w:sz w:val="20"/>
          <w:szCs w:val="20"/>
        </w:rPr>
      </w:pPr>
      <w:r w:rsidRPr="00C33F4F">
        <w:rPr>
          <w:rFonts w:ascii="Bookman Old Style" w:hAnsi="Bookman Old Style" w:cs="Arial Narrow"/>
          <w:sz w:val="20"/>
          <w:szCs w:val="20"/>
        </w:rPr>
        <w:t xml:space="preserve">Przyjmujący Zamówienie zobowiązany jest do przedłożenia rachunku w terminie do 7 dni po zakończeniu rozliczonego miesiąca. Zapłata wynagrodzenia nastąpi na wskazany              w przedłożonym przez </w:t>
      </w:r>
      <w:r w:rsidRPr="00C33F4F">
        <w:rPr>
          <w:rFonts w:ascii="Bookman Old Style" w:hAnsi="Bookman Old Style" w:cs="Arial Narrow"/>
          <w:bCs/>
          <w:sz w:val="20"/>
          <w:szCs w:val="20"/>
        </w:rPr>
        <w:t>Przyjmującego Zamówienie</w:t>
      </w:r>
      <w:r w:rsidRPr="00C33F4F">
        <w:rPr>
          <w:rFonts w:ascii="Bookman Old Style" w:hAnsi="Bookman Old Style" w:cs="Arial Narrow"/>
          <w:sz w:val="20"/>
          <w:szCs w:val="20"/>
        </w:rPr>
        <w:t xml:space="preserve"> rachunku numer konta, w terminie 14 dni po zakończeniu rozliczonego miesiąca. </w:t>
      </w:r>
    </w:p>
    <w:p w14:paraId="3C98C4FC" w14:textId="77777777" w:rsidR="00C33F4F" w:rsidRPr="00C33F4F" w:rsidRDefault="00C33F4F" w:rsidP="008C514B">
      <w:pPr>
        <w:numPr>
          <w:ilvl w:val="0"/>
          <w:numId w:val="4"/>
        </w:numPr>
        <w:autoSpaceDN w:val="0"/>
        <w:jc w:val="both"/>
        <w:rPr>
          <w:rFonts w:ascii="Bookman Old Style" w:hAnsi="Bookman Old Style"/>
          <w:sz w:val="20"/>
          <w:szCs w:val="20"/>
        </w:rPr>
      </w:pPr>
      <w:r w:rsidRPr="00C33F4F">
        <w:rPr>
          <w:rFonts w:ascii="Bookman Old Style" w:hAnsi="Bookman Old Style"/>
          <w:sz w:val="20"/>
          <w:szCs w:val="20"/>
        </w:rPr>
        <w:t>Załącznikiem do rachunku będzie godzinowy wykaz udzielonych świadczeń zdrowotnych w rozbiciu na poszczególne dni miesiąca, zgodnie ze wzorem Udzielającego Zamówienia wraz z adnotacją potwierdzającą przekazanie w wyznaczonym terminie kompletnej dokumentacji medycznej prowadzonych pacjentów.</w:t>
      </w:r>
    </w:p>
    <w:p w14:paraId="4BC9CF96" w14:textId="77777777" w:rsidR="00C33F4F" w:rsidRPr="00C33F4F" w:rsidRDefault="00C33F4F" w:rsidP="008C514B">
      <w:pPr>
        <w:numPr>
          <w:ilvl w:val="0"/>
          <w:numId w:val="4"/>
        </w:numPr>
        <w:autoSpaceDN w:val="0"/>
        <w:jc w:val="both"/>
        <w:rPr>
          <w:rFonts w:ascii="Bookman Old Style" w:hAnsi="Bookman Old Style"/>
          <w:sz w:val="20"/>
          <w:szCs w:val="20"/>
        </w:rPr>
      </w:pPr>
      <w:r w:rsidRPr="00C33F4F">
        <w:rPr>
          <w:rFonts w:ascii="Bookman Old Style" w:hAnsi="Bookman Old Style"/>
          <w:sz w:val="20"/>
          <w:szCs w:val="20"/>
        </w:rPr>
        <w:t xml:space="preserve">Za dzień zapłaty Strony uznają datę uznania rachunku bankowego Przyjmującego Zamówienie. </w:t>
      </w:r>
    </w:p>
    <w:p w14:paraId="182D97BE" w14:textId="77777777" w:rsidR="00C33F4F" w:rsidRPr="00C33F4F" w:rsidRDefault="00C33F4F" w:rsidP="008C514B">
      <w:pPr>
        <w:jc w:val="center"/>
        <w:rPr>
          <w:rFonts w:ascii="Bookman Old Style" w:hAnsi="Bookman Old Style"/>
          <w:sz w:val="20"/>
          <w:szCs w:val="20"/>
        </w:rPr>
      </w:pPr>
    </w:p>
    <w:p w14:paraId="28231D3B"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9.</w:t>
      </w:r>
    </w:p>
    <w:p w14:paraId="662525AA" w14:textId="0FE7576E"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Umowa zostaje zawarta na czas oznaczony, od dnia </w:t>
      </w:r>
      <w:r w:rsidRPr="00C33F4F">
        <w:rPr>
          <w:rFonts w:ascii="Bookman Old Style" w:hAnsi="Bookman Old Style"/>
          <w:b/>
          <w:sz w:val="20"/>
          <w:szCs w:val="20"/>
        </w:rPr>
        <w:t xml:space="preserve">1 </w:t>
      </w:r>
      <w:r w:rsidR="00F533A0">
        <w:rPr>
          <w:rFonts w:ascii="Bookman Old Style" w:hAnsi="Bookman Old Style"/>
          <w:b/>
          <w:sz w:val="20"/>
          <w:szCs w:val="20"/>
        </w:rPr>
        <w:t xml:space="preserve">kwietnia </w:t>
      </w:r>
      <w:r w:rsidRPr="00C33F4F">
        <w:rPr>
          <w:rFonts w:ascii="Bookman Old Style" w:hAnsi="Bookman Old Style"/>
          <w:b/>
          <w:sz w:val="20"/>
          <w:szCs w:val="20"/>
        </w:rPr>
        <w:t>202</w:t>
      </w:r>
      <w:r w:rsidR="00F061E9">
        <w:rPr>
          <w:rFonts w:ascii="Bookman Old Style" w:hAnsi="Bookman Old Style"/>
          <w:b/>
          <w:sz w:val="20"/>
          <w:szCs w:val="20"/>
        </w:rPr>
        <w:t>2</w:t>
      </w:r>
      <w:r w:rsidR="00F74788">
        <w:rPr>
          <w:rFonts w:ascii="Bookman Old Style" w:hAnsi="Bookman Old Style"/>
          <w:b/>
          <w:sz w:val="20"/>
          <w:szCs w:val="20"/>
        </w:rPr>
        <w:t xml:space="preserve"> r</w:t>
      </w:r>
      <w:r w:rsidRPr="00C33F4F">
        <w:rPr>
          <w:rFonts w:ascii="Bookman Old Style" w:hAnsi="Bookman Old Style"/>
          <w:b/>
          <w:sz w:val="20"/>
          <w:szCs w:val="20"/>
        </w:rPr>
        <w:t xml:space="preserve">. </w:t>
      </w:r>
      <w:r w:rsidRPr="00C33F4F">
        <w:rPr>
          <w:rFonts w:ascii="Bookman Old Style" w:hAnsi="Bookman Old Style"/>
          <w:sz w:val="20"/>
          <w:szCs w:val="20"/>
        </w:rPr>
        <w:t xml:space="preserve">do dnia </w:t>
      </w:r>
      <w:r w:rsidR="00F74788">
        <w:rPr>
          <w:rFonts w:ascii="Bookman Old Style" w:hAnsi="Bookman Old Style"/>
          <w:b/>
          <w:sz w:val="20"/>
          <w:szCs w:val="20"/>
        </w:rPr>
        <w:t xml:space="preserve">31 </w:t>
      </w:r>
      <w:r w:rsidRPr="00C33F4F">
        <w:rPr>
          <w:rFonts w:ascii="Bookman Old Style" w:hAnsi="Bookman Old Style"/>
          <w:b/>
          <w:sz w:val="20"/>
          <w:szCs w:val="20"/>
        </w:rPr>
        <w:t>grudnia 202</w:t>
      </w:r>
      <w:r w:rsidR="00F061E9">
        <w:rPr>
          <w:rFonts w:ascii="Bookman Old Style" w:hAnsi="Bookman Old Style"/>
          <w:b/>
          <w:sz w:val="20"/>
          <w:szCs w:val="20"/>
        </w:rPr>
        <w:t>2</w:t>
      </w:r>
      <w:r w:rsidR="00F74788">
        <w:rPr>
          <w:rFonts w:ascii="Bookman Old Style" w:hAnsi="Bookman Old Style"/>
          <w:b/>
          <w:sz w:val="20"/>
          <w:szCs w:val="20"/>
        </w:rPr>
        <w:t xml:space="preserve"> r</w:t>
      </w:r>
      <w:r w:rsidRPr="00C33F4F">
        <w:rPr>
          <w:rFonts w:ascii="Bookman Old Style" w:hAnsi="Bookman Old Style"/>
          <w:b/>
          <w:sz w:val="20"/>
          <w:szCs w:val="20"/>
        </w:rPr>
        <w:t>.</w:t>
      </w:r>
    </w:p>
    <w:p w14:paraId="3A22E4AB" w14:textId="77777777"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Umowa ulega rozwiązaniu:</w:t>
      </w:r>
    </w:p>
    <w:p w14:paraId="67AB3BE6"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z upływem terminu określonego w ust. 1;</w:t>
      </w:r>
    </w:p>
    <w:p w14:paraId="2F25E735"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C23B15F"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w przypadku jej wypowiedzenia przez Udzielającego zamówienie z zachowaniem trzymiesięcznego okresu wypowiedzenia na koniec miesiąca kalendarzowego;</w:t>
      </w:r>
    </w:p>
    <w:p w14:paraId="60587089"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w dowolnym terminie, nie krótszym niż 30 dni, za pisemnym porozumieniem stron.</w:t>
      </w:r>
    </w:p>
    <w:p w14:paraId="3BE22E9B" w14:textId="77777777"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może rozwiązać umowę bez zachowania okresu wypowiedzenia, jeżeli Udzielający Zamówienia rażąco narusza istotne postanowienia umowy,                                   a w szczególności jest w zwłoce z dokonaniem zapłaty za udzielane na rzecz Udzielającego Zamówienia świadczenia zdrowotne za dwa pełne okresy płatności.</w:t>
      </w:r>
    </w:p>
    <w:p w14:paraId="6F22CD4B" w14:textId="77777777"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Udzielający Zamówienia może rozwiązać umowę bez zachowania okresu wypowiedzenia, jeżeli Przyjmujący Zamówienie rażąco narusza istotne postanowienia umowy,                           a w szczególności jeżeli:</w:t>
      </w:r>
    </w:p>
    <w:p w14:paraId="252AA00C"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utraci uprawnienia niezbędne do wykonywania przedmiotu umowy, w szczególności w wyniku popełnienia przestępstwa, jeśli zostanie ono stwierdzone prawomocnym wyrokiem sądowym lub będzie oczywiste;</w:t>
      </w:r>
    </w:p>
    <w:p w14:paraId="6F4AB21D"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pomimo uprzedniego pisemnego wezwania, nie będzie wykonywał bądź będzie niewłaściwie wykonywał obowiązki wynikające z łączącego strony stosunku prawnego wynikającego z niniejszej umowy;</w:t>
      </w:r>
    </w:p>
    <w:p w14:paraId="1FA006DC"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lastRenderedPageBreak/>
        <w:t>Przyjmujący Zamówienie nie powiadomi pisemnie Udzielającego Zamówienia o braku możliwości wykonywania świadczeń zdrowotnych będących przedmiotem niniejszej umowy w terminie dwóch dni od zaistnienia tego faktu;</w:t>
      </w:r>
    </w:p>
    <w:p w14:paraId="5933F75E"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9A5BBFF"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przyjmie korzyść majątkową od pacjenta Udzielającego Zamówienie;</w:t>
      </w:r>
    </w:p>
    <w:p w14:paraId="262A003A"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dwukrotnie stwierdzi, że złożone przez pacjentów Udzielającego Zamówienia skargi są zasadne.</w:t>
      </w:r>
    </w:p>
    <w:p w14:paraId="34577BB3" w14:textId="77777777" w:rsidR="00C33F4F" w:rsidRPr="00C33F4F" w:rsidRDefault="00C33F4F" w:rsidP="008C514B">
      <w:pPr>
        <w:numPr>
          <w:ilvl w:val="0"/>
          <w:numId w:val="7"/>
        </w:numPr>
        <w:ind w:left="284" w:hanging="284"/>
        <w:jc w:val="both"/>
        <w:rPr>
          <w:rFonts w:ascii="Bookman Old Style" w:hAnsi="Bookman Old Style"/>
          <w:sz w:val="20"/>
          <w:szCs w:val="20"/>
        </w:rPr>
      </w:pPr>
      <w:r w:rsidRPr="00C33F4F">
        <w:rPr>
          <w:rFonts w:ascii="Bookman Old Style" w:hAnsi="Bookman Old Style"/>
          <w:sz w:val="20"/>
          <w:szCs w:val="20"/>
        </w:rPr>
        <w:t>Przyjmujący Zamówienie może rozwiązać umowę z zachowaniem trzymiesięcznego okresu wypowiedzenia ze skutkiem na koniec miesiąca kalendarzowego pod warunkiem przedstawienia obiektywnych przyczyn, z powodu których nie będzie w stanie realizować umowy.</w:t>
      </w:r>
    </w:p>
    <w:p w14:paraId="1B315892" w14:textId="77777777" w:rsidR="00C33F4F" w:rsidRPr="00C33F4F" w:rsidRDefault="00C33F4F" w:rsidP="008C514B">
      <w:pPr>
        <w:jc w:val="center"/>
        <w:rPr>
          <w:rFonts w:ascii="Bookman Old Style" w:hAnsi="Bookman Old Style"/>
          <w:sz w:val="20"/>
          <w:szCs w:val="20"/>
        </w:rPr>
      </w:pPr>
    </w:p>
    <w:p w14:paraId="4F1FAB03"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10.</w:t>
      </w:r>
    </w:p>
    <w:p w14:paraId="0CF060FE" w14:textId="77777777" w:rsidR="00C33F4F" w:rsidRPr="00C33F4F" w:rsidRDefault="00C33F4F" w:rsidP="008C514B">
      <w:pPr>
        <w:numPr>
          <w:ilvl w:val="0"/>
          <w:numId w:val="8"/>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77777777" w:rsidR="00C33F4F" w:rsidRPr="00C33F4F" w:rsidRDefault="00C33F4F" w:rsidP="008C514B">
      <w:pPr>
        <w:numPr>
          <w:ilvl w:val="0"/>
          <w:numId w:val="8"/>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46B19CB4" w14:textId="77777777" w:rsidR="00C33F4F" w:rsidRPr="00C33F4F" w:rsidRDefault="00C33F4F" w:rsidP="008C514B">
      <w:pPr>
        <w:numPr>
          <w:ilvl w:val="0"/>
          <w:numId w:val="8"/>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C33F4F">
        <w:rPr>
          <w:rFonts w:ascii="Bookman Old Style" w:hAnsi="Bookman Old Style"/>
          <w:b/>
          <w:sz w:val="20"/>
          <w:szCs w:val="20"/>
        </w:rPr>
        <w:t xml:space="preserve"> </w:t>
      </w:r>
    </w:p>
    <w:p w14:paraId="26D589B9" w14:textId="77777777" w:rsidR="00C33F4F" w:rsidRPr="00C33F4F" w:rsidRDefault="00C33F4F" w:rsidP="008C514B">
      <w:pPr>
        <w:jc w:val="center"/>
        <w:rPr>
          <w:rFonts w:ascii="Bookman Old Style" w:hAnsi="Bookman Old Style"/>
          <w:sz w:val="20"/>
          <w:szCs w:val="20"/>
        </w:rPr>
      </w:pPr>
    </w:p>
    <w:p w14:paraId="691139FF"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11.</w:t>
      </w:r>
    </w:p>
    <w:p w14:paraId="54EAE9E4"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Strony uzgadniają następujące kary umowne:</w:t>
      </w:r>
    </w:p>
    <w:p w14:paraId="531BAC24"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7A7B286"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50,00 zł (słownie: pięćdziesiąt złotych 00/100) za każdy dzień zwłoki w przedłożeniu kopii aktualnie obowiązującej lub przedłużonej umowy ubezpieczenia odpowiedzialności cywilnej przy czym za przedłożenie uważa się datę wpływu kopii umowy ubezpieczenia do siedziby Udzielającego Zamówienia,</w:t>
      </w:r>
    </w:p>
    <w:p w14:paraId="2778A987"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5B0C7AA1"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50,00 zł (słownie: pięćdziesiąt złotych 00/100)   za każdy tydzień zwłoki w dostarczeniu aktualnego zaświadczenia lekarskiego                        o zdolności do pracy w charakterze lekarza;</w:t>
      </w:r>
    </w:p>
    <w:p w14:paraId="08C9637C"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30FA3C3A"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Zastrzeżenie kar umownych nie pozbawia Stron możliwości dochodzenia odszkodowania na zasadach ogólnych, w przypadku gdy wysokość naliczonych kar umownych nie pokryje powstałej szkody.</w:t>
      </w:r>
    </w:p>
    <w:p w14:paraId="0AE54F0C"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Zapłata kar umownych zostanie dokonana w terminie 7 dni liczonych od dnia wystąpienia z żądaniem jej zapłaty.</w:t>
      </w:r>
    </w:p>
    <w:p w14:paraId="1A1627E6"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lastRenderedPageBreak/>
        <w:t>Udzielający Zamówienia w razie opóźnienia w zapłacie kary umownej przez Przyjmującego Zamówienie będzie mógł potrącić należną mu kwotę z dowolnej należności Przyjmującego Zamówienie.</w:t>
      </w:r>
    </w:p>
    <w:p w14:paraId="5F05604B"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Strony wspólnie oświadczają, iż odstąpienie od umowy przez którąkolwiek ze stron nie pozbawia Udzielającego Zamówienie uprawnień wynikających z postanowień ust. 1-4.</w:t>
      </w:r>
    </w:p>
    <w:p w14:paraId="6C4C10DC" w14:textId="77777777" w:rsidR="00C33F4F" w:rsidRPr="00C33F4F" w:rsidRDefault="00C33F4F" w:rsidP="008C514B">
      <w:pPr>
        <w:jc w:val="center"/>
        <w:rPr>
          <w:rFonts w:ascii="Bookman Old Style" w:hAnsi="Bookman Old Style"/>
          <w:sz w:val="20"/>
          <w:szCs w:val="20"/>
        </w:rPr>
      </w:pPr>
    </w:p>
    <w:p w14:paraId="747AC5D1" w14:textId="77777777" w:rsidR="008C514B" w:rsidRDefault="008C514B" w:rsidP="008C514B">
      <w:pPr>
        <w:jc w:val="center"/>
        <w:rPr>
          <w:rFonts w:ascii="Bookman Old Style" w:hAnsi="Bookman Old Style"/>
          <w:sz w:val="20"/>
          <w:szCs w:val="20"/>
        </w:rPr>
      </w:pPr>
    </w:p>
    <w:p w14:paraId="3D2FAC2D"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12.</w:t>
      </w:r>
    </w:p>
    <w:p w14:paraId="68ED15AF" w14:textId="77777777" w:rsidR="00C33F4F" w:rsidRP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Bookman Old Style" w:hAnsi="Bookman Old Style" w:cs="ArialMT"/>
          <w:sz w:val="20"/>
          <w:szCs w:val="20"/>
        </w:rPr>
      </w:pPr>
      <w:r w:rsidRPr="00C33F4F">
        <w:rPr>
          <w:rFonts w:ascii="Bookman Old Style" w:hAnsi="Bookman Old Style" w:cs="ArialMT"/>
          <w:sz w:val="20"/>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77777777" w:rsidR="00C33F4F" w:rsidRP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Bookman Old Style" w:hAnsi="Bookman Old Style" w:cs="ArialMT"/>
          <w:sz w:val="20"/>
          <w:szCs w:val="20"/>
        </w:rPr>
      </w:pPr>
      <w:r w:rsidRPr="00C33F4F">
        <w:rPr>
          <w:rFonts w:ascii="Bookman Old Style" w:hAnsi="Bookman Old Style" w:cs="ArialMT"/>
          <w:sz w:val="20"/>
          <w:szCs w:val="20"/>
        </w:rPr>
        <w:t>Lekarz, o którym mowa w ust. 1 musi posiadać odpowiednie kwalifikacje i spełniać wszystkie warunki w takim samym stopniu, jak Przyjmujący Zamówienie.</w:t>
      </w:r>
    </w:p>
    <w:p w14:paraId="5D311C60" w14:textId="77777777" w:rsidR="00C33F4F" w:rsidRP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Bookman Old Style" w:hAnsi="Bookman Old Style"/>
          <w:sz w:val="20"/>
          <w:szCs w:val="20"/>
        </w:rPr>
      </w:pPr>
      <w:r w:rsidRPr="00C33F4F">
        <w:rPr>
          <w:rFonts w:ascii="Bookman Old Style" w:hAnsi="Bookman Old Style" w:cs="ArialMT"/>
          <w:sz w:val="20"/>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4F91ED44" w14:textId="77777777" w:rsidR="00C33F4F" w:rsidRPr="00C33F4F" w:rsidRDefault="00C33F4F" w:rsidP="008C514B">
      <w:pPr>
        <w:tabs>
          <w:tab w:val="left" w:pos="284"/>
        </w:tabs>
        <w:autoSpaceDE w:val="0"/>
        <w:jc w:val="center"/>
        <w:rPr>
          <w:rFonts w:ascii="Bookman Old Style" w:hAnsi="Bookman Old Style"/>
          <w:sz w:val="20"/>
          <w:szCs w:val="20"/>
        </w:rPr>
      </w:pPr>
      <w:r w:rsidRPr="00C33F4F">
        <w:rPr>
          <w:rFonts w:ascii="Bookman Old Style" w:hAnsi="Bookman Old Style"/>
          <w:sz w:val="20"/>
          <w:szCs w:val="20"/>
        </w:rPr>
        <w:t>§ 13.</w:t>
      </w:r>
    </w:p>
    <w:p w14:paraId="2C481F93" w14:textId="77777777"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Wszelkie zmiany niniejszej umowy wymagają formy pisemnej pod rygorem nieważności.</w:t>
      </w:r>
    </w:p>
    <w:p w14:paraId="65F00405" w14:textId="588EF565"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 sprawach nieunormowanych niniejszą umową zastosowanie mają przepisy powszechnie obowiązującego prawa, w tym przepisy Kodeksu cywilnego oraz ustawy z dnia 15 kwietnia 2011r. o działalności leczniczej (</w:t>
      </w:r>
      <w:proofErr w:type="spellStart"/>
      <w:r w:rsidR="008F6154">
        <w:rPr>
          <w:rFonts w:ascii="Bookman Old Style" w:hAnsi="Bookman Old Style"/>
          <w:sz w:val="20"/>
          <w:szCs w:val="20"/>
        </w:rPr>
        <w:t>t.j</w:t>
      </w:r>
      <w:proofErr w:type="spellEnd"/>
      <w:r w:rsidR="008F6154">
        <w:rPr>
          <w:rFonts w:ascii="Bookman Old Style" w:hAnsi="Bookman Old Style"/>
          <w:sz w:val="20"/>
          <w:szCs w:val="20"/>
        </w:rPr>
        <w:t xml:space="preserve">. </w:t>
      </w:r>
      <w:r w:rsidRPr="00C33F4F">
        <w:rPr>
          <w:rFonts w:ascii="Bookman Old Style" w:hAnsi="Bookman Old Style"/>
          <w:sz w:val="20"/>
          <w:szCs w:val="20"/>
        </w:rPr>
        <w:t xml:space="preserve">Dz. U. z </w:t>
      </w:r>
      <w:r w:rsidR="008F6154">
        <w:rPr>
          <w:rFonts w:ascii="Bookman Old Style" w:hAnsi="Bookman Old Style"/>
          <w:sz w:val="20"/>
          <w:szCs w:val="20"/>
        </w:rPr>
        <w:t xml:space="preserve">2020 </w:t>
      </w:r>
      <w:r w:rsidRPr="00C33F4F">
        <w:rPr>
          <w:rFonts w:ascii="Bookman Old Style" w:hAnsi="Bookman Old Style"/>
          <w:sz w:val="20"/>
          <w:szCs w:val="20"/>
        </w:rPr>
        <w:t xml:space="preserve">r., poz. </w:t>
      </w:r>
      <w:r w:rsidR="008F6154">
        <w:rPr>
          <w:rFonts w:ascii="Bookman Old Style" w:hAnsi="Bookman Old Style"/>
          <w:sz w:val="20"/>
          <w:szCs w:val="20"/>
        </w:rPr>
        <w:t xml:space="preserve">295 </w:t>
      </w:r>
      <w:r w:rsidRPr="00C33F4F">
        <w:rPr>
          <w:rFonts w:ascii="Bookman Old Style" w:hAnsi="Bookman Old Style"/>
          <w:sz w:val="20"/>
          <w:szCs w:val="20"/>
        </w:rPr>
        <w:t xml:space="preserve">z </w:t>
      </w:r>
      <w:proofErr w:type="spellStart"/>
      <w:r w:rsidRPr="00C33F4F">
        <w:rPr>
          <w:rFonts w:ascii="Bookman Old Style" w:hAnsi="Bookman Old Style"/>
          <w:sz w:val="20"/>
          <w:szCs w:val="20"/>
        </w:rPr>
        <w:t>późn</w:t>
      </w:r>
      <w:proofErr w:type="spellEnd"/>
      <w:r w:rsidRPr="00C33F4F">
        <w:rPr>
          <w:rFonts w:ascii="Bookman Old Style" w:hAnsi="Bookman Old Style"/>
          <w:sz w:val="20"/>
          <w:szCs w:val="20"/>
        </w:rPr>
        <w:t>. zm.).</w:t>
      </w:r>
    </w:p>
    <w:p w14:paraId="43D727CE" w14:textId="77777777"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Wszelkie spory wynikające z realizacji niniejszej umowy strony będą rozstrzygać polubownie, a w przypadku braku porozumienia spory rozstrzygać będzie sąd właściwy dla siedziby Udzielającego Zamówienia.</w:t>
      </w:r>
    </w:p>
    <w:p w14:paraId="301EEA92" w14:textId="77777777"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Umowę niniejszą sporządzono w dwóch jednobrzmiących egzemplarzach, po jednym egzemplarzu dla każdej ze stron.</w:t>
      </w:r>
    </w:p>
    <w:p w14:paraId="2D19A99F" w14:textId="77777777" w:rsidR="00C33F4F" w:rsidRPr="00C33F4F" w:rsidRDefault="00C33F4F" w:rsidP="008C514B">
      <w:pPr>
        <w:jc w:val="center"/>
        <w:rPr>
          <w:rFonts w:ascii="Bookman Old Style" w:hAnsi="Bookman Old Style"/>
          <w:b/>
          <w:sz w:val="20"/>
          <w:szCs w:val="20"/>
        </w:rPr>
      </w:pPr>
    </w:p>
    <w:p w14:paraId="4C8D16A5" w14:textId="77777777" w:rsidR="00C33F4F" w:rsidRPr="00C33F4F" w:rsidRDefault="00C33F4F" w:rsidP="008C514B">
      <w:pPr>
        <w:jc w:val="center"/>
        <w:rPr>
          <w:rFonts w:ascii="Bookman Old Style" w:hAnsi="Bookman Old Style"/>
          <w:b/>
          <w:sz w:val="20"/>
          <w:szCs w:val="20"/>
        </w:rPr>
      </w:pPr>
    </w:p>
    <w:p w14:paraId="5BAAA8A2" w14:textId="77777777" w:rsidR="00C33F4F" w:rsidRPr="00C33F4F" w:rsidRDefault="00C33F4F" w:rsidP="008C514B">
      <w:pPr>
        <w:jc w:val="center"/>
        <w:rPr>
          <w:rFonts w:ascii="Bookman Old Style" w:hAnsi="Bookman Old Style"/>
          <w:b/>
          <w:szCs w:val="20"/>
        </w:rPr>
      </w:pPr>
      <w:r w:rsidRPr="00C33F4F">
        <w:rPr>
          <w:rFonts w:ascii="Bookman Old Style" w:hAnsi="Bookman Old Style"/>
          <w:b/>
          <w:szCs w:val="20"/>
        </w:rPr>
        <w:t xml:space="preserve">UDZIELAJĄCY ZAMÓWIENIA </w:t>
      </w:r>
      <w:r w:rsidRPr="00C33F4F">
        <w:rPr>
          <w:rFonts w:ascii="Bookman Old Style" w:hAnsi="Bookman Old Style"/>
          <w:b/>
          <w:szCs w:val="20"/>
        </w:rPr>
        <w:tab/>
      </w:r>
      <w:r w:rsidRPr="00C33F4F">
        <w:rPr>
          <w:rFonts w:ascii="Bookman Old Style" w:hAnsi="Bookman Old Style"/>
          <w:b/>
          <w:szCs w:val="20"/>
        </w:rPr>
        <w:tab/>
        <w:t>PRZYJMUJĄCY ZAMÓWIENIE</w:t>
      </w:r>
    </w:p>
    <w:p w14:paraId="3D142FE2" w14:textId="77777777" w:rsidR="00C33F4F" w:rsidRPr="00C33F4F" w:rsidRDefault="00C33F4F" w:rsidP="008C514B">
      <w:pPr>
        <w:rPr>
          <w:rFonts w:ascii="Bookman Old Style" w:hAnsi="Bookman Old Style"/>
          <w:sz w:val="20"/>
          <w:szCs w:val="20"/>
        </w:rPr>
      </w:pPr>
    </w:p>
    <w:p w14:paraId="4A7DD38F" w14:textId="77777777" w:rsidR="00C33F4F" w:rsidRPr="00C33F4F" w:rsidRDefault="00C33F4F" w:rsidP="008C514B">
      <w:pPr>
        <w:rPr>
          <w:rFonts w:ascii="Bookman Old Style" w:hAnsi="Bookman Old Style"/>
          <w:sz w:val="20"/>
          <w:szCs w:val="20"/>
        </w:rPr>
      </w:pPr>
    </w:p>
    <w:p w14:paraId="5829E259" w14:textId="77777777" w:rsidR="00C33F4F" w:rsidRPr="00C33F4F" w:rsidRDefault="00C33F4F" w:rsidP="008C514B">
      <w:pPr>
        <w:rPr>
          <w:rFonts w:ascii="Bookman Old Style" w:hAnsi="Bookman Old Style"/>
          <w:sz w:val="20"/>
          <w:szCs w:val="20"/>
        </w:rPr>
      </w:pPr>
    </w:p>
    <w:p w14:paraId="59DD6286" w14:textId="77777777" w:rsidR="00C33F4F" w:rsidRPr="00C33F4F" w:rsidRDefault="00C33F4F" w:rsidP="008C514B">
      <w:pPr>
        <w:rPr>
          <w:rFonts w:ascii="Bookman Old Style" w:hAnsi="Bookman Old Style"/>
          <w:sz w:val="20"/>
          <w:szCs w:val="20"/>
        </w:rPr>
      </w:pPr>
    </w:p>
    <w:p w14:paraId="1D1981A1" w14:textId="77777777" w:rsidR="00C33F4F" w:rsidRPr="00C33F4F" w:rsidRDefault="00C33F4F" w:rsidP="008C514B">
      <w:pPr>
        <w:rPr>
          <w:rFonts w:ascii="Bookman Old Style" w:hAnsi="Bookman Old Style"/>
          <w:sz w:val="20"/>
          <w:szCs w:val="20"/>
        </w:rPr>
      </w:pPr>
    </w:p>
    <w:p w14:paraId="768EB3E2" w14:textId="77777777" w:rsidR="00C33F4F" w:rsidRPr="00C33F4F" w:rsidRDefault="00C33F4F" w:rsidP="008C514B">
      <w:pPr>
        <w:rPr>
          <w:rFonts w:ascii="Bookman Old Style" w:hAnsi="Bookman Old Style"/>
          <w:sz w:val="20"/>
          <w:szCs w:val="20"/>
        </w:rPr>
      </w:pPr>
    </w:p>
    <w:p w14:paraId="5B97E05B" w14:textId="77777777" w:rsidR="00C33F4F" w:rsidRPr="00C33F4F" w:rsidRDefault="00C33F4F" w:rsidP="008C514B">
      <w:pPr>
        <w:rPr>
          <w:rFonts w:ascii="Bookman Old Style" w:hAnsi="Bookman Old Style"/>
          <w:sz w:val="20"/>
          <w:szCs w:val="20"/>
        </w:rPr>
      </w:pPr>
    </w:p>
    <w:p w14:paraId="6C86FB9E" w14:textId="77777777" w:rsidR="00C33F4F" w:rsidRPr="00C33F4F" w:rsidRDefault="00C33F4F" w:rsidP="008C514B">
      <w:pPr>
        <w:rPr>
          <w:rFonts w:ascii="Bookman Old Style" w:hAnsi="Bookman Old Style"/>
          <w:sz w:val="20"/>
          <w:szCs w:val="20"/>
        </w:rPr>
      </w:pPr>
    </w:p>
    <w:p w14:paraId="116FC035" w14:textId="77777777" w:rsidR="00C33F4F" w:rsidRPr="00C33F4F" w:rsidRDefault="00C33F4F" w:rsidP="008C514B">
      <w:pPr>
        <w:rPr>
          <w:rFonts w:ascii="Bookman Old Style" w:hAnsi="Bookman Old Style"/>
          <w:sz w:val="20"/>
          <w:szCs w:val="20"/>
        </w:rPr>
      </w:pPr>
    </w:p>
    <w:p w14:paraId="072D62A3" w14:textId="77777777" w:rsidR="00C33F4F" w:rsidRPr="00C33F4F" w:rsidRDefault="00C33F4F" w:rsidP="008C514B">
      <w:pPr>
        <w:rPr>
          <w:rFonts w:ascii="Bookman Old Style" w:hAnsi="Bookman Old Style"/>
          <w:sz w:val="20"/>
          <w:szCs w:val="20"/>
        </w:rPr>
      </w:pPr>
    </w:p>
    <w:p w14:paraId="732DAF39" w14:textId="77777777" w:rsidR="00C33F4F" w:rsidRPr="00C33F4F" w:rsidRDefault="00C33F4F" w:rsidP="008C514B">
      <w:pPr>
        <w:rPr>
          <w:rFonts w:ascii="Bookman Old Style" w:hAnsi="Bookman Old Style"/>
          <w:sz w:val="20"/>
          <w:szCs w:val="20"/>
        </w:rPr>
      </w:pPr>
    </w:p>
    <w:p w14:paraId="3AA81DC3" w14:textId="77777777" w:rsidR="00C33F4F" w:rsidRPr="00C33F4F" w:rsidRDefault="00C33F4F" w:rsidP="008C514B">
      <w:pPr>
        <w:rPr>
          <w:rFonts w:ascii="Bookman Old Style" w:hAnsi="Bookman Old Style"/>
          <w:sz w:val="20"/>
          <w:szCs w:val="20"/>
        </w:rPr>
      </w:pPr>
    </w:p>
    <w:p w14:paraId="5E8A85A6" w14:textId="77777777" w:rsidR="00C33F4F" w:rsidRPr="00C33F4F" w:rsidRDefault="00C33F4F" w:rsidP="008C514B">
      <w:pPr>
        <w:rPr>
          <w:rFonts w:ascii="Bookman Old Style" w:hAnsi="Bookman Old Style"/>
          <w:sz w:val="20"/>
          <w:szCs w:val="20"/>
        </w:rPr>
      </w:pPr>
    </w:p>
    <w:p w14:paraId="033619E9" w14:textId="77777777" w:rsidR="00C33F4F" w:rsidRPr="00C33F4F" w:rsidRDefault="00C33F4F" w:rsidP="008C514B">
      <w:pPr>
        <w:tabs>
          <w:tab w:val="left" w:pos="5460"/>
        </w:tabs>
        <w:rPr>
          <w:rFonts w:ascii="Bookman Old Style" w:hAnsi="Bookman Old Style"/>
          <w:sz w:val="20"/>
          <w:szCs w:val="20"/>
        </w:rPr>
      </w:pPr>
    </w:p>
    <w:p w14:paraId="3D27CC24" w14:textId="17DCDC90" w:rsidR="00436AAB" w:rsidRPr="00C33F4F" w:rsidRDefault="00436AAB" w:rsidP="008C514B">
      <w:pPr>
        <w:jc w:val="both"/>
        <w:rPr>
          <w:rFonts w:ascii="Bookman Old Style" w:hAnsi="Bookman Old Style"/>
          <w:b/>
          <w:sz w:val="20"/>
          <w:szCs w:val="20"/>
        </w:rPr>
      </w:pPr>
    </w:p>
    <w:sectPr w:rsidR="00436AAB" w:rsidRPr="00C33F4F"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333A" w14:textId="77777777" w:rsidR="00DD3BEB" w:rsidRDefault="00DD3BEB" w:rsidP="00304813">
      <w:r>
        <w:separator/>
      </w:r>
    </w:p>
  </w:endnote>
  <w:endnote w:type="continuationSeparator" w:id="0">
    <w:p w14:paraId="43D0AE4A" w14:textId="77777777" w:rsidR="00DD3BEB" w:rsidRDefault="00DD3BEB"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27FD5F24" w:rsidR="00C43EA9" w:rsidRPr="00592290" w:rsidRDefault="005340C5" w:rsidP="00592290">
    <w:pPr>
      <w:pStyle w:val="Stopka"/>
      <w:pBdr>
        <w:top w:val="thinThickSmallGap" w:sz="24" w:space="1" w:color="622423"/>
      </w:pBdr>
      <w:tabs>
        <w:tab w:val="clear" w:pos="4536"/>
      </w:tabs>
      <w:rPr>
        <w:rFonts w:ascii="Cambria" w:hAnsi="Cambria"/>
        <w:i/>
        <w:sz w:val="20"/>
      </w:rPr>
    </w:pPr>
    <w:r w:rsidRPr="005340C5">
      <w:rPr>
        <w:rFonts w:ascii="Cambria" w:hAnsi="Cambria"/>
        <w:i/>
        <w:sz w:val="20"/>
      </w:rPr>
      <w:t>KO/</w:t>
    </w:r>
    <w:r w:rsidR="00BB788B">
      <w:rPr>
        <w:rFonts w:ascii="Cambria" w:hAnsi="Cambria"/>
        <w:i/>
        <w:sz w:val="20"/>
        <w:lang w:val="pl-PL"/>
      </w:rPr>
      <w:t>8</w:t>
    </w:r>
    <w:r w:rsidRPr="005340C5">
      <w:rPr>
        <w:rFonts w:ascii="Cambria" w:hAnsi="Cambria"/>
        <w:i/>
        <w:sz w:val="20"/>
      </w:rPr>
      <w:t>/20</w:t>
    </w:r>
    <w:r w:rsidR="0045084C">
      <w:rPr>
        <w:rFonts w:ascii="Cambria" w:hAnsi="Cambria"/>
        <w:i/>
        <w:sz w:val="20"/>
        <w:lang w:val="pl-PL"/>
      </w:rPr>
      <w:t>2</w:t>
    </w:r>
    <w:r w:rsidR="00BB788B">
      <w:rPr>
        <w:rFonts w:ascii="Cambria" w:hAnsi="Cambria"/>
        <w:i/>
        <w:sz w:val="20"/>
        <w:lang w:val="pl-PL"/>
      </w:rPr>
      <w:t>2</w:t>
    </w:r>
    <w:r w:rsidR="00C43EA9" w:rsidRPr="00592290">
      <w:rPr>
        <w:rFonts w:ascii="Cambria" w:hAnsi="Cambria"/>
        <w:i/>
        <w:sz w:val="20"/>
      </w:rPr>
      <w:tab/>
      <w:t xml:space="preserve">Strona </w:t>
    </w:r>
    <w:r w:rsidR="00C43EA9" w:rsidRPr="00592290">
      <w:rPr>
        <w:rFonts w:ascii="Cambria" w:hAnsi="Cambria"/>
        <w:i/>
        <w:sz w:val="20"/>
      </w:rPr>
      <w:fldChar w:fldCharType="begin"/>
    </w:r>
    <w:r w:rsidR="00C43EA9" w:rsidRPr="00592290">
      <w:rPr>
        <w:rFonts w:ascii="Cambria" w:hAnsi="Cambria"/>
        <w:i/>
        <w:sz w:val="20"/>
      </w:rPr>
      <w:instrText xml:space="preserve"> PAGE   \* MERGEFORMAT </w:instrText>
    </w:r>
    <w:r w:rsidR="00C43EA9" w:rsidRPr="00592290">
      <w:rPr>
        <w:rFonts w:ascii="Cambria" w:hAnsi="Cambria"/>
        <w:i/>
        <w:sz w:val="20"/>
      </w:rPr>
      <w:fldChar w:fldCharType="separate"/>
    </w:r>
    <w:r w:rsidR="008C514B">
      <w:rPr>
        <w:rFonts w:ascii="Cambria" w:hAnsi="Cambria"/>
        <w:i/>
        <w:noProof/>
        <w:sz w:val="20"/>
      </w:rPr>
      <w:t>6</w:t>
    </w:r>
    <w:r w:rsidR="00C43EA9" w:rsidRPr="00592290">
      <w:rPr>
        <w:rFonts w:ascii="Cambria" w:hAnsi="Cambri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0251" w14:textId="77777777" w:rsidR="00DD3BEB" w:rsidRDefault="00DD3BEB" w:rsidP="00304813">
      <w:r>
        <w:separator/>
      </w:r>
    </w:p>
  </w:footnote>
  <w:footnote w:type="continuationSeparator" w:id="0">
    <w:p w14:paraId="50B7BCA8" w14:textId="77777777" w:rsidR="00DD3BEB" w:rsidRDefault="00DD3BEB"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7E6" w14:textId="0906F22F" w:rsidR="00302BF8" w:rsidRDefault="00302BF8" w:rsidP="00302BF8">
    <w:pPr>
      <w:pStyle w:val="Nagwek"/>
      <w:pBdr>
        <w:bottom w:val="thickThinSmallGap" w:sz="24" w:space="1" w:color="622423"/>
      </w:pBdr>
      <w:jc w:val="right"/>
      <w:rPr>
        <w:rFonts w:ascii="Cambria" w:hAnsi="Cambria"/>
        <w:i/>
        <w:sz w:val="20"/>
        <w:szCs w:val="32"/>
        <w:lang w:val="pl-PL"/>
      </w:rPr>
    </w:pPr>
    <w:r>
      <w:rPr>
        <w:rFonts w:ascii="Cambria" w:hAnsi="Cambria"/>
        <w:i/>
        <w:sz w:val="20"/>
        <w:szCs w:val="32"/>
        <w:lang w:val="pl-PL"/>
      </w:rPr>
      <w:t>Załącznik nr 2 do SWKO</w:t>
    </w:r>
  </w:p>
  <w:p w14:paraId="0586B365" w14:textId="332E6156" w:rsidR="00C43EA9" w:rsidRPr="00F061E9" w:rsidRDefault="005D0901">
    <w:pPr>
      <w:pStyle w:val="Nagwek"/>
      <w:pBdr>
        <w:bottom w:val="thickThinSmallGap" w:sz="24" w:space="1" w:color="622423"/>
      </w:pBdr>
      <w:jc w:val="center"/>
      <w:rPr>
        <w:rFonts w:ascii="Cambria" w:hAnsi="Cambria"/>
        <w:sz w:val="32"/>
        <w:szCs w:val="32"/>
        <w:lang w:val="pl-PL"/>
      </w:rPr>
    </w:pPr>
    <w:r>
      <w:rPr>
        <w:rFonts w:ascii="Cambria" w:hAnsi="Cambria"/>
        <w:i/>
        <w:sz w:val="20"/>
        <w:szCs w:val="32"/>
        <w:lang w:val="pl-PL"/>
      </w:rPr>
      <w:t xml:space="preserve">Projekt umowy </w:t>
    </w:r>
    <w:r w:rsidR="001B558B">
      <w:rPr>
        <w:rFonts w:ascii="Cambria" w:hAnsi="Cambria"/>
        <w:i/>
        <w:sz w:val="20"/>
        <w:szCs w:val="32"/>
        <w:lang w:val="pl-PL"/>
      </w:rPr>
      <w:t xml:space="preserve">nr </w:t>
    </w:r>
    <w:r w:rsidR="00C43EA9" w:rsidRPr="00592290">
      <w:rPr>
        <w:rFonts w:ascii="Cambria" w:hAnsi="Cambria"/>
        <w:i/>
        <w:sz w:val="20"/>
        <w:szCs w:val="32"/>
      </w:rPr>
      <w:t>DZP/KO/</w:t>
    </w:r>
    <w:r>
      <w:rPr>
        <w:rFonts w:ascii="Cambria" w:hAnsi="Cambria"/>
        <w:i/>
        <w:sz w:val="20"/>
        <w:szCs w:val="32"/>
        <w:lang w:val="pl-PL"/>
      </w:rPr>
      <w:t>……</w:t>
    </w:r>
    <w:r w:rsidR="00C43EA9" w:rsidRPr="00592290">
      <w:rPr>
        <w:rFonts w:ascii="Cambria" w:hAnsi="Cambria"/>
        <w:i/>
        <w:sz w:val="20"/>
        <w:szCs w:val="32"/>
      </w:rPr>
      <w:t>/20</w:t>
    </w:r>
    <w:r w:rsidR="0045084C">
      <w:rPr>
        <w:rFonts w:ascii="Cambria" w:hAnsi="Cambria"/>
        <w:i/>
        <w:sz w:val="20"/>
        <w:szCs w:val="32"/>
      </w:rPr>
      <w:t>2</w:t>
    </w:r>
    <w:r w:rsidR="00F061E9">
      <w:rPr>
        <w:rFonts w:ascii="Cambria" w:hAnsi="Cambria"/>
        <w:i/>
        <w:sz w:val="20"/>
        <w:szCs w:val="32"/>
        <w:lang w:val="pl-PL"/>
      </w:rPr>
      <w:t>2</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2"/>
  </w:num>
  <w:num w:numId="8">
    <w:abstractNumId w:val="28"/>
  </w:num>
  <w:num w:numId="9">
    <w:abstractNumId w:val="27"/>
  </w:num>
  <w:num w:numId="10">
    <w:abstractNumId w:val="18"/>
  </w:num>
  <w:num w:numId="11">
    <w:abstractNumId w:val="26"/>
  </w:num>
  <w:num w:numId="12">
    <w:abstractNumId w:val="25"/>
  </w:num>
  <w:num w:numId="13">
    <w:abstractNumId w:val="15"/>
  </w:num>
  <w:num w:numId="14">
    <w:abstractNumId w:val="21"/>
  </w:num>
  <w:num w:numId="15">
    <w:abstractNumId w:val="17"/>
  </w:num>
  <w:num w:numId="16">
    <w:abstractNumId w:val="19"/>
  </w:num>
  <w:num w:numId="17">
    <w:abstractNumId w:val="29"/>
  </w:num>
  <w:num w:numId="18">
    <w:abstractNumId w:val="16"/>
  </w:num>
  <w:num w:numId="19">
    <w:abstractNumId w:val="23"/>
  </w:num>
  <w:num w:numId="20">
    <w:abstractNumId w:val="20"/>
  </w:num>
  <w:num w:numId="21">
    <w:abstractNumId w:val="1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4A37"/>
    <w:rsid w:val="00104E3F"/>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1F4A"/>
    <w:rsid w:val="00242484"/>
    <w:rsid w:val="0024325A"/>
    <w:rsid w:val="00261C90"/>
    <w:rsid w:val="00263A05"/>
    <w:rsid w:val="002644C3"/>
    <w:rsid w:val="00264D69"/>
    <w:rsid w:val="002978A5"/>
    <w:rsid w:val="002A3A58"/>
    <w:rsid w:val="002A61A7"/>
    <w:rsid w:val="002A6226"/>
    <w:rsid w:val="002B5A4A"/>
    <w:rsid w:val="002D5FF7"/>
    <w:rsid w:val="002F07A9"/>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7503"/>
    <w:rsid w:val="0049100D"/>
    <w:rsid w:val="00494E29"/>
    <w:rsid w:val="0049521D"/>
    <w:rsid w:val="004A1381"/>
    <w:rsid w:val="004B6615"/>
    <w:rsid w:val="004C479A"/>
    <w:rsid w:val="004D37A4"/>
    <w:rsid w:val="004D6696"/>
    <w:rsid w:val="004F546B"/>
    <w:rsid w:val="004F78F4"/>
    <w:rsid w:val="00522813"/>
    <w:rsid w:val="005340C5"/>
    <w:rsid w:val="0054573A"/>
    <w:rsid w:val="005518E2"/>
    <w:rsid w:val="00553B8B"/>
    <w:rsid w:val="00586138"/>
    <w:rsid w:val="00587336"/>
    <w:rsid w:val="00587BD6"/>
    <w:rsid w:val="00592290"/>
    <w:rsid w:val="00597E52"/>
    <w:rsid w:val="005A40E5"/>
    <w:rsid w:val="005B3961"/>
    <w:rsid w:val="005B7B9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6A39"/>
    <w:rsid w:val="007878E1"/>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72776"/>
    <w:rsid w:val="00874E76"/>
    <w:rsid w:val="00880618"/>
    <w:rsid w:val="0088305E"/>
    <w:rsid w:val="0088448D"/>
    <w:rsid w:val="00886F9F"/>
    <w:rsid w:val="008A0BAA"/>
    <w:rsid w:val="008A1D13"/>
    <w:rsid w:val="008A2A8B"/>
    <w:rsid w:val="008A549A"/>
    <w:rsid w:val="008C201A"/>
    <w:rsid w:val="008C2618"/>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4E71"/>
    <w:rsid w:val="00A928E5"/>
    <w:rsid w:val="00AB1C8D"/>
    <w:rsid w:val="00AB205C"/>
    <w:rsid w:val="00AB4CFF"/>
    <w:rsid w:val="00AB659F"/>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B788B"/>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65B4F"/>
    <w:rsid w:val="00C741C7"/>
    <w:rsid w:val="00C767AF"/>
    <w:rsid w:val="00C774CE"/>
    <w:rsid w:val="00C77A72"/>
    <w:rsid w:val="00C80324"/>
    <w:rsid w:val="00C80740"/>
    <w:rsid w:val="00C81094"/>
    <w:rsid w:val="00C81487"/>
    <w:rsid w:val="00C85505"/>
    <w:rsid w:val="00C909F4"/>
    <w:rsid w:val="00C96233"/>
    <w:rsid w:val="00CA5F82"/>
    <w:rsid w:val="00CB39F2"/>
    <w:rsid w:val="00CB56AE"/>
    <w:rsid w:val="00CB664B"/>
    <w:rsid w:val="00CC147D"/>
    <w:rsid w:val="00CD0C8A"/>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92284"/>
    <w:rsid w:val="00DA5628"/>
    <w:rsid w:val="00DA7ED3"/>
    <w:rsid w:val="00DD3A10"/>
    <w:rsid w:val="00DD3BEB"/>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4477"/>
    <w:rsid w:val="00F30B7F"/>
    <w:rsid w:val="00F3236A"/>
    <w:rsid w:val="00F44F0F"/>
    <w:rsid w:val="00F44F2E"/>
    <w:rsid w:val="00F533A0"/>
    <w:rsid w:val="00F57F79"/>
    <w:rsid w:val="00F63592"/>
    <w:rsid w:val="00F63834"/>
    <w:rsid w:val="00F70D96"/>
    <w:rsid w:val="00F74788"/>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2935</Words>
  <Characters>17611</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55</cp:revision>
  <cp:lastPrinted>2022-03-21T10:07:00Z</cp:lastPrinted>
  <dcterms:created xsi:type="dcterms:W3CDTF">2016-09-27T10:13:00Z</dcterms:created>
  <dcterms:modified xsi:type="dcterms:W3CDTF">2022-03-21T10:08:00Z</dcterms:modified>
</cp:coreProperties>
</file>