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4FF84917" w:rsidR="00205954" w:rsidRPr="000369AD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8F2B22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</w:t>
      </w:r>
      <w:r w:rsidR="000369AD">
        <w:rPr>
          <w:rFonts w:ascii="Bookman Old Style" w:hAnsi="Bookman Old Style"/>
          <w:b/>
          <w:sz w:val="24"/>
          <w:lang w:val="pl-PL"/>
        </w:rPr>
        <w:t>2</w:t>
      </w:r>
      <w:r w:rsidR="008F2B22">
        <w:rPr>
          <w:rFonts w:ascii="Bookman Old Style" w:hAnsi="Bookman Old Style"/>
          <w:b/>
          <w:sz w:val="24"/>
          <w:lang w:val="pl-PL"/>
        </w:rPr>
        <w:t>2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BCC2DBC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8F2B22">
        <w:rPr>
          <w:rFonts w:ascii="Bookman Old Style" w:hAnsi="Bookman Old Style"/>
          <w:b/>
          <w:szCs w:val="20"/>
        </w:rPr>
        <w:t xml:space="preserve">… 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0369AD">
        <w:rPr>
          <w:rFonts w:ascii="Bookman Old Style" w:hAnsi="Bookman Old Style"/>
          <w:b/>
          <w:szCs w:val="20"/>
        </w:rPr>
        <w:t>2</w:t>
      </w:r>
      <w:r w:rsidR="008F2B22">
        <w:rPr>
          <w:rFonts w:ascii="Bookman Old Style" w:hAnsi="Bookman Old Style"/>
          <w:b/>
          <w:szCs w:val="20"/>
        </w:rPr>
        <w:t>2</w:t>
      </w:r>
      <w:r w:rsidR="000369AD">
        <w:rPr>
          <w:rFonts w:ascii="Bookman Old Style" w:hAnsi="Bookman Old Style"/>
          <w:b/>
          <w:szCs w:val="20"/>
        </w:rPr>
        <w:t xml:space="preserve"> 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7B75C424" w14:textId="77777777" w:rsidR="00E71589" w:rsidRPr="008124B7" w:rsidRDefault="00E71589" w:rsidP="00E7158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8124B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8124B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8124B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408B29D1" w:rsidR="00E71589" w:rsidRPr="008124B7" w:rsidRDefault="00480C9C" w:rsidP="00E7158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którą reprezentuje </w:t>
      </w:r>
      <w:r>
        <w:rPr>
          <w:rFonts w:ascii="Bookman Old Style" w:hAnsi="Bookman Old Style"/>
          <w:b/>
          <w:sz w:val="20"/>
          <w:szCs w:val="20"/>
        </w:rPr>
        <w:t xml:space="preserve">Marek Drobik </w:t>
      </w:r>
      <w:r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b/>
          <w:sz w:val="20"/>
          <w:szCs w:val="20"/>
        </w:rPr>
        <w:t>Prezesa Zarządu</w:t>
      </w:r>
      <w:r w:rsidR="00E71589" w:rsidRPr="008124B7">
        <w:rPr>
          <w:rFonts w:ascii="Bookman Old Style" w:hAnsi="Bookman Old Style"/>
          <w:sz w:val="20"/>
          <w:szCs w:val="20"/>
        </w:rPr>
        <w:t>,</w:t>
      </w:r>
    </w:p>
    <w:p w14:paraId="48BB733B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zwaną w treści umowy „</w:t>
      </w:r>
      <w:r w:rsidRPr="008124B7">
        <w:rPr>
          <w:rFonts w:ascii="Bookman Old Style" w:hAnsi="Bookman Old Style"/>
          <w:b/>
          <w:sz w:val="20"/>
          <w:szCs w:val="20"/>
        </w:rPr>
        <w:t>Udzielającym Zamówienia”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5C6B83EC" w14:textId="01DE0668" w:rsidR="00441E24" w:rsidRPr="00B9734D" w:rsidRDefault="008F2B22" w:rsidP="00441E24">
      <w:pPr>
        <w:pStyle w:val="Akapitzlist"/>
        <w:numPr>
          <w:ilvl w:val="0"/>
          <w:numId w:val="2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F2B22">
        <w:rPr>
          <w:rFonts w:ascii="Bookman Old Style" w:hAnsi="Bookman Old Style" w:cs="Arial Narrow"/>
          <w:bCs/>
          <w:sz w:val="20"/>
          <w:szCs w:val="20"/>
        </w:rPr>
        <w:t>…………………………………………………………………</w:t>
      </w:r>
      <w:r>
        <w:rPr>
          <w:rFonts w:ascii="Bookman Old Style" w:hAnsi="Bookman Old Style" w:cs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2B22">
        <w:rPr>
          <w:rFonts w:ascii="Bookman Old Style" w:hAnsi="Bookman Old Style" w:cs="Arial Narrow"/>
          <w:bCs/>
          <w:sz w:val="20"/>
          <w:szCs w:val="20"/>
        </w:rPr>
        <w:t>…</w:t>
      </w:r>
      <w:r w:rsidR="00441E24" w:rsidRPr="00B9734D">
        <w:rPr>
          <w:rFonts w:ascii="Bookman Old Style" w:hAnsi="Bookman Old Style"/>
          <w:sz w:val="20"/>
          <w:szCs w:val="20"/>
        </w:rPr>
        <w:t>,</w:t>
      </w:r>
    </w:p>
    <w:p w14:paraId="2852FFEF" w14:textId="2937EF45" w:rsidR="00E71589" w:rsidRPr="008124B7" w:rsidRDefault="00441E24" w:rsidP="00441E24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</w:t>
      </w:r>
      <w:r>
        <w:rPr>
          <w:rFonts w:ascii="Bookman Old Style" w:hAnsi="Bookman Old Style"/>
          <w:sz w:val="20"/>
          <w:szCs w:val="20"/>
        </w:rPr>
        <w:t>ą</w:t>
      </w:r>
      <w:r w:rsidRPr="008124B7">
        <w:rPr>
          <w:rFonts w:ascii="Bookman Old Style" w:hAnsi="Bookman Old Style"/>
          <w:sz w:val="20"/>
          <w:szCs w:val="20"/>
        </w:rPr>
        <w:t xml:space="preserve">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8B50EC" w:rsid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6AC5E94" w14:textId="77777777" w:rsidR="008F2B22" w:rsidRPr="008124B7" w:rsidRDefault="008F2B22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1D54227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283C48">
        <w:rPr>
          <w:rFonts w:ascii="Bookman Old Style" w:eastAsia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283C48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7C99BCF4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 xml:space="preserve">Kierownika Oddziału </w:t>
      </w:r>
      <w:r w:rsidR="008F2B22">
        <w:rPr>
          <w:rFonts w:ascii="Bookman Old Style" w:hAnsi="Bookman Old Style"/>
          <w:b/>
          <w:color w:val="000000"/>
          <w:kern w:val="144"/>
        </w:rPr>
        <w:t>Rehabilitacyjnego i Poradni Rehabilitacyjnej w Pokoju</w:t>
      </w:r>
      <w:r w:rsidR="00441E24">
        <w:rPr>
          <w:rFonts w:ascii="Bookman Old Style" w:hAnsi="Bookman Old Style"/>
          <w:b/>
          <w:color w:val="000000"/>
          <w:kern w:val="144"/>
        </w:rPr>
        <w:t>.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2CEB8A9B" w14:textId="4ADD4B1C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Obowiązki lekarza Poradni </w:t>
      </w:r>
      <w:r w:rsidR="008F2B22">
        <w:rPr>
          <w:rFonts w:ascii="Bookman Old Style" w:hAnsi="Bookman Old Style"/>
        </w:rPr>
        <w:t>Rehabilitacyjnej</w:t>
      </w:r>
      <w:r w:rsidR="00441E24">
        <w:rPr>
          <w:rFonts w:ascii="Bookman Old Style" w:hAnsi="Bookman Old Style"/>
        </w:rPr>
        <w:t xml:space="preserve"> </w:t>
      </w:r>
      <w:r w:rsidRPr="008124B7">
        <w:rPr>
          <w:rFonts w:ascii="Bookman Old Style" w:hAnsi="Bookman Old Style"/>
        </w:rPr>
        <w:t>muszą być pełnione zgodnie z harmonogramem pracy Poradni, zgłoszonym do NFZ.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441E24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  <w:sz w:val="10"/>
        </w:rPr>
      </w:pPr>
    </w:p>
    <w:p w14:paraId="3A5D007A" w14:textId="77777777" w:rsidR="008124B7" w:rsidRDefault="008124B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78140277" w14:textId="77777777" w:rsidR="008F2B22" w:rsidRDefault="008F2B22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0DB51C86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16D549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bookmarkStart w:id="0" w:name="_Hlk98748830"/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bookmarkEnd w:id="0"/>
    <w:p w14:paraId="7C4F7219" w14:textId="4D0F58B7" w:rsidR="008124B7" w:rsidRPr="00A67602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70A23FAC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>
        <w:rPr>
          <w:rFonts w:ascii="Bookman Old Style" w:hAnsi="Bookman Old Style" w:cs="Arial Narrow"/>
          <w:sz w:val="20"/>
          <w:szCs w:val="20"/>
        </w:rPr>
        <w:t xml:space="preserve">20 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283C48">
        <w:rPr>
          <w:rFonts w:ascii="Bookman Old Style" w:hAnsi="Bookman Old Style" w:cs="Arial Narrow"/>
          <w:sz w:val="20"/>
          <w:szCs w:val="20"/>
        </w:rPr>
        <w:t xml:space="preserve">295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02185C8E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283C48">
        <w:rPr>
          <w:rFonts w:ascii="Bookman Old Style" w:hAnsi="Bookman Old Style"/>
          <w:sz w:val="20"/>
          <w:szCs w:val="20"/>
        </w:rPr>
        <w:t xml:space="preserve">6 kwietnia </w:t>
      </w:r>
      <w:r w:rsidR="00977176" w:rsidRPr="008124B7">
        <w:rPr>
          <w:rFonts w:ascii="Bookman Old Style" w:hAnsi="Bookman Old Style"/>
          <w:sz w:val="20"/>
          <w:szCs w:val="20"/>
        </w:rPr>
        <w:t>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 xml:space="preserve">Dz. U. z </w:t>
      </w:r>
      <w:r w:rsidR="00283C48">
        <w:rPr>
          <w:rFonts w:ascii="Bookman Old Style" w:hAnsi="Bookman Old Style"/>
          <w:sz w:val="20"/>
          <w:szCs w:val="20"/>
        </w:rPr>
        <w:t>2020 r</w:t>
      </w:r>
      <w:r w:rsidR="00710C38" w:rsidRPr="008124B7">
        <w:rPr>
          <w:rFonts w:ascii="Bookman Old Style" w:hAnsi="Bookman Old Style"/>
          <w:sz w:val="20"/>
          <w:szCs w:val="20"/>
        </w:rPr>
        <w:t xml:space="preserve">., poz. </w:t>
      </w:r>
      <w:r w:rsidR="00283C48">
        <w:rPr>
          <w:rFonts w:ascii="Bookman Old Style" w:hAnsi="Bookman Old Style"/>
          <w:sz w:val="20"/>
          <w:szCs w:val="20"/>
        </w:rPr>
        <w:t>666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A44942A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283C48">
        <w:rPr>
          <w:rFonts w:ascii="Bookman Old Style" w:hAnsi="Bookman Old Style"/>
          <w:sz w:val="20"/>
          <w:szCs w:val="20"/>
        </w:rPr>
        <w:t xml:space="preserve">1398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17B9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17B9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3D07D2C1" w:rsidR="00E36A3D" w:rsidRPr="005317B9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17B9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5317B9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5317B9">
        <w:rPr>
          <w:rFonts w:ascii="Bookman Old Style" w:hAnsi="Bookman Old Style" w:cs="Arial Narrow"/>
          <w:bCs/>
          <w:sz w:val="20"/>
          <w:szCs w:val="20"/>
        </w:rPr>
        <w:t>Z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5317B9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5317B9">
        <w:rPr>
          <w:rFonts w:ascii="Bookman Old Style" w:hAnsi="Bookman Old Style" w:cs="Arial Narrow"/>
          <w:bCs/>
          <w:sz w:val="20"/>
          <w:szCs w:val="20"/>
        </w:rPr>
        <w:t>Z</w:t>
      </w:r>
      <w:r w:rsidRPr="005317B9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5317B9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5317B9">
        <w:rPr>
          <w:rFonts w:ascii="Bookman Old Style" w:hAnsi="Bookman Old Style" w:cs="Arial Narrow"/>
          <w:sz w:val="20"/>
          <w:szCs w:val="20"/>
        </w:rPr>
        <w:t xml:space="preserve"> </w:t>
      </w:r>
      <w:r w:rsidR="001D63E7" w:rsidRPr="005317B9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5317B9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1D63E7" w:rsidRPr="005317B9">
        <w:rPr>
          <w:rFonts w:ascii="Bookman Old Style" w:hAnsi="Bookman Old Style" w:cs="Arial Narrow"/>
          <w:sz w:val="20"/>
          <w:szCs w:val="20"/>
        </w:rPr>
        <w:t xml:space="preserve">………… </w:t>
      </w:r>
      <w:r w:rsidRPr="005317B9">
        <w:rPr>
          <w:rFonts w:ascii="Bookman Old Style" w:hAnsi="Bookman Old Style" w:cs="Arial Narrow"/>
          <w:sz w:val="20"/>
          <w:szCs w:val="20"/>
        </w:rPr>
        <w:t>00/100)</w:t>
      </w:r>
      <w:r w:rsidR="00413EB6" w:rsidRPr="005317B9">
        <w:rPr>
          <w:rFonts w:ascii="Bookman Old Style" w:hAnsi="Bookman Old Style" w:cs="Arial Narrow"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5317B9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5317B9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5317B9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5317B9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17B9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5317B9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5317B9">
        <w:rPr>
          <w:rFonts w:ascii="Bookman Old Style" w:hAnsi="Bookman Old Style"/>
          <w:b/>
          <w:sz w:val="20"/>
          <w:szCs w:val="20"/>
        </w:rPr>
        <w:t>1/22</w:t>
      </w:r>
      <w:r w:rsidRPr="005317B9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0E103699" w:rsidR="005340C5" w:rsidRPr="000369AD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369AD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0369AD">
        <w:rPr>
          <w:rFonts w:ascii="Bookman Old Style" w:hAnsi="Bookman Old Style"/>
          <w:b/>
          <w:sz w:val="20"/>
          <w:szCs w:val="20"/>
        </w:rPr>
        <w:t>1</w:t>
      </w:r>
      <w:r w:rsidR="00DA7ED3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5317B9">
        <w:rPr>
          <w:rFonts w:ascii="Bookman Old Style" w:hAnsi="Bookman Old Style"/>
          <w:b/>
          <w:sz w:val="20"/>
          <w:szCs w:val="20"/>
        </w:rPr>
        <w:t>kwietnia</w:t>
      </w:r>
      <w:r w:rsidR="00403F1C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0369AD">
        <w:rPr>
          <w:rFonts w:ascii="Bookman Old Style" w:hAnsi="Bookman Old Style"/>
          <w:b/>
          <w:sz w:val="20"/>
          <w:szCs w:val="20"/>
        </w:rPr>
        <w:t>20</w:t>
      </w:r>
      <w:r w:rsidR="00283C48" w:rsidRPr="000369AD">
        <w:rPr>
          <w:rFonts w:ascii="Bookman Old Style" w:hAnsi="Bookman Old Style"/>
          <w:b/>
          <w:sz w:val="20"/>
          <w:szCs w:val="20"/>
        </w:rPr>
        <w:t>2</w:t>
      </w:r>
      <w:r w:rsidR="005317B9">
        <w:rPr>
          <w:rFonts w:ascii="Bookman Old Style" w:hAnsi="Bookman Old Style"/>
          <w:b/>
          <w:sz w:val="20"/>
          <w:szCs w:val="20"/>
        </w:rPr>
        <w:t>2</w:t>
      </w:r>
      <w:r w:rsidR="00283C48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0369AD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0369AD">
        <w:rPr>
          <w:rFonts w:ascii="Bookman Old Style" w:hAnsi="Bookman Old Style"/>
          <w:sz w:val="20"/>
          <w:szCs w:val="20"/>
        </w:rPr>
        <w:t>do dnia</w:t>
      </w:r>
      <w:r w:rsidR="00EC1407" w:rsidRPr="000369AD">
        <w:rPr>
          <w:rFonts w:ascii="Bookman Old Style" w:hAnsi="Bookman Old Style"/>
          <w:sz w:val="20"/>
          <w:szCs w:val="20"/>
        </w:rPr>
        <w:t xml:space="preserve"> </w:t>
      </w:r>
      <w:r w:rsidR="005317B9">
        <w:rPr>
          <w:rFonts w:ascii="Bookman Old Style" w:hAnsi="Bookman Old Style"/>
          <w:b/>
          <w:sz w:val="20"/>
          <w:szCs w:val="20"/>
        </w:rPr>
        <w:t xml:space="preserve">31 grudnia </w:t>
      </w:r>
      <w:r w:rsidR="00FA5EE2" w:rsidRPr="000369AD">
        <w:rPr>
          <w:rFonts w:ascii="Bookman Old Style" w:hAnsi="Bookman Old Style"/>
          <w:b/>
          <w:sz w:val="20"/>
          <w:szCs w:val="20"/>
        </w:rPr>
        <w:t>20</w:t>
      </w:r>
      <w:r w:rsidR="000369AD" w:rsidRPr="000369AD">
        <w:rPr>
          <w:rFonts w:ascii="Bookman Old Style" w:hAnsi="Bookman Old Style"/>
          <w:b/>
          <w:sz w:val="20"/>
          <w:szCs w:val="20"/>
        </w:rPr>
        <w:t>2</w:t>
      </w:r>
      <w:r w:rsidR="005317B9">
        <w:rPr>
          <w:rFonts w:ascii="Bookman Old Style" w:hAnsi="Bookman Old Style"/>
          <w:b/>
          <w:sz w:val="20"/>
          <w:szCs w:val="20"/>
        </w:rPr>
        <w:t>2</w:t>
      </w:r>
      <w:r w:rsidR="000369AD" w:rsidRPr="000369AD">
        <w:rPr>
          <w:rFonts w:ascii="Bookman Old Style" w:hAnsi="Bookman Old Style"/>
          <w:b/>
          <w:sz w:val="20"/>
          <w:szCs w:val="20"/>
        </w:rPr>
        <w:t xml:space="preserve"> r</w:t>
      </w:r>
      <w:r w:rsidR="005340C5" w:rsidRPr="000369AD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124B7">
        <w:rPr>
          <w:rFonts w:ascii="Bookman Old Style" w:hAnsi="Bookman Old Style"/>
          <w:sz w:val="20"/>
          <w:szCs w:val="20"/>
        </w:rPr>
        <w:t>trzy</w:t>
      </w:r>
      <w:r w:rsidRPr="008124B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77777777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015415C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283C48">
        <w:rPr>
          <w:rFonts w:ascii="Bookman Old Style" w:hAnsi="Bookman Old Style"/>
          <w:sz w:val="20"/>
          <w:szCs w:val="20"/>
        </w:rPr>
        <w:t xml:space="preserve">295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84C" w14:textId="77777777" w:rsidR="002C0A8B" w:rsidRDefault="002C0A8B" w:rsidP="00304813">
      <w:r>
        <w:separator/>
      </w:r>
    </w:p>
  </w:endnote>
  <w:endnote w:type="continuationSeparator" w:id="0">
    <w:p w14:paraId="289C64E2" w14:textId="77777777" w:rsidR="002C0A8B" w:rsidRDefault="002C0A8B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7FF11048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D3422C">
      <w:rPr>
        <w:rFonts w:ascii="Cambria" w:hAnsi="Cambria"/>
        <w:i/>
        <w:sz w:val="20"/>
        <w:lang w:val="pl-PL"/>
      </w:rPr>
      <w:t>8</w:t>
    </w:r>
    <w:r w:rsidR="00F7145F">
      <w:rPr>
        <w:rFonts w:ascii="Cambria" w:hAnsi="Cambria"/>
        <w:i/>
        <w:sz w:val="20"/>
      </w:rPr>
      <w:t>/20</w:t>
    </w:r>
    <w:r w:rsidR="000369AD">
      <w:rPr>
        <w:rFonts w:ascii="Cambria" w:hAnsi="Cambria"/>
        <w:i/>
        <w:sz w:val="20"/>
        <w:lang w:val="pl-PL"/>
      </w:rPr>
      <w:t>2</w:t>
    </w:r>
    <w:r w:rsidR="00D3422C">
      <w:rPr>
        <w:rFonts w:ascii="Cambria" w:hAnsi="Cambria"/>
        <w:i/>
        <w:sz w:val="20"/>
        <w:lang w:val="pl-PL"/>
      </w:rPr>
      <w:t>2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7602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8830" w14:textId="77777777" w:rsidR="002C0A8B" w:rsidRDefault="002C0A8B" w:rsidP="00304813">
      <w:r>
        <w:separator/>
      </w:r>
    </w:p>
  </w:footnote>
  <w:footnote w:type="continuationSeparator" w:id="0">
    <w:p w14:paraId="2160CB5B" w14:textId="77777777" w:rsidR="002C0A8B" w:rsidRDefault="002C0A8B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C17" w14:textId="6C13DA81" w:rsidR="008F2B22" w:rsidRPr="008F2B22" w:rsidRDefault="008F2B22" w:rsidP="008F2B22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18"/>
        <w:szCs w:val="32"/>
        <w:lang w:val="pl-PL"/>
      </w:rPr>
    </w:pPr>
    <w:r w:rsidRPr="008F2B22">
      <w:rPr>
        <w:rFonts w:ascii="Cambria" w:hAnsi="Cambria"/>
        <w:i/>
        <w:sz w:val="18"/>
        <w:szCs w:val="32"/>
        <w:lang w:val="pl-PL"/>
      </w:rPr>
      <w:t>Załącznik nr  2 do SWKO</w:t>
    </w:r>
  </w:p>
  <w:p w14:paraId="0586B365" w14:textId="7EE2A711" w:rsidR="00C43EA9" w:rsidRPr="008F2B22" w:rsidRDefault="00441E2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8"/>
        <w:szCs w:val="32"/>
        <w:lang w:val="pl-PL"/>
      </w:rPr>
    </w:pPr>
    <w:r w:rsidRPr="008F2B22">
      <w:rPr>
        <w:rFonts w:ascii="Cambria" w:hAnsi="Cambria"/>
        <w:i/>
        <w:sz w:val="18"/>
        <w:szCs w:val="32"/>
        <w:lang w:val="pl-PL"/>
      </w:rPr>
      <w:t xml:space="preserve">Umowa </w:t>
    </w:r>
    <w:r w:rsidR="001B558B" w:rsidRPr="008F2B22">
      <w:rPr>
        <w:rFonts w:ascii="Cambria" w:hAnsi="Cambria"/>
        <w:i/>
        <w:sz w:val="18"/>
        <w:szCs w:val="32"/>
        <w:lang w:val="pl-PL"/>
      </w:rPr>
      <w:t xml:space="preserve">nr </w:t>
    </w:r>
    <w:r w:rsidR="00C43EA9" w:rsidRPr="008F2B22">
      <w:rPr>
        <w:rFonts w:ascii="Cambria" w:hAnsi="Cambria"/>
        <w:i/>
        <w:sz w:val="18"/>
        <w:szCs w:val="32"/>
      </w:rPr>
      <w:t>DZP/KO/</w:t>
    </w:r>
    <w:r w:rsidR="008F2B22">
      <w:rPr>
        <w:rFonts w:ascii="Cambria" w:hAnsi="Cambria"/>
        <w:i/>
        <w:sz w:val="18"/>
        <w:szCs w:val="32"/>
        <w:lang w:val="pl-PL"/>
      </w:rPr>
      <w:t>……</w:t>
    </w:r>
    <w:r w:rsidR="00C43EA9" w:rsidRPr="008F2B22">
      <w:rPr>
        <w:rFonts w:ascii="Cambria" w:hAnsi="Cambria"/>
        <w:i/>
        <w:sz w:val="18"/>
        <w:szCs w:val="32"/>
      </w:rPr>
      <w:t>/20</w:t>
    </w:r>
    <w:r w:rsidR="00283C48" w:rsidRPr="008F2B22">
      <w:rPr>
        <w:rFonts w:ascii="Cambria" w:hAnsi="Cambria"/>
        <w:i/>
        <w:sz w:val="18"/>
        <w:szCs w:val="32"/>
        <w:lang w:val="pl-PL"/>
      </w:rPr>
      <w:t>2</w:t>
    </w:r>
    <w:r w:rsidR="008F2B22">
      <w:rPr>
        <w:rFonts w:ascii="Cambria" w:hAnsi="Cambria"/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80BB0"/>
    <w:rsid w:val="00480C9C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57BC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3422C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52</cp:revision>
  <cp:lastPrinted>2022-03-21T10:05:00Z</cp:lastPrinted>
  <dcterms:created xsi:type="dcterms:W3CDTF">2016-09-27T10:13:00Z</dcterms:created>
  <dcterms:modified xsi:type="dcterms:W3CDTF">2022-03-21T10:06:00Z</dcterms:modified>
</cp:coreProperties>
</file>