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4FF84917" w:rsidR="00205954" w:rsidRPr="000369AD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8F2B22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</w:t>
      </w:r>
      <w:r w:rsidR="000369AD">
        <w:rPr>
          <w:rFonts w:ascii="Bookman Old Style" w:hAnsi="Bookman Old Style"/>
          <w:b/>
          <w:sz w:val="24"/>
          <w:lang w:val="pl-PL"/>
        </w:rPr>
        <w:t>2</w:t>
      </w:r>
      <w:r w:rsidR="008F2B22">
        <w:rPr>
          <w:rFonts w:ascii="Bookman Old Style" w:hAnsi="Bookman Old Style"/>
          <w:b/>
          <w:sz w:val="24"/>
          <w:lang w:val="pl-PL"/>
        </w:rPr>
        <w:t>2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BCC2DBC" w:rsidR="00E75E84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8F2B22">
        <w:rPr>
          <w:rFonts w:ascii="Bookman Old Style" w:hAnsi="Bookman Old Style"/>
          <w:b/>
          <w:szCs w:val="20"/>
        </w:rPr>
        <w:t xml:space="preserve">… 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0369AD">
        <w:rPr>
          <w:rFonts w:ascii="Bookman Old Style" w:hAnsi="Bookman Old Style"/>
          <w:b/>
          <w:szCs w:val="20"/>
        </w:rPr>
        <w:t>2</w:t>
      </w:r>
      <w:r w:rsidR="008F2B22">
        <w:rPr>
          <w:rFonts w:ascii="Bookman Old Style" w:hAnsi="Bookman Old Style"/>
          <w:b/>
          <w:szCs w:val="20"/>
        </w:rPr>
        <w:t>2</w:t>
      </w:r>
      <w:r w:rsidR="000369AD">
        <w:rPr>
          <w:rFonts w:ascii="Bookman Old Style" w:hAnsi="Bookman Old Style"/>
          <w:b/>
          <w:szCs w:val="20"/>
        </w:rPr>
        <w:t xml:space="preserve"> 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2330AA84" w14:textId="77777777" w:rsidR="008124B7" w:rsidRPr="00E430AE" w:rsidRDefault="008124B7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0F24379A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pomiędzy:</w:t>
      </w:r>
    </w:p>
    <w:p w14:paraId="7B75C424" w14:textId="77777777" w:rsidR="00E71589" w:rsidRPr="008124B7" w:rsidRDefault="00E71589" w:rsidP="00E7158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8124B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8124B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8124B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6FF297EE" w14:textId="408B29D1" w:rsidR="00E71589" w:rsidRPr="008124B7" w:rsidRDefault="00480C9C" w:rsidP="00E7158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którą reprezentuje </w:t>
      </w:r>
      <w:r>
        <w:rPr>
          <w:rFonts w:ascii="Bookman Old Style" w:hAnsi="Bookman Old Style"/>
          <w:b/>
          <w:sz w:val="20"/>
          <w:szCs w:val="20"/>
        </w:rPr>
        <w:t xml:space="preserve">Marek Drobik </w:t>
      </w:r>
      <w:r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b/>
          <w:sz w:val="20"/>
          <w:szCs w:val="20"/>
        </w:rPr>
        <w:t>Prezesa Zarządu</w:t>
      </w:r>
      <w:r w:rsidR="00E71589" w:rsidRPr="008124B7">
        <w:rPr>
          <w:rFonts w:ascii="Bookman Old Style" w:hAnsi="Bookman Old Style"/>
          <w:sz w:val="20"/>
          <w:szCs w:val="20"/>
        </w:rPr>
        <w:t>,</w:t>
      </w:r>
    </w:p>
    <w:p w14:paraId="48BB733B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zwaną w treści umowy „</w:t>
      </w:r>
      <w:r w:rsidRPr="008124B7">
        <w:rPr>
          <w:rFonts w:ascii="Bookman Old Style" w:hAnsi="Bookman Old Style"/>
          <w:b/>
          <w:sz w:val="20"/>
          <w:szCs w:val="20"/>
        </w:rPr>
        <w:t>Udzielającym Zamówienia”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</w:t>
      </w:r>
    </w:p>
    <w:p w14:paraId="5C6B83EC" w14:textId="01DE0668" w:rsidR="00441E24" w:rsidRPr="00B9734D" w:rsidRDefault="008F2B22" w:rsidP="00441E24">
      <w:pPr>
        <w:pStyle w:val="Akapitzlist"/>
        <w:numPr>
          <w:ilvl w:val="0"/>
          <w:numId w:val="2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F2B22">
        <w:rPr>
          <w:rFonts w:ascii="Bookman Old Style" w:hAnsi="Bookman Old Style" w:cs="Arial Narrow"/>
          <w:bCs/>
          <w:sz w:val="20"/>
          <w:szCs w:val="20"/>
        </w:rPr>
        <w:t>…………………………………………………………………</w:t>
      </w:r>
      <w:r>
        <w:rPr>
          <w:rFonts w:ascii="Bookman Old Style" w:hAnsi="Bookman Old Style" w:cs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2B22">
        <w:rPr>
          <w:rFonts w:ascii="Bookman Old Style" w:hAnsi="Bookman Old Style" w:cs="Arial Narrow"/>
          <w:bCs/>
          <w:sz w:val="20"/>
          <w:szCs w:val="20"/>
        </w:rPr>
        <w:t>…</w:t>
      </w:r>
      <w:r w:rsidR="00441E24" w:rsidRPr="00B9734D">
        <w:rPr>
          <w:rFonts w:ascii="Bookman Old Style" w:hAnsi="Bookman Old Style"/>
          <w:sz w:val="20"/>
          <w:szCs w:val="20"/>
        </w:rPr>
        <w:t>,</w:t>
      </w:r>
    </w:p>
    <w:p w14:paraId="2852FFEF" w14:textId="2937EF45" w:rsidR="00E71589" w:rsidRPr="008124B7" w:rsidRDefault="00441E24" w:rsidP="00441E24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zwan</w:t>
      </w:r>
      <w:r>
        <w:rPr>
          <w:rFonts w:ascii="Bookman Old Style" w:hAnsi="Bookman Old Style"/>
          <w:sz w:val="20"/>
          <w:szCs w:val="20"/>
        </w:rPr>
        <w:t>ą</w:t>
      </w:r>
      <w:r w:rsidRPr="008124B7">
        <w:rPr>
          <w:rFonts w:ascii="Bookman Old Style" w:hAnsi="Bookman Old Style"/>
          <w:sz w:val="20"/>
          <w:szCs w:val="20"/>
        </w:rPr>
        <w:t xml:space="preserve">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D0A5A0E" w14:textId="778B50EC" w:rsidR="008124B7" w:rsidRDefault="008124B7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6AC5E94" w14:textId="77777777" w:rsidR="008F2B22" w:rsidRPr="008124B7" w:rsidRDefault="008F2B22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67FD13DD" w:rsidR="007F52DA" w:rsidRPr="008124B7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124B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283C48">
        <w:rPr>
          <w:rFonts w:ascii="Bookman Old Style" w:eastAsia="Bookman Old Style" w:hAnsi="Bookman Old Style"/>
          <w:sz w:val="20"/>
          <w:szCs w:val="20"/>
        </w:rPr>
        <w:t>2</w:t>
      </w:r>
      <w:r w:rsidR="00D06700">
        <w:rPr>
          <w:rFonts w:ascii="Bookman Old Style" w:eastAsia="Bookman Old Style" w:hAnsi="Bookman Old Style"/>
          <w:sz w:val="20"/>
          <w:szCs w:val="20"/>
        </w:rPr>
        <w:t>2</w:t>
      </w:r>
      <w:r w:rsidR="00283C48">
        <w:rPr>
          <w:rFonts w:ascii="Bookman Old Style" w:eastAsia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D06700">
        <w:rPr>
          <w:rFonts w:ascii="Bookman Old Style" w:eastAsia="Bookman Old Style" w:hAnsi="Bookman Old Style"/>
          <w:sz w:val="20"/>
          <w:szCs w:val="20"/>
        </w:rPr>
        <w:t xml:space="preserve">633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124B7">
        <w:rPr>
          <w:rFonts w:ascii="Bookman Old Style" w:eastAsia="Bookman Old Style" w:hAnsi="Bookman Old Style"/>
          <w:sz w:val="20"/>
          <w:szCs w:val="20"/>
        </w:rPr>
        <w:t>Kierownika Oddziału</w:t>
      </w:r>
      <w:r w:rsidRPr="008124B7">
        <w:rPr>
          <w:rFonts w:ascii="Bookman Old Style" w:eastAsia="Bookman Old Style" w:hAnsi="Bookman Old Style"/>
          <w:sz w:val="20"/>
          <w:szCs w:val="20"/>
        </w:rPr>
        <w:t>, zawarto umowę o następującej treści</w:t>
      </w:r>
      <w:r w:rsidR="007F52DA" w:rsidRPr="008124B7">
        <w:rPr>
          <w:rFonts w:ascii="Bookman Old Style" w:eastAsia="Bookman Old Style" w:hAnsi="Bookman Old Style"/>
          <w:sz w:val="20"/>
          <w:szCs w:val="20"/>
        </w:rPr>
        <w:t>:</w:t>
      </w:r>
    </w:p>
    <w:p w14:paraId="312D853B" w14:textId="77777777" w:rsidR="008124B7" w:rsidRDefault="008124B7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124B7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1.</w:t>
      </w:r>
    </w:p>
    <w:p w14:paraId="2CE9FA06" w14:textId="07FD2A33" w:rsidR="00D0680B" w:rsidRPr="008124B7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Udzielający </w:t>
      </w:r>
      <w:r w:rsidR="00597E52" w:rsidRPr="008124B7">
        <w:rPr>
          <w:rFonts w:ascii="Bookman Old Style" w:hAnsi="Bookman Old Style"/>
        </w:rPr>
        <w:t>Z</w:t>
      </w:r>
      <w:r w:rsidRPr="008124B7">
        <w:rPr>
          <w:rFonts w:ascii="Bookman Old Style" w:hAnsi="Bookman Old Style"/>
        </w:rPr>
        <w:t xml:space="preserve">amówienia zleca a Przyjmujący </w:t>
      </w:r>
      <w:r w:rsidR="00597E52" w:rsidRPr="008124B7">
        <w:rPr>
          <w:rFonts w:ascii="Bookman Old Style" w:hAnsi="Bookman Old Style"/>
        </w:rPr>
        <w:t>Z</w:t>
      </w:r>
      <w:r w:rsidR="00261C90" w:rsidRPr="008124B7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8124B7">
        <w:rPr>
          <w:rFonts w:ascii="Bookman Old Style" w:eastAsia="Bookman Old Style" w:hAnsi="Bookman Old Style"/>
        </w:rPr>
        <w:t xml:space="preserve">polegających na pełnieniu </w:t>
      </w:r>
      <w:r w:rsidR="00261C90" w:rsidRPr="008124B7">
        <w:rPr>
          <w:rFonts w:ascii="Bookman Old Style" w:hAnsi="Bookman Old Style"/>
          <w:color w:val="000000"/>
          <w:kern w:val="144"/>
        </w:rPr>
        <w:t>obowiązków</w:t>
      </w:r>
      <w:r w:rsidR="009D7803" w:rsidRPr="008124B7">
        <w:rPr>
          <w:rFonts w:ascii="Bookman Old Style" w:hAnsi="Bookman Old Style"/>
          <w:color w:val="000000"/>
          <w:kern w:val="144"/>
        </w:rPr>
        <w:t xml:space="preserve"> </w:t>
      </w:r>
      <w:r w:rsidR="008124B7" w:rsidRPr="008124B7">
        <w:rPr>
          <w:rFonts w:ascii="Bookman Old Style" w:hAnsi="Bookman Old Style"/>
          <w:b/>
          <w:color w:val="000000"/>
          <w:kern w:val="144"/>
        </w:rPr>
        <w:t xml:space="preserve">Kierownika Oddziału </w:t>
      </w:r>
      <w:r w:rsidR="006D0235">
        <w:rPr>
          <w:rFonts w:ascii="Bookman Old Style" w:hAnsi="Bookman Old Style"/>
          <w:b/>
          <w:color w:val="000000"/>
          <w:kern w:val="144"/>
        </w:rPr>
        <w:t>Geriatrycznego</w:t>
      </w:r>
      <w:r w:rsidR="00441E24">
        <w:rPr>
          <w:rFonts w:ascii="Bookman Old Style" w:hAnsi="Bookman Old Style"/>
          <w:b/>
          <w:color w:val="000000"/>
          <w:kern w:val="144"/>
        </w:rPr>
        <w:t>.</w:t>
      </w:r>
    </w:p>
    <w:p w14:paraId="2BEC8D0A" w14:textId="0FC01C46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Kierownik Oddziału odpowiada za sprawną i ciągłą pracę Oddziału.</w:t>
      </w:r>
    </w:p>
    <w:p w14:paraId="63312B35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441E24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  <w:sz w:val="10"/>
        </w:rPr>
      </w:pPr>
    </w:p>
    <w:p w14:paraId="3A5D007A" w14:textId="77777777" w:rsidR="008124B7" w:rsidRDefault="008124B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8124B7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1)</w:t>
      </w:r>
      <w:r w:rsidRPr="008124B7">
        <w:rPr>
          <w:rFonts w:ascii="Bookman Old Style" w:hAnsi="Bookman Old Style"/>
          <w:sz w:val="20"/>
          <w:szCs w:val="20"/>
        </w:rPr>
        <w:tab/>
        <w:t>Szc</w:t>
      </w:r>
      <w:r w:rsidR="00905DF3" w:rsidRPr="008124B7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2)</w:t>
      </w:r>
      <w:r w:rsidRPr="008124B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78140277" w14:textId="77777777" w:rsidR="008F2B22" w:rsidRDefault="008F2B22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0DB51C86" w:rsidR="00261C90" w:rsidRPr="008124B7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3.</w:t>
      </w:r>
    </w:p>
    <w:p w14:paraId="0586B2F5" w14:textId="5062959E" w:rsidR="00261C90" w:rsidRPr="008124B7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8124B7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124B7">
        <w:rPr>
          <w:rFonts w:ascii="Bookman Old Style" w:hAnsi="Bookman Old Style"/>
          <w:sz w:val="20"/>
          <w:szCs w:val="20"/>
        </w:rPr>
        <w:t>A</w:t>
      </w:r>
      <w:r w:rsidR="00261C90" w:rsidRPr="008124B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124B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124B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124B7">
        <w:rPr>
          <w:rFonts w:ascii="Bookman Old Style" w:hAnsi="Bookman Old Style"/>
          <w:sz w:val="20"/>
          <w:szCs w:val="20"/>
        </w:rPr>
        <w:t>oraz wewnętrzn</w:t>
      </w:r>
      <w:r w:rsidR="00737E43" w:rsidRPr="008124B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124B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124B7">
        <w:rPr>
          <w:rFonts w:ascii="Bookman Old Style" w:hAnsi="Bookman Old Style"/>
          <w:sz w:val="20"/>
          <w:szCs w:val="20"/>
        </w:rPr>
        <w:t>ddział</w:t>
      </w:r>
      <w:r w:rsidR="00D75A28" w:rsidRPr="008124B7">
        <w:rPr>
          <w:rFonts w:ascii="Bookman Old Style" w:hAnsi="Bookman Old Style"/>
          <w:sz w:val="20"/>
          <w:szCs w:val="20"/>
        </w:rPr>
        <w:t xml:space="preserve">ów, 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124B7">
        <w:rPr>
          <w:rFonts w:ascii="Bookman Old Style" w:hAnsi="Bookman Old Style"/>
          <w:sz w:val="20"/>
          <w:szCs w:val="20"/>
        </w:rPr>
        <w:t>a w szczególności</w:t>
      </w:r>
      <w:r w:rsidR="00803170" w:rsidRPr="008124B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124B7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124B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F44F0F" w:rsidRPr="008124B7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124B7">
        <w:rPr>
          <w:rFonts w:ascii="Bookman Old Style" w:hAnsi="Bookman Old Style"/>
          <w:sz w:val="20"/>
          <w:szCs w:val="20"/>
        </w:rPr>
        <w:t xml:space="preserve"> i Ministra Zdrowia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8124B7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zlecani</w:t>
      </w:r>
      <w:r w:rsidR="004620C1" w:rsidRPr="008124B7">
        <w:rPr>
          <w:rFonts w:ascii="Bookman Old Style" w:hAnsi="Bookman Old Style"/>
          <w:sz w:val="20"/>
          <w:szCs w:val="20"/>
        </w:rPr>
        <w:t>a</w:t>
      </w:r>
      <w:r w:rsidR="001B6E12" w:rsidRPr="008124B7">
        <w:rPr>
          <w:rFonts w:ascii="Bookman Old Style" w:hAnsi="Bookman Old Style"/>
          <w:sz w:val="20"/>
          <w:szCs w:val="20"/>
        </w:rPr>
        <w:t xml:space="preserve"> badań diagnostycznych i </w:t>
      </w:r>
      <w:r w:rsidRPr="008124B7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B74541" w:rsidRPr="008124B7">
        <w:rPr>
          <w:rFonts w:ascii="Bookman Old Style" w:hAnsi="Bookman Old Style"/>
          <w:sz w:val="20"/>
          <w:szCs w:val="20"/>
        </w:rPr>
        <w:t>,</w:t>
      </w:r>
      <w:r w:rsidR="0088305E" w:rsidRPr="008124B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124B7">
        <w:rPr>
          <w:rFonts w:ascii="Bookman Old Style" w:hAnsi="Bookman Old Style"/>
          <w:sz w:val="20"/>
          <w:szCs w:val="20"/>
        </w:rPr>
        <w:t xml:space="preserve"> </w:t>
      </w:r>
      <w:r w:rsidR="00E03CD7" w:rsidRPr="008124B7">
        <w:rPr>
          <w:rFonts w:ascii="Bookman Old Style" w:hAnsi="Bookman Old Style"/>
          <w:sz w:val="20"/>
          <w:szCs w:val="20"/>
        </w:rPr>
        <w:t>t</w:t>
      </w:r>
      <w:r w:rsidR="0088305E" w:rsidRPr="008124B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zasad </w:t>
      </w:r>
      <w:r w:rsidRPr="008124B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posiadania</w:t>
      </w:r>
      <w:r w:rsidR="00A21188" w:rsidRPr="008124B7">
        <w:rPr>
          <w:rFonts w:ascii="Bookman Old Style" w:hAnsi="Bookman Old Style"/>
          <w:sz w:val="20"/>
          <w:szCs w:val="20"/>
        </w:rPr>
        <w:t xml:space="preserve"> </w:t>
      </w:r>
      <w:r w:rsidR="007A4645" w:rsidRPr="008124B7">
        <w:rPr>
          <w:rFonts w:ascii="Bookman Old Style" w:hAnsi="Bookman Old Style"/>
          <w:sz w:val="20"/>
          <w:szCs w:val="20"/>
        </w:rPr>
        <w:t xml:space="preserve">aktualnych uprawnień </w:t>
      </w:r>
      <w:r w:rsidRPr="008124B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8124B7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8124B7">
        <w:rPr>
          <w:rFonts w:ascii="Bookman Old Style" w:hAnsi="Bookman Old Style"/>
          <w:sz w:val="20"/>
          <w:szCs w:val="20"/>
        </w:rPr>
        <w:t xml:space="preserve">naradach, </w:t>
      </w:r>
      <w:r w:rsidRPr="008124B7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8124B7">
        <w:rPr>
          <w:rFonts w:ascii="Bookman Old Style" w:hAnsi="Bookman Old Style"/>
          <w:sz w:val="20"/>
          <w:szCs w:val="20"/>
        </w:rPr>
        <w:t>i</w:t>
      </w:r>
      <w:r w:rsidRPr="008124B7">
        <w:rPr>
          <w:rFonts w:ascii="Bookman Old Style" w:hAnsi="Bookman Old Style"/>
          <w:sz w:val="20"/>
          <w:szCs w:val="20"/>
        </w:rPr>
        <w:t>, akredytacji</w:t>
      </w:r>
      <w:r w:rsidR="007B2C3C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i systemu zarządzania jakością organizowanych przez U</w:t>
      </w:r>
      <w:r w:rsidR="002B5A4A" w:rsidRPr="008124B7">
        <w:rPr>
          <w:rFonts w:ascii="Bookman Old Style" w:hAnsi="Bookman Old Style"/>
          <w:sz w:val="20"/>
          <w:szCs w:val="20"/>
        </w:rPr>
        <w:t>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8124B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6E2A669A" w:rsidR="003C7BD9" w:rsidRPr="008124B7" w:rsidRDefault="00E71589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6D0235">
        <w:rPr>
          <w:rFonts w:ascii="Bookman Old Style" w:hAnsi="Bookman Old Style"/>
          <w:sz w:val="20"/>
          <w:szCs w:val="20"/>
        </w:rPr>
        <w:t xml:space="preserve">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8124B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124B7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6D0235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8124B7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.</w:t>
      </w:r>
    </w:p>
    <w:p w14:paraId="0586B301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3F85CF37" w14:textId="43442758" w:rsidR="00E71589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124B7">
        <w:rPr>
          <w:rFonts w:ascii="Bookman Old Style" w:hAnsi="Bookman Old Style"/>
          <w:b/>
          <w:sz w:val="20"/>
          <w:szCs w:val="20"/>
        </w:rPr>
        <w:t>nieodpłatnej</w:t>
      </w:r>
      <w:r w:rsidRPr="008124B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2</w:t>
      </w:r>
      <w:r w:rsidR="000869F5">
        <w:rPr>
          <w:rFonts w:ascii="Bookman Old Style" w:hAnsi="Bookman Old Style"/>
          <w:b/>
          <w:sz w:val="20"/>
          <w:szCs w:val="20"/>
        </w:rPr>
        <w:t>6</w:t>
      </w:r>
      <w:r w:rsidRPr="008124B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8124B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124B7">
        <w:rPr>
          <w:rFonts w:ascii="Bookman Old Style" w:hAnsi="Bookman Old Style"/>
          <w:sz w:val="20"/>
          <w:szCs w:val="20"/>
        </w:rPr>
        <w:t xml:space="preserve"> umowy, w terminie uzgodnionym</w:t>
      </w:r>
      <w:r w:rsidR="00A67602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z Udzielającym zamówienia,</w:t>
      </w:r>
      <w:r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4CE4EF8" w:rsidR="00261C90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bookmarkStart w:id="0" w:name="_Hlk98748830"/>
      <w:r w:rsidRPr="008124B7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124B7">
        <w:rPr>
          <w:rFonts w:ascii="Bookman Old Style" w:hAnsi="Bookman Old Style"/>
          <w:b/>
          <w:sz w:val="20"/>
          <w:szCs w:val="20"/>
        </w:rPr>
        <w:t>odpłatnej</w:t>
      </w:r>
      <w:r w:rsidRPr="008124B7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dwóch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b/>
          <w:sz w:val="20"/>
          <w:szCs w:val="20"/>
        </w:rPr>
        <w:t>dni</w:t>
      </w:r>
      <w:r w:rsidR="000869F5">
        <w:rPr>
          <w:rFonts w:ascii="Bookman Old Style" w:hAnsi="Bookman Old Style"/>
          <w:b/>
          <w:sz w:val="20"/>
          <w:szCs w:val="20"/>
        </w:rPr>
        <w:t xml:space="preserve"> roboczych</w:t>
      </w:r>
      <w:r w:rsidRPr="008124B7">
        <w:rPr>
          <w:rFonts w:ascii="Bookman Old Style" w:hAnsi="Bookman Old Style"/>
          <w:sz w:val="20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>
        <w:rPr>
          <w:rFonts w:ascii="Bookman Old Style" w:hAnsi="Bookman Old Style"/>
          <w:sz w:val="20"/>
          <w:szCs w:val="20"/>
        </w:rPr>
        <w:t xml:space="preserve">rzecz Udzielającego Zamówienia, </w:t>
      </w:r>
      <w:r w:rsidRPr="008124B7">
        <w:rPr>
          <w:rFonts w:ascii="Bookman Old Style" w:hAnsi="Bookman Old Style"/>
          <w:sz w:val="20"/>
          <w:szCs w:val="20"/>
        </w:rPr>
        <w:t>w terminie uzgodnionym z Udzielającym Zamówienia, po jego akceptacji oraz uzyskaniu zgody</w:t>
      </w:r>
      <w:r w:rsidR="002978A5" w:rsidRPr="008124B7">
        <w:rPr>
          <w:rFonts w:ascii="Bookman Old Style" w:hAnsi="Bookman Old Style"/>
          <w:b/>
          <w:sz w:val="20"/>
          <w:szCs w:val="20"/>
        </w:rPr>
        <w:t>.</w:t>
      </w:r>
    </w:p>
    <w:bookmarkEnd w:id="0"/>
    <w:p w14:paraId="7C4F7219" w14:textId="6BAF054C" w:rsidR="008124B7" w:rsidRPr="006D0235" w:rsidRDefault="00264D69" w:rsidP="00A6760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8124B7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8124B7">
        <w:rPr>
          <w:rFonts w:ascii="Bookman Old Style" w:hAnsi="Bookman Old Style"/>
          <w:sz w:val="20"/>
          <w:szCs w:val="20"/>
        </w:rPr>
        <w:t>e</w:t>
      </w:r>
      <w:r w:rsidR="009B6CE7" w:rsidRPr="008124B7">
        <w:rPr>
          <w:rFonts w:ascii="Bookman Old Style" w:hAnsi="Bookman Old Style"/>
          <w:sz w:val="20"/>
          <w:szCs w:val="20"/>
        </w:rPr>
        <w:t xml:space="preserve">j niż </w:t>
      </w:r>
      <w:r w:rsidR="009B6CE7" w:rsidRPr="008124B7">
        <w:rPr>
          <w:rFonts w:ascii="Bookman Old Style" w:hAnsi="Bookman Old Style"/>
          <w:b/>
          <w:sz w:val="20"/>
          <w:szCs w:val="20"/>
        </w:rPr>
        <w:t>30 dni przed</w:t>
      </w:r>
      <w:r w:rsidR="009B6CE7" w:rsidRPr="008124B7">
        <w:rPr>
          <w:rFonts w:ascii="Bookman Old Style" w:hAnsi="Bookman Old Style"/>
          <w:sz w:val="20"/>
          <w:szCs w:val="20"/>
        </w:rPr>
        <w:t xml:space="preserve"> pierwszym dniem planowanej przerwy w wykonywaniu jego obowiązków</w:t>
      </w:r>
      <w:r w:rsidR="00AB4CFF" w:rsidRPr="008124B7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346B2F6B" w14:textId="77777777" w:rsidR="006D0235" w:rsidRPr="00A67602" w:rsidRDefault="006D0235" w:rsidP="006D0235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04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124B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52B3D04F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83C48">
        <w:rPr>
          <w:rFonts w:ascii="Bookman Old Style" w:hAnsi="Bookman Old Style" w:cs="Arial Narrow"/>
          <w:sz w:val="20"/>
          <w:szCs w:val="20"/>
        </w:rPr>
        <w:t>2</w:t>
      </w:r>
      <w:r w:rsidR="006D0235">
        <w:rPr>
          <w:rFonts w:ascii="Bookman Old Style" w:hAnsi="Bookman Old Style" w:cs="Arial Narrow"/>
          <w:sz w:val="20"/>
          <w:szCs w:val="20"/>
        </w:rPr>
        <w:t>2</w:t>
      </w:r>
      <w:r w:rsidR="00283C48">
        <w:rPr>
          <w:rFonts w:ascii="Bookman Old Style" w:hAnsi="Bookman Old Style" w:cs="Arial Narrow"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6D0235">
        <w:rPr>
          <w:rFonts w:ascii="Bookman Old Style" w:hAnsi="Bookman Old Style" w:cs="Arial Narrow"/>
          <w:sz w:val="20"/>
          <w:szCs w:val="20"/>
        </w:rPr>
        <w:t xml:space="preserve">633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 w:rsidR="00A67602">
        <w:rPr>
          <w:rFonts w:ascii="Bookman Old Style" w:hAnsi="Bookman Old Style" w:cs="Arial Narrow"/>
          <w:sz w:val="20"/>
          <w:szCs w:val="20"/>
        </w:rPr>
        <w:t>29 kwietnia 2019</w:t>
      </w:r>
      <w:r w:rsidRPr="008124B7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 w:rsidR="00A67602"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>866</w:t>
      </w:r>
      <w:r w:rsidRPr="008124B7">
        <w:rPr>
          <w:rFonts w:ascii="Bookman Old Style" w:hAnsi="Bookman Old Style" w:cs="Arial Narrow"/>
          <w:sz w:val="20"/>
          <w:szCs w:val="20"/>
        </w:rPr>
        <w:t>);</w:t>
      </w:r>
    </w:p>
    <w:p w14:paraId="06EFA339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Pr="008124B7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4.</w:t>
      </w:r>
    </w:p>
    <w:p w14:paraId="0586B30F" w14:textId="02185C8E" w:rsidR="00261C90" w:rsidRPr="008124B7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</w:t>
      </w:r>
      <w:r w:rsidRPr="008124B7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</w:t>
      </w:r>
      <w:r w:rsidRPr="008124B7">
        <w:rPr>
          <w:rFonts w:ascii="Bookman Old Style" w:hAnsi="Bookman Old Style"/>
          <w:sz w:val="20"/>
          <w:szCs w:val="20"/>
        </w:rPr>
        <w:t xml:space="preserve">z dnia </w:t>
      </w:r>
      <w:r w:rsidR="00283C48">
        <w:rPr>
          <w:rFonts w:ascii="Bookman Old Style" w:hAnsi="Bookman Old Style"/>
          <w:sz w:val="20"/>
          <w:szCs w:val="20"/>
        </w:rPr>
        <w:t xml:space="preserve">6 kwietnia </w:t>
      </w:r>
      <w:r w:rsidR="00977176" w:rsidRPr="008124B7">
        <w:rPr>
          <w:rFonts w:ascii="Bookman Old Style" w:hAnsi="Bookman Old Style"/>
          <w:sz w:val="20"/>
          <w:szCs w:val="20"/>
        </w:rPr>
        <w:t>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124B7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124B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124B7">
        <w:rPr>
          <w:rFonts w:ascii="Bookman Old Style" w:hAnsi="Bookman Old Style"/>
          <w:sz w:val="20"/>
          <w:szCs w:val="20"/>
        </w:rPr>
        <w:t xml:space="preserve"> (</w:t>
      </w:r>
      <w:r w:rsidR="00977176" w:rsidRPr="008124B7">
        <w:rPr>
          <w:rFonts w:ascii="Bookman Old Style" w:hAnsi="Bookman Old Style"/>
          <w:sz w:val="20"/>
          <w:szCs w:val="20"/>
        </w:rPr>
        <w:t xml:space="preserve">Dz. U. z </w:t>
      </w:r>
      <w:r w:rsidR="00283C48">
        <w:rPr>
          <w:rFonts w:ascii="Bookman Old Style" w:hAnsi="Bookman Old Style"/>
          <w:sz w:val="20"/>
          <w:szCs w:val="20"/>
        </w:rPr>
        <w:t>2020 r</w:t>
      </w:r>
      <w:r w:rsidR="00710C38" w:rsidRPr="008124B7">
        <w:rPr>
          <w:rFonts w:ascii="Bookman Old Style" w:hAnsi="Bookman Old Style"/>
          <w:sz w:val="20"/>
          <w:szCs w:val="20"/>
        </w:rPr>
        <w:t xml:space="preserve">., poz. </w:t>
      </w:r>
      <w:r w:rsidR="00283C48">
        <w:rPr>
          <w:rFonts w:ascii="Bookman Old Style" w:hAnsi="Bookman Old Style"/>
          <w:sz w:val="20"/>
          <w:szCs w:val="20"/>
        </w:rPr>
        <w:t>666</w:t>
      </w:r>
      <w:r w:rsidRPr="008124B7">
        <w:rPr>
          <w:rFonts w:ascii="Bookman Old Style" w:hAnsi="Bookman Old Style"/>
          <w:sz w:val="20"/>
          <w:szCs w:val="20"/>
        </w:rPr>
        <w:t>)</w:t>
      </w:r>
      <w:r w:rsidR="00977176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16F46A21" w:rsidR="00BB0A16" w:rsidRPr="008124B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261C90" w:rsidRPr="008124B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w związku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Pr="008124B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 w:rsidRPr="008124B7">
        <w:rPr>
          <w:rFonts w:ascii="Bookman Old Style" w:hAnsi="Bookman Old Style"/>
          <w:sz w:val="20"/>
          <w:szCs w:val="20"/>
        </w:rPr>
        <w:t>rym mowa w ust. 2, Przyjmujący z</w:t>
      </w:r>
      <w:r w:rsidRPr="008124B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 w:rsidRPr="008124B7">
        <w:rPr>
          <w:rFonts w:ascii="Bookman Old Style" w:hAnsi="Bookman Old Style"/>
          <w:sz w:val="20"/>
          <w:szCs w:val="20"/>
        </w:rPr>
        <w:t>olnej należności Przyjmującego za</w:t>
      </w:r>
      <w:r w:rsidRPr="008124B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 xml:space="preserve">a </w:t>
      </w:r>
      <w:r w:rsidRPr="008124B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276B162B" w14:textId="77777777" w:rsidR="00861816" w:rsidRPr="008124B7" w:rsidRDefault="00861816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124B7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39982405" w:rsidR="007F52DA" w:rsidRPr="008124B7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124B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124B7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</w:t>
      </w:r>
      <w:r w:rsidRPr="008124B7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 w:rsidRPr="008124B7">
        <w:rPr>
          <w:rFonts w:ascii="Bookman Old Style" w:hAnsi="Bookman Old Style" w:cs="Times New Roman"/>
          <w:sz w:val="20"/>
          <w:szCs w:val="20"/>
        </w:rPr>
        <w:t xml:space="preserve">, </w:t>
      </w:r>
      <w:r w:rsidRPr="008124B7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z</w:t>
      </w:r>
      <w:r w:rsidRPr="008124B7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W czasie pełnienia czynności wynikających z umowy </w:t>
      </w:r>
      <w:r w:rsidRPr="008124B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bCs/>
          <w:sz w:val="20"/>
          <w:szCs w:val="20"/>
        </w:rPr>
        <w:t>Z</w:t>
      </w:r>
      <w:r w:rsidRPr="008124B7">
        <w:rPr>
          <w:rFonts w:ascii="Bookman Old Style" w:hAnsi="Bookman Old Style"/>
          <w:bCs/>
          <w:sz w:val="20"/>
          <w:szCs w:val="20"/>
        </w:rPr>
        <w:t>amówienie</w:t>
      </w:r>
      <w:r w:rsidRPr="008124B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124B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124B7">
        <w:rPr>
          <w:rFonts w:ascii="Bookman Old Style" w:hAnsi="Bookman Old Style"/>
          <w:sz w:val="20"/>
          <w:szCs w:val="20"/>
        </w:rPr>
        <w:t>Z</w:t>
      </w:r>
      <w:r w:rsidR="007B56F2" w:rsidRPr="008124B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124B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bCs/>
          <w:sz w:val="20"/>
          <w:szCs w:val="20"/>
        </w:rPr>
        <w:t>Przyjmujący zamówienie</w:t>
      </w:r>
      <w:r w:rsidRPr="008124B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8124B7">
        <w:rPr>
          <w:rFonts w:ascii="Bookman Old Style" w:hAnsi="Bookman Old Style"/>
          <w:sz w:val="20"/>
          <w:szCs w:val="20"/>
        </w:rPr>
        <w:t>podmiotach leczniczych.</w:t>
      </w:r>
    </w:p>
    <w:p w14:paraId="08C6931D" w14:textId="77777777" w:rsidR="00D726CF" w:rsidRDefault="00D726CF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124B7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8124B7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8124B7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1CAA97DB" w:rsidR="007B30AF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124B7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B30CCF" w:rsidRPr="008124B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124B7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124B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124B7">
        <w:rPr>
          <w:rFonts w:ascii="Bookman Old Style" w:hAnsi="Bookman Old Style"/>
          <w:sz w:val="20"/>
          <w:szCs w:val="20"/>
        </w:rPr>
        <w:t xml:space="preserve">jest pobierana na rzecz </w:t>
      </w:r>
      <w:r w:rsidRPr="008124B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7.</w:t>
      </w:r>
    </w:p>
    <w:p w14:paraId="0586B324" w14:textId="57905D56" w:rsidR="00261C90" w:rsidRPr="008124B7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124B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124B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="00B7370C" w:rsidRPr="008124B7">
        <w:rPr>
          <w:rFonts w:ascii="Bookman Old Style" w:hAnsi="Bookman Old Style"/>
          <w:sz w:val="20"/>
          <w:szCs w:val="20"/>
        </w:rPr>
        <w:t>amówieni</w:t>
      </w:r>
      <w:r w:rsidR="002B5A4A" w:rsidRPr="008124B7">
        <w:rPr>
          <w:rFonts w:ascii="Bookman Old Style" w:hAnsi="Bookman Old Style"/>
          <w:sz w:val="20"/>
          <w:szCs w:val="20"/>
        </w:rPr>
        <w:t>a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124B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124B7">
        <w:rPr>
          <w:rFonts w:ascii="Bookman Old Style" w:hAnsi="Bookman Old Style"/>
          <w:sz w:val="20"/>
          <w:szCs w:val="20"/>
        </w:rPr>
        <w:t>Udzielającego Zamówienia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A44942A" w:rsidR="00261C90" w:rsidRPr="008124B7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</w:t>
      </w:r>
      <w:r w:rsidR="00A67602">
        <w:rPr>
          <w:rFonts w:ascii="Bookman Old Style" w:hAnsi="Bookman Old Style"/>
          <w:sz w:val="20"/>
          <w:szCs w:val="20"/>
        </w:rPr>
        <w:t>odków publicznych (Dz. U. z 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 poz. </w:t>
      </w:r>
      <w:r w:rsidR="00283C48">
        <w:rPr>
          <w:rFonts w:ascii="Bookman Old Style" w:hAnsi="Bookman Old Style"/>
          <w:sz w:val="20"/>
          <w:szCs w:val="20"/>
        </w:rPr>
        <w:t xml:space="preserve">1398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</w:t>
      </w:r>
      <w:r w:rsidR="00977176" w:rsidRPr="008124B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124B7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124B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124B7">
        <w:rPr>
          <w:rFonts w:ascii="Bookman Old Style" w:hAnsi="Bookman Old Style"/>
          <w:sz w:val="20"/>
          <w:szCs w:val="20"/>
        </w:rPr>
        <w:t xml:space="preserve">ich </w:t>
      </w:r>
      <w:r w:rsidR="00DA7ED3" w:rsidRPr="008124B7">
        <w:rPr>
          <w:rFonts w:ascii="Bookman Old Style" w:hAnsi="Bookman Old Style"/>
          <w:sz w:val="20"/>
          <w:szCs w:val="20"/>
        </w:rPr>
        <w:t>realizacji, chyba, ż</w:t>
      </w:r>
      <w:r w:rsidRPr="008124B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124B7">
        <w:rPr>
          <w:rFonts w:ascii="Bookman Old Style" w:hAnsi="Bookman Old Style"/>
          <w:sz w:val="20"/>
          <w:szCs w:val="20"/>
        </w:rPr>
        <w:t>Udzielającego Zamówienia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124B7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9B184C" w:rsidRPr="008124B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54810C7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8B8936F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17B9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17B9">
        <w:rPr>
          <w:rFonts w:ascii="Bookman Old Style" w:hAnsi="Bookman Old Style"/>
          <w:sz w:val="20"/>
          <w:szCs w:val="20"/>
        </w:rPr>
        <w:lastRenderedPageBreak/>
        <w:t>§ 8.</w:t>
      </w:r>
    </w:p>
    <w:p w14:paraId="0586B32D" w14:textId="3D07D2C1" w:rsidR="00E36A3D" w:rsidRPr="005317B9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17B9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5317B9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5317B9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5317B9">
        <w:rPr>
          <w:rFonts w:ascii="Bookman Old Style" w:hAnsi="Bookman Old Style" w:cs="Arial Narrow"/>
          <w:bCs/>
          <w:sz w:val="20"/>
          <w:szCs w:val="20"/>
        </w:rPr>
        <w:t>Z</w:t>
      </w:r>
      <w:r w:rsidRPr="005317B9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5317B9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5317B9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5317B9">
        <w:rPr>
          <w:rFonts w:ascii="Bookman Old Style" w:hAnsi="Bookman Old Style" w:cs="Arial Narrow"/>
          <w:bCs/>
          <w:sz w:val="20"/>
          <w:szCs w:val="20"/>
        </w:rPr>
        <w:t>Z</w:t>
      </w:r>
      <w:r w:rsidRPr="005317B9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5317B9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5317B9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5317B9">
        <w:rPr>
          <w:rFonts w:ascii="Bookman Old Style" w:hAnsi="Bookman Old Style" w:cs="Arial Narrow"/>
          <w:sz w:val="20"/>
          <w:szCs w:val="20"/>
        </w:rPr>
        <w:t xml:space="preserve"> </w:t>
      </w:r>
      <w:r w:rsidR="001D63E7" w:rsidRPr="005317B9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5317B9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1D63E7" w:rsidRPr="005317B9">
        <w:rPr>
          <w:rFonts w:ascii="Bookman Old Style" w:hAnsi="Bookman Old Style" w:cs="Arial Narrow"/>
          <w:sz w:val="20"/>
          <w:szCs w:val="20"/>
        </w:rPr>
        <w:t xml:space="preserve">………… </w:t>
      </w:r>
      <w:r w:rsidRPr="005317B9">
        <w:rPr>
          <w:rFonts w:ascii="Bookman Old Style" w:hAnsi="Bookman Old Style" w:cs="Arial Narrow"/>
          <w:sz w:val="20"/>
          <w:szCs w:val="20"/>
        </w:rPr>
        <w:t>00/100)</w:t>
      </w:r>
      <w:r w:rsidR="00413EB6" w:rsidRPr="005317B9">
        <w:rPr>
          <w:rFonts w:ascii="Bookman Old Style" w:hAnsi="Bookman Old Style" w:cs="Arial Narrow"/>
          <w:sz w:val="20"/>
          <w:szCs w:val="20"/>
        </w:rPr>
        <w:t xml:space="preserve"> </w:t>
      </w:r>
      <w:r w:rsidRPr="005317B9">
        <w:rPr>
          <w:rFonts w:ascii="Bookman Old Style" w:hAnsi="Bookman Old Style" w:cs="Arial Narrow"/>
          <w:sz w:val="20"/>
          <w:szCs w:val="20"/>
        </w:rPr>
        <w:t xml:space="preserve">za </w:t>
      </w:r>
      <w:r w:rsidR="008124B7" w:rsidRPr="005317B9">
        <w:rPr>
          <w:rFonts w:ascii="Bookman Old Style" w:hAnsi="Bookman Old Style" w:cs="Arial Narrow"/>
          <w:b/>
          <w:sz w:val="20"/>
          <w:szCs w:val="20"/>
        </w:rPr>
        <w:t xml:space="preserve">jeden miesiąc </w:t>
      </w:r>
      <w:r w:rsidR="008124B7" w:rsidRPr="005317B9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5317B9">
        <w:rPr>
          <w:rFonts w:ascii="Bookman Old Style" w:hAnsi="Bookman Old Style" w:cs="Arial Narrow"/>
          <w:sz w:val="20"/>
          <w:szCs w:val="20"/>
        </w:rPr>
        <w:t>.</w:t>
      </w:r>
    </w:p>
    <w:p w14:paraId="5C3E030F" w14:textId="77777777" w:rsidR="008124B7" w:rsidRPr="005317B9" w:rsidRDefault="008124B7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17B9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5317B9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5317B9">
        <w:rPr>
          <w:rFonts w:ascii="Bookman Old Style" w:hAnsi="Bookman Old Style"/>
          <w:b/>
          <w:sz w:val="20"/>
          <w:szCs w:val="20"/>
        </w:rPr>
        <w:t>1/22</w:t>
      </w:r>
      <w:r w:rsidRPr="005317B9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1A4778D3" w14:textId="52084AF6" w:rsidR="003E1BC9" w:rsidRPr="008124B7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124B7">
        <w:rPr>
          <w:rFonts w:ascii="Bookman Old Style" w:hAnsi="Bookman Old Style" w:cs="Arial Narrow"/>
          <w:sz w:val="20"/>
          <w:szCs w:val="20"/>
        </w:rPr>
        <w:t>Zapłata wy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3E1BC9" w:rsidRPr="008124B7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8124B7">
        <w:rPr>
          <w:rFonts w:ascii="Bookman Old Style" w:hAnsi="Bookman Old Style"/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124B7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124B7">
        <w:rPr>
          <w:rFonts w:ascii="Bookman Old Style" w:hAnsi="Bookman Old Style"/>
          <w:sz w:val="20"/>
          <w:szCs w:val="20"/>
        </w:rPr>
        <w:t xml:space="preserve">uznania </w:t>
      </w:r>
      <w:r w:rsidRPr="008124B7">
        <w:rPr>
          <w:rFonts w:ascii="Bookman Old Style" w:hAnsi="Bookman Old Style"/>
          <w:sz w:val="20"/>
          <w:szCs w:val="20"/>
        </w:rPr>
        <w:t>ra</w:t>
      </w:r>
      <w:r w:rsidR="00FD0188" w:rsidRPr="008124B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124B7">
        <w:rPr>
          <w:rFonts w:ascii="Bookman Old Style" w:hAnsi="Bookman Old Style"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FF093B" w:rsidRPr="008124B7">
        <w:rPr>
          <w:rFonts w:ascii="Bookman Old Style" w:hAnsi="Bookman Old Style"/>
          <w:sz w:val="20"/>
          <w:szCs w:val="20"/>
        </w:rPr>
        <w:t>e</w:t>
      </w:r>
      <w:r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59AAC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9.</w:t>
      </w:r>
    </w:p>
    <w:p w14:paraId="0586B333" w14:textId="7D9DFB82" w:rsidR="005340C5" w:rsidRPr="000369AD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369AD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0369AD">
        <w:rPr>
          <w:rFonts w:ascii="Bookman Old Style" w:hAnsi="Bookman Old Style"/>
          <w:b/>
          <w:sz w:val="20"/>
          <w:szCs w:val="20"/>
        </w:rPr>
        <w:t>1</w:t>
      </w:r>
      <w:r w:rsidR="00DA7ED3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6D0235">
        <w:rPr>
          <w:rFonts w:ascii="Bookman Old Style" w:hAnsi="Bookman Old Style"/>
          <w:b/>
          <w:sz w:val="20"/>
          <w:szCs w:val="20"/>
        </w:rPr>
        <w:t>maja</w:t>
      </w:r>
      <w:r w:rsidR="00403F1C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0369AD">
        <w:rPr>
          <w:rFonts w:ascii="Bookman Old Style" w:hAnsi="Bookman Old Style"/>
          <w:b/>
          <w:sz w:val="20"/>
          <w:szCs w:val="20"/>
        </w:rPr>
        <w:t>20</w:t>
      </w:r>
      <w:r w:rsidR="00283C48" w:rsidRPr="000369AD">
        <w:rPr>
          <w:rFonts w:ascii="Bookman Old Style" w:hAnsi="Bookman Old Style"/>
          <w:b/>
          <w:sz w:val="20"/>
          <w:szCs w:val="20"/>
        </w:rPr>
        <w:t>2</w:t>
      </w:r>
      <w:r w:rsidR="005317B9">
        <w:rPr>
          <w:rFonts w:ascii="Bookman Old Style" w:hAnsi="Bookman Old Style"/>
          <w:b/>
          <w:sz w:val="20"/>
          <w:szCs w:val="20"/>
        </w:rPr>
        <w:t>2</w:t>
      </w:r>
      <w:r w:rsidR="00283C48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0369AD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0369AD">
        <w:rPr>
          <w:rFonts w:ascii="Bookman Old Style" w:hAnsi="Bookman Old Style"/>
          <w:sz w:val="20"/>
          <w:szCs w:val="20"/>
        </w:rPr>
        <w:t>do dnia</w:t>
      </w:r>
      <w:r w:rsidR="00EC1407" w:rsidRPr="000369AD">
        <w:rPr>
          <w:rFonts w:ascii="Bookman Old Style" w:hAnsi="Bookman Old Style"/>
          <w:sz w:val="20"/>
          <w:szCs w:val="20"/>
        </w:rPr>
        <w:t xml:space="preserve"> </w:t>
      </w:r>
      <w:r w:rsidR="005317B9">
        <w:rPr>
          <w:rFonts w:ascii="Bookman Old Style" w:hAnsi="Bookman Old Style"/>
          <w:b/>
          <w:sz w:val="20"/>
          <w:szCs w:val="20"/>
        </w:rPr>
        <w:t xml:space="preserve">31 grudnia </w:t>
      </w:r>
      <w:r w:rsidR="00FA5EE2" w:rsidRPr="000369AD">
        <w:rPr>
          <w:rFonts w:ascii="Bookman Old Style" w:hAnsi="Bookman Old Style"/>
          <w:b/>
          <w:sz w:val="20"/>
          <w:szCs w:val="20"/>
        </w:rPr>
        <w:t>20</w:t>
      </w:r>
      <w:r w:rsidR="000369AD" w:rsidRPr="000369AD">
        <w:rPr>
          <w:rFonts w:ascii="Bookman Old Style" w:hAnsi="Bookman Old Style"/>
          <w:b/>
          <w:sz w:val="20"/>
          <w:szCs w:val="20"/>
        </w:rPr>
        <w:t>2</w:t>
      </w:r>
      <w:r w:rsidR="005317B9">
        <w:rPr>
          <w:rFonts w:ascii="Bookman Old Style" w:hAnsi="Bookman Old Style"/>
          <w:b/>
          <w:sz w:val="20"/>
          <w:szCs w:val="20"/>
        </w:rPr>
        <w:t>2</w:t>
      </w:r>
      <w:r w:rsidR="000369AD" w:rsidRPr="000369AD">
        <w:rPr>
          <w:rFonts w:ascii="Bookman Old Style" w:hAnsi="Bookman Old Style"/>
          <w:b/>
          <w:sz w:val="20"/>
          <w:szCs w:val="20"/>
        </w:rPr>
        <w:t xml:space="preserve"> r</w:t>
      </w:r>
      <w:r w:rsidR="005340C5" w:rsidRPr="000369AD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6BFCEDCD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ud</w:t>
      </w:r>
      <w:r w:rsidR="00DD76A9" w:rsidRPr="008124B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124B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124B7">
        <w:rPr>
          <w:rFonts w:ascii="Bookman Old Style" w:hAnsi="Bookman Old Style"/>
          <w:sz w:val="20"/>
          <w:szCs w:val="20"/>
        </w:rPr>
        <w:t>albo</w:t>
      </w:r>
      <w:r w:rsidR="002B5A4A" w:rsidRPr="008124B7">
        <w:rPr>
          <w:rFonts w:ascii="Bookman Old Style" w:hAnsi="Bookman Old Style"/>
          <w:sz w:val="20"/>
          <w:szCs w:val="20"/>
        </w:rPr>
        <w:t xml:space="preserve"> utraty finansowania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8124B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8124B7">
        <w:rPr>
          <w:rFonts w:ascii="Bookman Old Style" w:hAnsi="Bookman Old Style"/>
          <w:sz w:val="20"/>
          <w:szCs w:val="20"/>
        </w:rPr>
        <w:t>trzy</w:t>
      </w:r>
      <w:r w:rsidRPr="008124B7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8124B7">
        <w:rPr>
          <w:rFonts w:ascii="Bookman Old Style" w:hAnsi="Bookman Old Style"/>
          <w:sz w:val="20"/>
          <w:szCs w:val="20"/>
        </w:rPr>
        <w:t>.</w:t>
      </w:r>
    </w:p>
    <w:p w14:paraId="0586B338" w14:textId="613BC190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4C7DA753" w:rsidR="00261C90" w:rsidRPr="008124B7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Udzielający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124B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8124B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nie powiadomi pisemnie Udzielającego Zamówienia </w:t>
      </w:r>
      <w:r w:rsidR="00EA589A" w:rsidRPr="008124B7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o </w:t>
      </w:r>
      <w:r w:rsidR="00EA589A" w:rsidRPr="008124B7">
        <w:rPr>
          <w:rFonts w:ascii="Bookman Old Style" w:hAnsi="Bookman Old Style"/>
          <w:sz w:val="20"/>
          <w:szCs w:val="20"/>
        </w:rPr>
        <w:t xml:space="preserve">nieprzewidzianej wcześniej </w:t>
      </w:r>
      <w:r w:rsidRPr="008124B7"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8124B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</w:t>
      </w:r>
      <w:r w:rsidR="00642D78" w:rsidRPr="008124B7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8124B7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8124B7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8124B7">
        <w:rPr>
          <w:rFonts w:ascii="Bookman Old Style" w:hAnsi="Bookman Old Style"/>
          <w:sz w:val="20"/>
          <w:szCs w:val="20"/>
        </w:rPr>
        <w:t>zawarcia umowy ubezpieczeni</w:t>
      </w:r>
      <w:r w:rsidR="00BB0A16" w:rsidRPr="008124B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124B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124B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124B7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124B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124B7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dwukrotnie stwierdzi, że złożone przez pacjentów Udzielającego Zamówienia skargi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są </w:t>
      </w:r>
      <w:r w:rsidR="00BB0A16" w:rsidRPr="008124B7">
        <w:rPr>
          <w:rFonts w:ascii="Bookman Old Style" w:hAnsi="Bookman Old Style"/>
          <w:sz w:val="20"/>
          <w:szCs w:val="20"/>
        </w:rPr>
        <w:t>zasadn</w:t>
      </w:r>
      <w:r w:rsidRPr="008124B7">
        <w:rPr>
          <w:rFonts w:ascii="Bookman Old Style" w:hAnsi="Bookman Old Style"/>
          <w:sz w:val="20"/>
          <w:szCs w:val="20"/>
        </w:rPr>
        <w:t>e</w:t>
      </w:r>
      <w:r w:rsidR="00BB0A16" w:rsidRPr="008124B7">
        <w:rPr>
          <w:rFonts w:ascii="Bookman Old Style" w:hAnsi="Bookman Old Style"/>
          <w:sz w:val="20"/>
          <w:szCs w:val="20"/>
        </w:rPr>
        <w:t>.</w:t>
      </w:r>
    </w:p>
    <w:p w14:paraId="0586B340" w14:textId="77777777" w:rsidR="00261C90" w:rsidRPr="008124B7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642D78" w:rsidRPr="008124B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124B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FA2D6C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124B7">
        <w:rPr>
          <w:rFonts w:ascii="Bookman Old Style" w:hAnsi="Bookman Old Style"/>
          <w:sz w:val="20"/>
          <w:szCs w:val="20"/>
        </w:rPr>
        <w:t xml:space="preserve">czas, </w:t>
      </w:r>
      <w:r w:rsidRPr="008124B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124B7">
        <w:rPr>
          <w:rFonts w:ascii="Bookman Old Style" w:hAnsi="Bookman Old Style"/>
          <w:sz w:val="20"/>
          <w:szCs w:val="20"/>
        </w:rPr>
        <w:t xml:space="preserve">udzielanych </w:t>
      </w:r>
      <w:r w:rsidRPr="008124B7">
        <w:rPr>
          <w:rFonts w:ascii="Bookman Old Style" w:hAnsi="Bookman Old Style"/>
          <w:sz w:val="20"/>
          <w:szCs w:val="20"/>
        </w:rPr>
        <w:t>świad</w:t>
      </w:r>
      <w:r w:rsidR="00E509EF" w:rsidRPr="008124B7">
        <w:rPr>
          <w:rFonts w:ascii="Bookman Old Style" w:hAnsi="Bookman Old Style"/>
          <w:sz w:val="20"/>
          <w:szCs w:val="20"/>
        </w:rPr>
        <w:t>czeń zdrowotnych</w:t>
      </w:r>
      <w:r w:rsidRPr="008124B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767426" w:rsidRPr="008124B7">
        <w:rPr>
          <w:rFonts w:ascii="Bookman Old Style" w:hAnsi="Bookman Old Style"/>
          <w:sz w:val="20"/>
          <w:szCs w:val="20"/>
        </w:rPr>
        <w:t>amówienie</w:t>
      </w:r>
      <w:r w:rsidR="00450173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27AD75DB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 w:rsidRPr="008124B7">
        <w:rPr>
          <w:rFonts w:ascii="Bookman Old Style" w:hAnsi="Bookman Old Style"/>
          <w:sz w:val="20"/>
          <w:szCs w:val="20"/>
        </w:rPr>
        <w:t>wysokości 5</w:t>
      </w:r>
      <w:r w:rsidR="00363337" w:rsidRPr="008124B7">
        <w:rPr>
          <w:rFonts w:ascii="Bookman Old Style" w:hAnsi="Bookman Old Style"/>
          <w:sz w:val="20"/>
          <w:szCs w:val="20"/>
        </w:rPr>
        <w:t>.000,00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 tysięcy złotych 00/100)</w:t>
      </w:r>
      <w:r w:rsidR="00363337" w:rsidRPr="008124B7">
        <w:rPr>
          <w:rFonts w:ascii="Bookman Old Style" w:hAnsi="Bookman Old Style"/>
          <w:sz w:val="20"/>
          <w:szCs w:val="20"/>
        </w:rPr>
        <w:t xml:space="preserve"> w przypadku </w:t>
      </w:r>
      <w:r w:rsidRPr="008124B7">
        <w:rPr>
          <w:rFonts w:ascii="Bookman Old Style" w:hAnsi="Bookman Old Style"/>
          <w:sz w:val="20"/>
          <w:szCs w:val="20"/>
        </w:rPr>
        <w:t>rozwiązani</w:t>
      </w:r>
      <w:r w:rsidR="00363337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="003D5A99" w:rsidRPr="008124B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124B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</w:t>
      </w:r>
      <w:r w:rsidR="00F63592" w:rsidRPr="008124B7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124B7">
        <w:rPr>
          <w:rFonts w:ascii="Bookman Old Style" w:hAnsi="Bookman Old Style"/>
          <w:sz w:val="20"/>
          <w:szCs w:val="20"/>
        </w:rPr>
        <w:t xml:space="preserve">umowy </w:t>
      </w:r>
      <w:r w:rsidRPr="008124B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F63592" w:rsidRPr="008124B7">
        <w:rPr>
          <w:rFonts w:ascii="Bookman Old Style" w:hAnsi="Bookman Old Style"/>
          <w:sz w:val="20"/>
          <w:szCs w:val="20"/>
        </w:rPr>
        <w:t>amówienia,</w:t>
      </w:r>
    </w:p>
    <w:p w14:paraId="0586B34C" w14:textId="0B88F838" w:rsidR="00710C38" w:rsidRPr="008124B7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124B7">
        <w:rPr>
          <w:rFonts w:ascii="Bookman Old Style" w:hAnsi="Bookman Old Style"/>
          <w:sz w:val="20"/>
          <w:szCs w:val="20"/>
        </w:rPr>
        <w:t>50</w:t>
      </w:r>
      <w:r w:rsidRPr="008124B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124B7">
        <w:rPr>
          <w:rFonts w:ascii="Bookman Old Style" w:hAnsi="Bookman Old Style"/>
          <w:sz w:val="20"/>
          <w:szCs w:val="20"/>
        </w:rPr>
        <w:t xml:space="preserve">pięćdziesiąt </w:t>
      </w:r>
      <w:r w:rsidRPr="008124B7">
        <w:rPr>
          <w:rFonts w:ascii="Bookman Old Style" w:hAnsi="Bookman Old Style"/>
          <w:sz w:val="20"/>
          <w:szCs w:val="20"/>
        </w:rPr>
        <w:t>złotych 00/100)   za każdy dzień zwłoki w dostarczeniu aktualnego zaświadczenia lekarskiego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o zdolności do pracy 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8124B7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pięćset złotych 00/100)</w:t>
      </w:r>
      <w:r w:rsidRPr="008124B7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8124B7">
        <w:rPr>
          <w:rFonts w:ascii="Bookman Old Style" w:hAnsi="Bookman Old Style"/>
          <w:sz w:val="20"/>
          <w:szCs w:val="20"/>
        </w:rPr>
        <w:t>u u</w:t>
      </w:r>
      <w:r w:rsidR="00024C15" w:rsidRPr="008124B7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</w:t>
      </w:r>
      <w:r w:rsidRPr="008124B7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124B7">
        <w:rPr>
          <w:rFonts w:ascii="Bookman Old Style" w:hAnsi="Bookman Old Style"/>
          <w:sz w:val="20"/>
          <w:szCs w:val="20"/>
        </w:rPr>
        <w:t>ści Przyjmującego 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448F226F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0A72063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124B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124B7">
        <w:rPr>
          <w:rFonts w:ascii="Bookman Old Style" w:hAnsi="Bookman Old Style" w:cs="ArialMT"/>
          <w:sz w:val="20"/>
          <w:szCs w:val="20"/>
        </w:rPr>
        <w:t>U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926544" w:rsidRPr="008124B7">
        <w:rPr>
          <w:rFonts w:ascii="Bookman Old Style" w:hAnsi="Bookman Old Style" w:cs="ArialMT"/>
          <w:sz w:val="20"/>
          <w:szCs w:val="20"/>
        </w:rPr>
        <w:t>amówienie</w:t>
      </w:r>
      <w:r w:rsidR="00710C38" w:rsidRPr="008124B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124B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124B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124B7">
        <w:rPr>
          <w:rFonts w:ascii="Bookman Old Style" w:hAnsi="Bookman Old Style" w:cs="ArialMT"/>
          <w:sz w:val="20"/>
          <w:szCs w:val="20"/>
        </w:rPr>
        <w:t>,</w:t>
      </w:r>
      <w:r w:rsidRPr="008124B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124B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E509EF" w:rsidRPr="008124B7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8124B7">
        <w:rPr>
          <w:rFonts w:ascii="Bookman Old Style" w:hAnsi="Bookman Old Style" w:cs="ArialMT"/>
          <w:sz w:val="20"/>
          <w:szCs w:val="20"/>
        </w:rPr>
        <w:t xml:space="preserve"> </w:t>
      </w:r>
    </w:p>
    <w:p w14:paraId="4228C7E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0FCD8956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>
        <w:rPr>
          <w:rFonts w:ascii="Bookman Old Style" w:hAnsi="Bookman Old Style"/>
          <w:sz w:val="20"/>
          <w:szCs w:val="20"/>
        </w:rPr>
        <w:t>lności leczniczej (Dz. U. z 20</w:t>
      </w:r>
      <w:r w:rsidR="00283C48">
        <w:rPr>
          <w:rFonts w:ascii="Bookman Old Style" w:hAnsi="Bookman Old Style"/>
          <w:sz w:val="20"/>
          <w:szCs w:val="20"/>
        </w:rPr>
        <w:t>2</w:t>
      </w:r>
      <w:r w:rsidR="009B18B2">
        <w:rPr>
          <w:rFonts w:ascii="Bookman Old Style" w:hAnsi="Bookman Old Style"/>
          <w:sz w:val="20"/>
          <w:szCs w:val="20"/>
        </w:rPr>
        <w:t>2</w:t>
      </w:r>
      <w:r w:rsidR="00283C48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r., poz. </w:t>
      </w:r>
      <w:r w:rsidR="009B18B2">
        <w:rPr>
          <w:rFonts w:ascii="Bookman Old Style" w:hAnsi="Bookman Old Style"/>
          <w:sz w:val="20"/>
          <w:szCs w:val="20"/>
        </w:rPr>
        <w:t xml:space="preserve">633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zm.).</w:t>
      </w:r>
    </w:p>
    <w:p w14:paraId="40FFF8A4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8124B7">
        <w:rPr>
          <w:rFonts w:ascii="Bookman Old Style" w:hAnsi="Bookman Old Style"/>
          <w:sz w:val="20"/>
          <w:szCs w:val="20"/>
        </w:rPr>
        <w:t>.</w:t>
      </w:r>
    </w:p>
    <w:p w14:paraId="318AB381" w14:textId="77777777" w:rsidR="00D726CF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1151EA0" w14:textId="77777777" w:rsidR="00D726CF" w:rsidRPr="008124B7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60" w14:textId="1244B3E6" w:rsidR="00D726CF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p w14:paraId="323D750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414574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5983D0D7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6FBD1DD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2303445E" w14:textId="77777777" w:rsidR="00D76963" w:rsidRPr="00D726CF" w:rsidRDefault="00D76963" w:rsidP="00D726CF">
      <w:pPr>
        <w:rPr>
          <w:rFonts w:ascii="Bookman Old Style" w:hAnsi="Bookman Old Style"/>
          <w:szCs w:val="20"/>
        </w:rPr>
      </w:pPr>
    </w:p>
    <w:sectPr w:rsidR="00D76963" w:rsidRPr="00D726CF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02B4" w14:textId="77777777" w:rsidR="0073110A" w:rsidRDefault="0073110A" w:rsidP="00304813">
      <w:r>
        <w:separator/>
      </w:r>
    </w:p>
  </w:endnote>
  <w:endnote w:type="continuationSeparator" w:id="0">
    <w:p w14:paraId="4E86E85E" w14:textId="77777777" w:rsidR="0073110A" w:rsidRDefault="0073110A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BC1A043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6D0235">
      <w:rPr>
        <w:rFonts w:ascii="Cambria" w:hAnsi="Cambria"/>
        <w:i/>
        <w:sz w:val="20"/>
        <w:lang w:val="pl-PL"/>
      </w:rPr>
      <w:t>10</w:t>
    </w:r>
    <w:r w:rsidR="00F7145F">
      <w:rPr>
        <w:rFonts w:ascii="Cambria" w:hAnsi="Cambria"/>
        <w:i/>
        <w:sz w:val="20"/>
      </w:rPr>
      <w:t>/20</w:t>
    </w:r>
    <w:r w:rsidR="000369AD">
      <w:rPr>
        <w:rFonts w:ascii="Cambria" w:hAnsi="Cambria"/>
        <w:i/>
        <w:sz w:val="20"/>
        <w:lang w:val="pl-PL"/>
      </w:rPr>
      <w:t>2</w:t>
    </w:r>
    <w:r w:rsidR="00D3422C">
      <w:rPr>
        <w:rFonts w:ascii="Cambria" w:hAnsi="Cambria"/>
        <w:i/>
        <w:sz w:val="20"/>
        <w:lang w:val="pl-PL"/>
      </w:rPr>
      <w:t>2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A67602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4215" w14:textId="77777777" w:rsidR="0073110A" w:rsidRDefault="0073110A" w:rsidP="00304813">
      <w:r>
        <w:separator/>
      </w:r>
    </w:p>
  </w:footnote>
  <w:footnote w:type="continuationSeparator" w:id="0">
    <w:p w14:paraId="644BBEB3" w14:textId="77777777" w:rsidR="0073110A" w:rsidRDefault="0073110A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C17" w14:textId="6C13DA81" w:rsidR="008F2B22" w:rsidRPr="008F2B22" w:rsidRDefault="008F2B22" w:rsidP="008F2B22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18"/>
        <w:szCs w:val="32"/>
        <w:lang w:val="pl-PL"/>
      </w:rPr>
    </w:pPr>
    <w:r w:rsidRPr="008F2B22">
      <w:rPr>
        <w:rFonts w:ascii="Cambria" w:hAnsi="Cambria"/>
        <w:i/>
        <w:sz w:val="18"/>
        <w:szCs w:val="32"/>
        <w:lang w:val="pl-PL"/>
      </w:rPr>
      <w:t>Załącznik nr  2 do SWKO</w:t>
    </w:r>
  </w:p>
  <w:p w14:paraId="0586B365" w14:textId="7EE2A711" w:rsidR="00C43EA9" w:rsidRPr="008F2B22" w:rsidRDefault="00441E2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8"/>
        <w:szCs w:val="32"/>
        <w:lang w:val="pl-PL"/>
      </w:rPr>
    </w:pPr>
    <w:r w:rsidRPr="008F2B22">
      <w:rPr>
        <w:rFonts w:ascii="Cambria" w:hAnsi="Cambria"/>
        <w:i/>
        <w:sz w:val="18"/>
        <w:szCs w:val="32"/>
        <w:lang w:val="pl-PL"/>
      </w:rPr>
      <w:t xml:space="preserve">Umowa </w:t>
    </w:r>
    <w:r w:rsidR="001B558B" w:rsidRPr="008F2B22">
      <w:rPr>
        <w:rFonts w:ascii="Cambria" w:hAnsi="Cambria"/>
        <w:i/>
        <w:sz w:val="18"/>
        <w:szCs w:val="32"/>
        <w:lang w:val="pl-PL"/>
      </w:rPr>
      <w:t xml:space="preserve">nr </w:t>
    </w:r>
    <w:r w:rsidR="00C43EA9" w:rsidRPr="008F2B22">
      <w:rPr>
        <w:rFonts w:ascii="Cambria" w:hAnsi="Cambria"/>
        <w:i/>
        <w:sz w:val="18"/>
        <w:szCs w:val="32"/>
      </w:rPr>
      <w:t>DZP/KO/</w:t>
    </w:r>
    <w:r w:rsidR="008F2B22">
      <w:rPr>
        <w:rFonts w:ascii="Cambria" w:hAnsi="Cambria"/>
        <w:i/>
        <w:sz w:val="18"/>
        <w:szCs w:val="32"/>
        <w:lang w:val="pl-PL"/>
      </w:rPr>
      <w:t>……</w:t>
    </w:r>
    <w:r w:rsidR="00C43EA9" w:rsidRPr="008F2B22">
      <w:rPr>
        <w:rFonts w:ascii="Cambria" w:hAnsi="Cambria"/>
        <w:i/>
        <w:sz w:val="18"/>
        <w:szCs w:val="32"/>
      </w:rPr>
      <w:t>/20</w:t>
    </w:r>
    <w:r w:rsidR="00283C48" w:rsidRPr="008F2B22">
      <w:rPr>
        <w:rFonts w:ascii="Cambria" w:hAnsi="Cambria"/>
        <w:i/>
        <w:sz w:val="18"/>
        <w:szCs w:val="32"/>
        <w:lang w:val="pl-PL"/>
      </w:rPr>
      <w:t>2</w:t>
    </w:r>
    <w:r w:rsidR="008F2B22">
      <w:rPr>
        <w:rFonts w:ascii="Cambria" w:hAnsi="Cambria"/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82701">
    <w:abstractNumId w:val="0"/>
  </w:num>
  <w:num w:numId="2" w16cid:durableId="214465483">
    <w:abstractNumId w:val="14"/>
  </w:num>
  <w:num w:numId="3" w16cid:durableId="179514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4238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642978">
    <w:abstractNumId w:val="4"/>
  </w:num>
  <w:num w:numId="6" w16cid:durableId="1350135361">
    <w:abstractNumId w:val="23"/>
  </w:num>
  <w:num w:numId="7" w16cid:durableId="1976401720">
    <w:abstractNumId w:val="12"/>
  </w:num>
  <w:num w:numId="8" w16cid:durableId="1660574817">
    <w:abstractNumId w:val="29"/>
  </w:num>
  <w:num w:numId="9" w16cid:durableId="618070268">
    <w:abstractNumId w:val="28"/>
  </w:num>
  <w:num w:numId="10" w16cid:durableId="224877420">
    <w:abstractNumId w:val="19"/>
  </w:num>
  <w:num w:numId="11" w16cid:durableId="1441409205">
    <w:abstractNumId w:val="27"/>
  </w:num>
  <w:num w:numId="12" w16cid:durableId="1533684518">
    <w:abstractNumId w:val="26"/>
  </w:num>
  <w:num w:numId="13" w16cid:durableId="445000608">
    <w:abstractNumId w:val="16"/>
  </w:num>
  <w:num w:numId="14" w16cid:durableId="772747732">
    <w:abstractNumId w:val="22"/>
  </w:num>
  <w:num w:numId="15" w16cid:durableId="712581805">
    <w:abstractNumId w:val="18"/>
  </w:num>
  <w:num w:numId="16" w16cid:durableId="1514144414">
    <w:abstractNumId w:val="20"/>
  </w:num>
  <w:num w:numId="17" w16cid:durableId="559363249">
    <w:abstractNumId w:val="30"/>
  </w:num>
  <w:num w:numId="18" w16cid:durableId="255335667">
    <w:abstractNumId w:val="17"/>
  </w:num>
  <w:num w:numId="19" w16cid:durableId="1108038096">
    <w:abstractNumId w:val="24"/>
  </w:num>
  <w:num w:numId="20" w16cid:durableId="566452455">
    <w:abstractNumId w:val="21"/>
  </w:num>
  <w:num w:numId="21" w16cid:durableId="276301852">
    <w:abstractNumId w:val="13"/>
  </w:num>
  <w:num w:numId="22" w16cid:durableId="8934645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7795261">
    <w:abstractNumId w:val="31"/>
  </w:num>
  <w:num w:numId="24" w16cid:durableId="9933408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D63E7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6BE2"/>
    <w:rsid w:val="00283C48"/>
    <w:rsid w:val="002978A5"/>
    <w:rsid w:val="002A3A58"/>
    <w:rsid w:val="002A61A7"/>
    <w:rsid w:val="002A6226"/>
    <w:rsid w:val="002B5A4A"/>
    <w:rsid w:val="002C0A8B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0908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1E24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80BB0"/>
    <w:rsid w:val="00480C9C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17B9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D0235"/>
    <w:rsid w:val="006E493E"/>
    <w:rsid w:val="00703A63"/>
    <w:rsid w:val="00703F9F"/>
    <w:rsid w:val="00710C38"/>
    <w:rsid w:val="00712CC9"/>
    <w:rsid w:val="00714154"/>
    <w:rsid w:val="00724C0D"/>
    <w:rsid w:val="0073110A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22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18B2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357BC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700"/>
    <w:rsid w:val="00D0680B"/>
    <w:rsid w:val="00D22655"/>
    <w:rsid w:val="00D32067"/>
    <w:rsid w:val="00D3422C"/>
    <w:rsid w:val="00D358C8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54</cp:revision>
  <cp:lastPrinted>2022-04-25T08:30:00Z</cp:lastPrinted>
  <dcterms:created xsi:type="dcterms:W3CDTF">2016-09-27T10:13:00Z</dcterms:created>
  <dcterms:modified xsi:type="dcterms:W3CDTF">2022-04-25T08:35:00Z</dcterms:modified>
</cp:coreProperties>
</file>