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0AED3806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86643D">
        <w:rPr>
          <w:rFonts w:ascii="Bookman Old Style" w:hAnsi="Bookman Old Style"/>
          <w:b/>
          <w:sz w:val="24"/>
          <w:lang w:val="pl-PL"/>
        </w:rPr>
        <w:t>2</w:t>
      </w:r>
      <w:r w:rsidR="00333809">
        <w:rPr>
          <w:rFonts w:ascii="Bookman Old Style" w:hAnsi="Bookman Old Style"/>
          <w:b/>
          <w:sz w:val="24"/>
          <w:lang w:val="pl-PL"/>
        </w:rPr>
        <w:t>2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7F762BD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990248">
        <w:rPr>
          <w:rFonts w:ascii="Bookman Old Style" w:hAnsi="Bookman Old Style"/>
          <w:b/>
          <w:szCs w:val="20"/>
        </w:rPr>
        <w:t xml:space="preserve">………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FE0E57">
        <w:rPr>
          <w:rFonts w:ascii="Bookman Old Style" w:hAnsi="Bookman Old Style"/>
          <w:b/>
          <w:szCs w:val="20"/>
        </w:rPr>
        <w:t>2</w:t>
      </w:r>
      <w:r w:rsidR="00D230B1">
        <w:rPr>
          <w:rFonts w:ascii="Bookman Old Style" w:hAnsi="Bookman Old Style"/>
          <w:b/>
          <w:szCs w:val="20"/>
        </w:rPr>
        <w:t xml:space="preserve">2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53331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53331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5D035F6B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86643D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</w:t>
      </w:r>
      <w:r w:rsidRPr="00533313">
        <w:rPr>
          <w:rFonts w:ascii="Bookman Old Style" w:hAnsi="Bookman Old Style" w:cs="Arial Narrow"/>
          <w:sz w:val="20"/>
          <w:szCs w:val="20"/>
        </w:rPr>
        <w:t>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</w:t>
      </w:r>
      <w:proofErr w:type="spellStart"/>
      <w:r w:rsidRPr="00533313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EB686FF" w14:textId="77777777" w:rsidR="00FE0E57" w:rsidRPr="00533313" w:rsidRDefault="00FE0E57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605C6DEB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</w:t>
      </w:r>
      <w:r w:rsidR="0086643D">
        <w:rPr>
          <w:rFonts w:ascii="Bookman Old Style" w:eastAsia="Bookman Old Style" w:hAnsi="Bookman Old Style"/>
          <w:sz w:val="20"/>
          <w:szCs w:val="20"/>
        </w:rPr>
        <w:t>iczej (</w:t>
      </w:r>
      <w:proofErr w:type="spellStart"/>
      <w:r w:rsidR="0086643D">
        <w:rPr>
          <w:rFonts w:ascii="Bookman Old Style" w:eastAsia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eastAsia="Bookman Old Style" w:hAnsi="Bookman Old Style"/>
          <w:sz w:val="20"/>
          <w:szCs w:val="20"/>
        </w:rPr>
        <w:t>. Dz. U. z 202</w:t>
      </w:r>
      <w:r w:rsidR="00990248">
        <w:rPr>
          <w:rFonts w:ascii="Bookman Old Style" w:eastAsia="Bookman Old Style" w:hAnsi="Bookman Old Style"/>
          <w:sz w:val="20"/>
          <w:szCs w:val="20"/>
        </w:rPr>
        <w:t xml:space="preserve">2 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990248">
        <w:rPr>
          <w:rFonts w:ascii="Bookman Old Style" w:eastAsia="Bookman Old Style" w:hAnsi="Bookman Old Style"/>
          <w:sz w:val="20"/>
          <w:szCs w:val="20"/>
        </w:rPr>
        <w:t xml:space="preserve">633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eastAsia="Bookman Old Style" w:hAnsi="Bookman Old Style"/>
          <w:sz w:val="20"/>
          <w:szCs w:val="20"/>
        </w:rPr>
        <w:t>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1728F2">
        <w:rPr>
          <w:rFonts w:ascii="Bookman Old Style" w:eastAsia="Bookman Old Style" w:hAnsi="Bookman Old Style"/>
          <w:sz w:val="20"/>
          <w:szCs w:val="20"/>
        </w:rPr>
        <w:t xml:space="preserve">lekarza </w:t>
      </w:r>
      <w:r w:rsidR="001728F2">
        <w:rPr>
          <w:rFonts w:ascii="Bookman Old Style" w:eastAsia="Bookman Old Style" w:hAnsi="Bookman Old Style"/>
          <w:sz w:val="20"/>
          <w:szCs w:val="20"/>
        </w:rPr>
        <w:t>dyżurnego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1D983E89" w14:textId="7B68F41F" w:rsidR="001728F2" w:rsidRPr="006644FB" w:rsidRDefault="00C65B4F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533313">
        <w:rPr>
          <w:rFonts w:ascii="Bookman Old Style" w:hAnsi="Bookman Old Style"/>
        </w:rPr>
        <w:t xml:space="preserve">Udzielający Zamówienia </w:t>
      </w:r>
      <w:r w:rsidRPr="006644FB">
        <w:rPr>
          <w:rFonts w:ascii="Bookman Old Style" w:hAnsi="Bookman Old Style"/>
        </w:rPr>
        <w:t xml:space="preserve">zleca a Przyjmujący Zamówienie przyjmuje zamówienie na udzielanie świadczeń zdrowotnych </w:t>
      </w:r>
      <w:r w:rsidRPr="006644FB">
        <w:rPr>
          <w:rFonts w:ascii="Bookman Old Style" w:eastAsia="Bookman Old Style" w:hAnsi="Bookman Old Style"/>
        </w:rPr>
        <w:t xml:space="preserve">polegających na pełnieniu </w:t>
      </w:r>
      <w:r w:rsidRPr="006644FB">
        <w:rPr>
          <w:rFonts w:ascii="Bookman Old Style" w:hAnsi="Bookman Old Style"/>
          <w:color w:val="000000"/>
          <w:kern w:val="144"/>
        </w:rPr>
        <w:t xml:space="preserve">obowiązków </w:t>
      </w:r>
      <w:r w:rsidR="001728F2" w:rsidRPr="006644FB">
        <w:rPr>
          <w:rFonts w:ascii="Bookman Old Style" w:hAnsi="Bookman Old Style"/>
          <w:b/>
          <w:kern w:val="144"/>
        </w:rPr>
        <w:t>lekarza dyżurnego</w:t>
      </w:r>
      <w:r w:rsidR="00FE0E57">
        <w:rPr>
          <w:rFonts w:ascii="Bookman Old Style" w:hAnsi="Bookman Old Style"/>
          <w:b/>
          <w:kern w:val="144"/>
        </w:rPr>
        <w:t xml:space="preserve"> </w:t>
      </w:r>
      <w:r w:rsidR="00FE0E57" w:rsidRPr="006644FB">
        <w:rPr>
          <w:rFonts w:ascii="Bookman Old Style" w:hAnsi="Bookman Old Style"/>
          <w:b/>
          <w:kern w:val="144"/>
        </w:rPr>
        <w:t xml:space="preserve">w pionie </w:t>
      </w:r>
      <w:r w:rsidR="0086643D">
        <w:rPr>
          <w:rFonts w:ascii="Bookman Old Style" w:hAnsi="Bookman Old Style"/>
          <w:b/>
          <w:kern w:val="144"/>
        </w:rPr>
        <w:t>……………………………</w:t>
      </w:r>
      <w:r w:rsidR="00FE0E57">
        <w:rPr>
          <w:rFonts w:ascii="Bookman Old Style" w:hAnsi="Bookman Old Style"/>
          <w:b/>
          <w:kern w:val="144"/>
        </w:rPr>
        <w:t xml:space="preserve"> SCM Sp. z o. o.</w:t>
      </w:r>
    </w:p>
    <w:p w14:paraId="7144E84C" w14:textId="77777777" w:rsidR="00990248" w:rsidRPr="00990248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 xml:space="preserve">Obowiązki lekarza dyżurnego będą pełnione </w:t>
      </w:r>
      <w:r w:rsidR="00990248">
        <w:rPr>
          <w:rFonts w:ascii="Bookman Old Style" w:hAnsi="Bookman Old Style"/>
          <w:kern w:val="144"/>
        </w:rPr>
        <w:t>wg h</w:t>
      </w:r>
      <w:r w:rsidRPr="006644FB">
        <w:rPr>
          <w:rFonts w:ascii="Bookman Old Style" w:hAnsi="Bookman Old Style"/>
          <w:kern w:val="144"/>
        </w:rPr>
        <w:t xml:space="preserve">armonogram </w:t>
      </w:r>
    </w:p>
    <w:p w14:paraId="74A3DF10" w14:textId="5117A2EE" w:rsidR="001728F2" w:rsidRPr="006644FB" w:rsidRDefault="00990248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>
        <w:rPr>
          <w:rFonts w:ascii="Bookman Old Style" w:hAnsi="Bookman Old Style"/>
          <w:kern w:val="144"/>
        </w:rPr>
        <w:t xml:space="preserve">Harmonogram </w:t>
      </w:r>
      <w:r w:rsidR="001728F2" w:rsidRPr="006644FB">
        <w:rPr>
          <w:rFonts w:ascii="Bookman Old Style" w:hAnsi="Bookman Old Style"/>
          <w:kern w:val="144"/>
        </w:rPr>
        <w:t xml:space="preserve">dyżurów tj. lista dyżurowa będzie </w:t>
      </w:r>
      <w:r w:rsidR="001728F2" w:rsidRPr="006644FB">
        <w:rPr>
          <w:rFonts w:ascii="Bookman Old Style" w:hAnsi="Bookman Old Style"/>
        </w:rPr>
        <w:t xml:space="preserve">ustalany do 20 dnia każdego miesiąca na miesiąc następny. </w:t>
      </w:r>
      <w:r w:rsidR="001728F2" w:rsidRPr="006644FB">
        <w:rPr>
          <w:rFonts w:ascii="Bookman Old Style" w:hAnsi="Bookman Old Style"/>
          <w:b/>
        </w:rPr>
        <w:t xml:space="preserve">Czas pracy na dyżurze lekarskim określony jest w szczegółowych warunkach konkursu ofert. </w:t>
      </w:r>
    </w:p>
    <w:p w14:paraId="4DB16C16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>Harmonogram dyżurów zatwierdza każdorazowo Dyrektor ds. Lecznictwa.</w:t>
      </w:r>
    </w:p>
    <w:p w14:paraId="2A8C6AD3" w14:textId="77777777" w:rsidR="001728F2" w:rsidRPr="006644FB" w:rsidRDefault="001728F2" w:rsidP="001728F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  <w:kern w:val="144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6644FB">
        <w:rPr>
          <w:rFonts w:ascii="Bookman Old Style" w:hAnsi="Bookman Old Style"/>
        </w:rPr>
        <w:t>.</w:t>
      </w: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4D0205C6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</w:t>
      </w:r>
      <w:r w:rsidR="00990248">
        <w:rPr>
          <w:rFonts w:ascii="Bookman Old Style" w:hAnsi="Bookman Old Style" w:cs="Arial Narrow"/>
          <w:sz w:val="20"/>
          <w:szCs w:val="20"/>
        </w:rPr>
        <w:t xml:space="preserve">22 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990248">
        <w:rPr>
          <w:rFonts w:ascii="Bookman Old Style" w:hAnsi="Bookman Old Style" w:cs="Arial Narrow"/>
          <w:sz w:val="20"/>
          <w:szCs w:val="20"/>
        </w:rPr>
        <w:t xml:space="preserve">633 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533313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533313">
        <w:rPr>
          <w:rFonts w:ascii="Bookman Old Style" w:hAnsi="Bookman Old Style" w:cs="Arial Narrow"/>
          <w:sz w:val="20"/>
          <w:szCs w:val="20"/>
        </w:rPr>
        <w:t>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4.</w:t>
      </w:r>
    </w:p>
    <w:p w14:paraId="0586B30F" w14:textId="12A94A41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990248">
        <w:rPr>
          <w:rFonts w:ascii="Bookman Old Style" w:hAnsi="Bookman Old Style"/>
          <w:sz w:val="20"/>
          <w:szCs w:val="20"/>
        </w:rPr>
        <w:t xml:space="preserve">6 kwietnia 2020 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86643D">
        <w:rPr>
          <w:rFonts w:ascii="Bookman Old Style" w:hAnsi="Bookman Old Style"/>
          <w:sz w:val="20"/>
          <w:szCs w:val="20"/>
        </w:rPr>
        <w:t xml:space="preserve">Dz. U. z 2020 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86643D">
        <w:rPr>
          <w:rFonts w:ascii="Bookman Old Style" w:hAnsi="Bookman Old Style"/>
          <w:sz w:val="20"/>
          <w:szCs w:val="20"/>
        </w:rPr>
        <w:t>666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2EBD8BCC" w14:textId="77777777" w:rsidR="00D230B1" w:rsidRDefault="00D230B1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00ED680E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09E283B" w14:textId="77777777" w:rsidR="00D230B1" w:rsidRDefault="00D230B1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1952860" w14:textId="77777777" w:rsidR="00D230B1" w:rsidRDefault="00D230B1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0E7A36CE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35686A5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</w:t>
      </w:r>
      <w:r w:rsidR="0086643D">
        <w:rPr>
          <w:rFonts w:ascii="Bookman Old Style" w:hAnsi="Bookman Old Style"/>
          <w:sz w:val="20"/>
          <w:szCs w:val="20"/>
        </w:rPr>
        <w:t xml:space="preserve">z. U. z 2020 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86643D">
        <w:rPr>
          <w:rFonts w:ascii="Bookman Old Style" w:hAnsi="Bookman Old Style"/>
          <w:sz w:val="20"/>
          <w:szCs w:val="20"/>
        </w:rPr>
        <w:t xml:space="preserve">1398 </w:t>
      </w:r>
      <w:r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Pr="00533313">
        <w:rPr>
          <w:rFonts w:ascii="Bookman Old Style" w:hAnsi="Bookman Old Style"/>
          <w:sz w:val="20"/>
          <w:szCs w:val="20"/>
        </w:rPr>
        <w:t>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424553E" w14:textId="77777777" w:rsidR="00FE0E57" w:rsidRDefault="00FE0E57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124A73CB" w14:textId="295BB0BF" w:rsidR="006644FB" w:rsidRPr="00FE0E57" w:rsidRDefault="00261C90" w:rsidP="00FE0E5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 tytułu </w:t>
      </w:r>
      <w:r w:rsidRPr="006644FB">
        <w:rPr>
          <w:rFonts w:ascii="Bookman Old Style" w:hAnsi="Bookman Old Style" w:cs="Arial Narrow"/>
          <w:sz w:val="20"/>
          <w:szCs w:val="20"/>
        </w:rPr>
        <w:t>udzielania świadczeń zdrowotnych objętych zakresem niniejszej umowy</w:t>
      </w:r>
      <w:r w:rsidRPr="006644FB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6644FB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6644FB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6644FB">
        <w:rPr>
          <w:rFonts w:ascii="Bookman Old Style" w:hAnsi="Bookman Old Style" w:cs="Arial Narrow"/>
          <w:sz w:val="20"/>
          <w:szCs w:val="20"/>
        </w:rPr>
        <w:t xml:space="preserve">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(słownie: ……………………… złotych 00/100) za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 w dni powszednie,</w:t>
      </w:r>
      <w:r w:rsidR="00FE0E57" w:rsidRPr="00FE0E57">
        <w:rPr>
          <w:rFonts w:ascii="Bookman Old Style" w:hAnsi="Bookman Old Style" w:cs="Arial Narrow"/>
          <w:sz w:val="20"/>
          <w:szCs w:val="20"/>
        </w:rPr>
        <w:t xml:space="preserve"> świąteczne i wolne od pracy.</w:t>
      </w:r>
    </w:p>
    <w:p w14:paraId="0586B32E" w14:textId="4D48F7D4" w:rsidR="00261C90" w:rsidRPr="006644FB" w:rsidRDefault="00D851A0" w:rsidP="006644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6644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6644FB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6644FB">
        <w:rPr>
          <w:rFonts w:ascii="Bookman Old Style" w:hAnsi="Bookman Old Style"/>
          <w:sz w:val="20"/>
          <w:szCs w:val="20"/>
        </w:rPr>
        <w:t>,</w:t>
      </w:r>
      <w:r w:rsidRPr="006644FB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6644FB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6644FB">
        <w:rPr>
          <w:rFonts w:ascii="Bookman Old Style" w:hAnsi="Bookman Old Style"/>
          <w:sz w:val="20"/>
          <w:szCs w:val="20"/>
        </w:rPr>
        <w:t xml:space="preserve">uznania </w:t>
      </w:r>
      <w:r w:rsidRPr="006644FB">
        <w:rPr>
          <w:rFonts w:ascii="Bookman Old Style" w:hAnsi="Bookman Old Style"/>
          <w:sz w:val="20"/>
          <w:szCs w:val="20"/>
        </w:rPr>
        <w:t>ra</w:t>
      </w:r>
      <w:r w:rsidR="00FD0188" w:rsidRPr="006644FB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6644FB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6644FB">
        <w:rPr>
          <w:rFonts w:ascii="Bookman Old Style" w:hAnsi="Bookman Old Style"/>
          <w:sz w:val="20"/>
          <w:szCs w:val="20"/>
        </w:rPr>
        <w:t>Z</w:t>
      </w:r>
      <w:r w:rsidRPr="006644FB">
        <w:rPr>
          <w:rFonts w:ascii="Bookman Old Style" w:hAnsi="Bookman Old Style"/>
          <w:sz w:val="20"/>
          <w:szCs w:val="20"/>
        </w:rPr>
        <w:t>amówieni</w:t>
      </w:r>
      <w:r w:rsidR="00FF093B" w:rsidRPr="006644FB">
        <w:rPr>
          <w:rFonts w:ascii="Bookman Old Style" w:hAnsi="Bookman Old Style"/>
          <w:sz w:val="20"/>
          <w:szCs w:val="20"/>
        </w:rPr>
        <w:t>e</w:t>
      </w:r>
      <w:r w:rsidRPr="006644FB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10148B16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054F9B">
        <w:rPr>
          <w:rFonts w:ascii="Bookman Old Style" w:hAnsi="Bookman Old Style"/>
          <w:b/>
          <w:sz w:val="20"/>
          <w:szCs w:val="20"/>
        </w:rPr>
        <w:t>1</w:t>
      </w:r>
      <w:r w:rsidR="00990248">
        <w:rPr>
          <w:rFonts w:ascii="Bookman Old Style" w:hAnsi="Bookman Old Style"/>
          <w:b/>
          <w:sz w:val="20"/>
          <w:szCs w:val="20"/>
        </w:rPr>
        <w:t xml:space="preserve"> maja </w:t>
      </w:r>
      <w:r w:rsidR="0086643D">
        <w:rPr>
          <w:rFonts w:ascii="Bookman Old Style" w:hAnsi="Bookman Old Style"/>
          <w:b/>
          <w:sz w:val="20"/>
          <w:szCs w:val="20"/>
        </w:rPr>
        <w:t>202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BA2F9F" w:rsidRPr="00533313">
        <w:rPr>
          <w:rFonts w:ascii="Bookman Old Style" w:hAnsi="Bookman Old Style"/>
          <w:b/>
          <w:sz w:val="20"/>
          <w:szCs w:val="20"/>
        </w:rPr>
        <w:t>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DD2879E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przypadku jej wypowiedzenia przez Udzielającego zamówienie z zachowaniem 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10A9BA41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200,00 zł (słownie: dwieście złotych 00/100)  za </w:t>
      </w:r>
      <w:r w:rsidRPr="00533313">
        <w:rPr>
          <w:rFonts w:ascii="Bookman Old Style" w:hAnsi="Bookman Old Style"/>
          <w:sz w:val="20"/>
          <w:szCs w:val="20"/>
        </w:rPr>
        <w:lastRenderedPageBreak/>
        <w:t>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2531B123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Dz. U.</w:t>
      </w:r>
      <w:r w:rsidR="0086643D">
        <w:rPr>
          <w:rFonts w:ascii="Bookman Old Style" w:hAnsi="Bookman Old Style"/>
          <w:sz w:val="20"/>
          <w:szCs w:val="20"/>
        </w:rPr>
        <w:t xml:space="preserve"> z 202</w:t>
      </w:r>
      <w:r w:rsidR="00990248">
        <w:rPr>
          <w:rFonts w:ascii="Bookman Old Style" w:hAnsi="Bookman Old Style"/>
          <w:sz w:val="20"/>
          <w:szCs w:val="20"/>
        </w:rPr>
        <w:t>2</w:t>
      </w:r>
      <w:r w:rsidR="0086643D">
        <w:rPr>
          <w:rFonts w:ascii="Bookman Old Style" w:hAnsi="Bookman Old Style"/>
          <w:sz w:val="20"/>
          <w:szCs w:val="20"/>
        </w:rPr>
        <w:t xml:space="preserve"> 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990248">
        <w:rPr>
          <w:rFonts w:ascii="Bookman Old Style" w:hAnsi="Bookman Old Style"/>
          <w:sz w:val="20"/>
          <w:szCs w:val="20"/>
        </w:rPr>
        <w:t xml:space="preserve">633 </w:t>
      </w:r>
      <w:r w:rsidR="00124D75"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hAnsi="Bookman Old Style"/>
          <w:sz w:val="20"/>
          <w:szCs w:val="20"/>
        </w:rPr>
        <w:t>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317C99F1" w14:textId="1DFDC500" w:rsidR="00436AAB" w:rsidRPr="002F2DED" w:rsidRDefault="00261C90" w:rsidP="002F2DED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 xml:space="preserve">UDZIELAJĄCY ZAMÓWIENIA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</w:p>
    <w:sectPr w:rsidR="00436AAB" w:rsidRPr="002F2DE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6BFF" w14:textId="77777777" w:rsidR="004A6E09" w:rsidRDefault="004A6E09" w:rsidP="00304813">
      <w:r>
        <w:separator/>
      </w:r>
    </w:p>
  </w:endnote>
  <w:endnote w:type="continuationSeparator" w:id="0">
    <w:p w14:paraId="73CC3892" w14:textId="77777777" w:rsidR="004A6E09" w:rsidRDefault="004A6E09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E9BDCBE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990248">
      <w:rPr>
        <w:rFonts w:ascii="Cambria" w:hAnsi="Cambria"/>
        <w:i/>
        <w:sz w:val="20"/>
        <w:lang w:val="pl-PL"/>
      </w:rPr>
      <w:t>1</w:t>
    </w:r>
    <w:r w:rsidR="00D230B1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</w:t>
    </w:r>
    <w:r w:rsidR="00FE0E57">
      <w:rPr>
        <w:rFonts w:ascii="Cambria" w:hAnsi="Cambria"/>
        <w:i/>
        <w:sz w:val="20"/>
        <w:lang w:val="pl-PL"/>
      </w:rPr>
      <w:t>2</w:t>
    </w:r>
    <w:r w:rsidR="00D230B1">
      <w:rPr>
        <w:rFonts w:ascii="Cambria" w:hAnsi="Cambria"/>
        <w:i/>
        <w:sz w:val="20"/>
        <w:lang w:val="pl-PL"/>
      </w:rPr>
      <w:t>2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742658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8A8F" w14:textId="77777777" w:rsidR="004A6E09" w:rsidRDefault="004A6E09" w:rsidP="00304813">
      <w:r>
        <w:separator/>
      </w:r>
    </w:p>
  </w:footnote>
  <w:footnote w:type="continuationSeparator" w:id="0">
    <w:p w14:paraId="6AF886A8" w14:textId="77777777" w:rsidR="004A6E09" w:rsidRDefault="004A6E09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Default="0086643D" w:rsidP="0086643D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0EF830B0" w:rsidR="00C43EA9" w:rsidRPr="00333809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</w:t>
    </w:r>
    <w:r w:rsidR="00333809">
      <w:rPr>
        <w:rFonts w:ascii="Cambria" w:hAnsi="Cambria"/>
        <w:i/>
        <w:sz w:val="20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402819">
    <w:abstractNumId w:val="0"/>
  </w:num>
  <w:num w:numId="2" w16cid:durableId="1061517554">
    <w:abstractNumId w:val="14"/>
  </w:num>
  <w:num w:numId="3" w16cid:durableId="16839697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486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65876">
    <w:abstractNumId w:val="4"/>
  </w:num>
  <w:num w:numId="6" w16cid:durableId="2146267713">
    <w:abstractNumId w:val="22"/>
  </w:num>
  <w:num w:numId="7" w16cid:durableId="295572009">
    <w:abstractNumId w:val="12"/>
  </w:num>
  <w:num w:numId="8" w16cid:durableId="434522344">
    <w:abstractNumId w:val="28"/>
  </w:num>
  <w:num w:numId="9" w16cid:durableId="79914672">
    <w:abstractNumId w:val="27"/>
  </w:num>
  <w:num w:numId="10" w16cid:durableId="1565989314">
    <w:abstractNumId w:val="18"/>
  </w:num>
  <w:num w:numId="11" w16cid:durableId="1503545887">
    <w:abstractNumId w:val="26"/>
  </w:num>
  <w:num w:numId="12" w16cid:durableId="1089350475">
    <w:abstractNumId w:val="25"/>
  </w:num>
  <w:num w:numId="13" w16cid:durableId="468476042">
    <w:abstractNumId w:val="15"/>
  </w:num>
  <w:num w:numId="14" w16cid:durableId="1628663261">
    <w:abstractNumId w:val="21"/>
  </w:num>
  <w:num w:numId="15" w16cid:durableId="1974559171">
    <w:abstractNumId w:val="17"/>
  </w:num>
  <w:num w:numId="16" w16cid:durableId="414015361">
    <w:abstractNumId w:val="19"/>
  </w:num>
  <w:num w:numId="17" w16cid:durableId="1242258394">
    <w:abstractNumId w:val="29"/>
  </w:num>
  <w:num w:numId="18" w16cid:durableId="324820175">
    <w:abstractNumId w:val="16"/>
  </w:num>
  <w:num w:numId="19" w16cid:durableId="2015456216">
    <w:abstractNumId w:val="23"/>
  </w:num>
  <w:num w:numId="20" w16cid:durableId="763958288">
    <w:abstractNumId w:val="20"/>
  </w:num>
  <w:num w:numId="21" w16cid:durableId="79134687">
    <w:abstractNumId w:val="13"/>
  </w:num>
  <w:num w:numId="22" w16cid:durableId="18740738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9229417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54F9B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A6E09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C5E0A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0248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57</cp:revision>
  <cp:lastPrinted>2022-04-25T12:10:00Z</cp:lastPrinted>
  <dcterms:created xsi:type="dcterms:W3CDTF">2016-09-27T10:13:00Z</dcterms:created>
  <dcterms:modified xsi:type="dcterms:W3CDTF">2022-04-25T12:14:00Z</dcterms:modified>
</cp:coreProperties>
</file>