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EB69C23" w:rsidR="00D664DD" w:rsidRPr="00936223" w:rsidRDefault="00D664DD" w:rsidP="00D664DD">
      <w:pPr>
        <w:pStyle w:val="Tekstprzypisudolnego"/>
        <w:spacing w:line="276" w:lineRule="auto"/>
        <w:jc w:val="center"/>
        <w:rPr>
          <w:b/>
          <w:sz w:val="28"/>
          <w:szCs w:val="24"/>
          <w:lang w:val="pl-PL"/>
        </w:rPr>
      </w:pPr>
      <w:r w:rsidRPr="0064008A">
        <w:rPr>
          <w:b/>
          <w:sz w:val="28"/>
          <w:szCs w:val="24"/>
        </w:rPr>
        <w:t>Umowa Nr DZP/</w:t>
      </w:r>
      <w:r w:rsidRPr="0064008A">
        <w:rPr>
          <w:b/>
          <w:sz w:val="28"/>
          <w:szCs w:val="24"/>
          <w:lang w:val="pl-PL"/>
        </w:rPr>
        <w:t>KO</w:t>
      </w:r>
      <w:r w:rsidRPr="0064008A">
        <w:rPr>
          <w:b/>
          <w:sz w:val="28"/>
          <w:szCs w:val="24"/>
        </w:rPr>
        <w:t>/</w:t>
      </w:r>
      <w:r w:rsidRPr="0064008A">
        <w:rPr>
          <w:b/>
          <w:sz w:val="28"/>
          <w:szCs w:val="24"/>
          <w:lang w:val="pl-PL"/>
        </w:rPr>
        <w:t>…</w:t>
      </w:r>
      <w:r w:rsidRPr="0064008A">
        <w:rPr>
          <w:b/>
          <w:sz w:val="28"/>
          <w:szCs w:val="24"/>
        </w:rPr>
        <w:t>/202</w:t>
      </w:r>
      <w:r w:rsidR="00936223">
        <w:rPr>
          <w:b/>
          <w:sz w:val="28"/>
          <w:szCs w:val="24"/>
          <w:lang w:val="pl-PL"/>
        </w:rPr>
        <w:t>2</w:t>
      </w:r>
    </w:p>
    <w:p w14:paraId="3FED95C3" w14:textId="77777777" w:rsidR="00D664DD" w:rsidRPr="0064008A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64008A">
        <w:rPr>
          <w:b/>
          <w:sz w:val="24"/>
          <w:szCs w:val="24"/>
        </w:rPr>
        <w:t>na wykonywanie świadczeń zdrowotnych</w:t>
      </w:r>
    </w:p>
    <w:p w14:paraId="18971F87" w14:textId="01C3196B" w:rsidR="00D664DD" w:rsidRDefault="00D664DD" w:rsidP="00D664DD">
      <w:pPr>
        <w:spacing w:line="276" w:lineRule="auto"/>
        <w:jc w:val="center"/>
        <w:rPr>
          <w:b/>
        </w:rPr>
      </w:pPr>
      <w:r w:rsidRPr="0064008A">
        <w:rPr>
          <w:b/>
        </w:rPr>
        <w:t xml:space="preserve">dnia …… </w:t>
      </w:r>
      <w:r>
        <w:rPr>
          <w:b/>
        </w:rPr>
        <w:t xml:space="preserve">…………… </w:t>
      </w:r>
      <w:r w:rsidRPr="0064008A">
        <w:rPr>
          <w:b/>
        </w:rPr>
        <w:t>202</w:t>
      </w:r>
      <w:r w:rsidR="00936223">
        <w:rPr>
          <w:b/>
        </w:rPr>
        <w:t>2</w:t>
      </w:r>
      <w:r w:rsidRPr="0064008A">
        <w:rPr>
          <w:b/>
        </w:rPr>
        <w:t xml:space="preserve"> r., w Kup</w:t>
      </w:r>
    </w:p>
    <w:p w14:paraId="5C401E1D" w14:textId="77777777" w:rsidR="00D664DD" w:rsidRPr="0064008A" w:rsidRDefault="00D664DD" w:rsidP="00D664DD">
      <w:pPr>
        <w:spacing w:line="276" w:lineRule="auto"/>
        <w:jc w:val="both"/>
      </w:pPr>
      <w:r w:rsidRPr="0064008A">
        <w:t>pomiędzy:</w:t>
      </w:r>
    </w:p>
    <w:p w14:paraId="22D030CE" w14:textId="77777777" w:rsidR="00D664DD" w:rsidRPr="0064008A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4008A">
        <w:rPr>
          <w:rFonts w:ascii="Times New Roman" w:hAnsi="Times New Roman"/>
          <w:b/>
          <w:sz w:val="24"/>
          <w:szCs w:val="24"/>
        </w:rPr>
        <w:t>Stobrawskim</w:t>
      </w:r>
      <w:proofErr w:type="spellEnd"/>
      <w:r w:rsidRPr="0064008A">
        <w:rPr>
          <w:rFonts w:ascii="Times New Roman" w:hAnsi="Times New Roman"/>
          <w:b/>
          <w:sz w:val="24"/>
          <w:szCs w:val="24"/>
        </w:rPr>
        <w:t xml:space="preserve"> Centrum Medycznym Spółką z ograniczoną odpowiedzialnością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4008A">
        <w:rPr>
          <w:rFonts w:ascii="Times New Roman" w:hAnsi="Times New Roman"/>
          <w:b/>
          <w:sz w:val="24"/>
          <w:szCs w:val="24"/>
        </w:rPr>
        <w:t>z siedzibą w Kup</w:t>
      </w:r>
      <w:r w:rsidRPr="0064008A">
        <w:rPr>
          <w:rFonts w:ascii="Times New Roman" w:hAnsi="Times New Roman"/>
          <w:sz w:val="24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 w wysokości: 11.900.000,00 zł w całości wniesiony,</w:t>
      </w:r>
    </w:p>
    <w:p w14:paraId="27ED0263" w14:textId="77777777" w:rsidR="00D664DD" w:rsidRPr="0064008A" w:rsidRDefault="00D664DD" w:rsidP="00D664DD">
      <w:pPr>
        <w:tabs>
          <w:tab w:val="left" w:pos="284"/>
        </w:tabs>
        <w:spacing w:line="276" w:lineRule="auto"/>
        <w:contextualSpacing/>
      </w:pPr>
      <w:r w:rsidRPr="0064008A">
        <w:t xml:space="preserve">którą reprezentuje </w:t>
      </w:r>
      <w:r w:rsidRPr="0064008A">
        <w:rPr>
          <w:b/>
        </w:rPr>
        <w:t xml:space="preserve">Marek Drobik </w:t>
      </w:r>
      <w:r w:rsidRPr="0064008A">
        <w:t xml:space="preserve">– </w:t>
      </w:r>
      <w:r w:rsidRPr="0064008A">
        <w:rPr>
          <w:b/>
        </w:rPr>
        <w:t>Prezesa Zarządu</w:t>
      </w:r>
      <w:r w:rsidRPr="0064008A">
        <w:t>,</w:t>
      </w:r>
    </w:p>
    <w:p w14:paraId="4A81689B" w14:textId="77777777" w:rsidR="00D664DD" w:rsidRPr="0064008A" w:rsidRDefault="00D664DD" w:rsidP="00D664DD">
      <w:pPr>
        <w:spacing w:line="276" w:lineRule="auto"/>
        <w:jc w:val="both"/>
        <w:rPr>
          <w:b/>
        </w:rPr>
      </w:pPr>
      <w:r w:rsidRPr="0064008A">
        <w:t>zwaną w treści umowy „</w:t>
      </w:r>
      <w:r w:rsidRPr="0064008A">
        <w:rPr>
          <w:b/>
        </w:rPr>
        <w:t>Udzielającym zamówienia</w:t>
      </w:r>
      <w:r w:rsidRPr="0064008A">
        <w:t>”</w:t>
      </w:r>
    </w:p>
    <w:p w14:paraId="6196D793" w14:textId="77777777" w:rsidR="00D664DD" w:rsidRPr="0064008A" w:rsidRDefault="00D664DD" w:rsidP="00D664DD">
      <w:pPr>
        <w:spacing w:line="276" w:lineRule="auto"/>
        <w:jc w:val="both"/>
      </w:pPr>
      <w:r w:rsidRPr="0064008A">
        <w:t>a</w:t>
      </w:r>
    </w:p>
    <w:p w14:paraId="72D9175D" w14:textId="77777777" w:rsidR="00D664DD" w:rsidRPr="0064008A" w:rsidRDefault="00D664DD" w:rsidP="00D664DD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64008A">
        <w:rPr>
          <w:b/>
        </w:rPr>
        <w:t>………………………………</w:t>
      </w:r>
      <w:r w:rsidRPr="0064008A">
        <w:t xml:space="preserve">, zamieszkałym ul. ………………………………………, zwanym dalej </w:t>
      </w:r>
      <w:r w:rsidRPr="0064008A">
        <w:rPr>
          <w:b/>
        </w:rPr>
        <w:t>Przyjmującym Zamówienie</w:t>
      </w:r>
      <w:r w:rsidRPr="0064008A">
        <w:t>,</w:t>
      </w:r>
    </w:p>
    <w:p w14:paraId="0D623962" w14:textId="5A0B8D50" w:rsidR="00D664DD" w:rsidRDefault="00D664DD" w:rsidP="00D664DD">
      <w:pPr>
        <w:spacing w:line="276" w:lineRule="auto"/>
        <w:jc w:val="both"/>
        <w:rPr>
          <w:rFonts w:eastAsia="Bookman Old Style"/>
          <w:b/>
          <w:bCs/>
          <w:color w:val="008000"/>
        </w:rPr>
      </w:pPr>
    </w:p>
    <w:p w14:paraId="08392230" w14:textId="77777777" w:rsidR="00936223" w:rsidRDefault="00936223" w:rsidP="00D664DD">
      <w:pPr>
        <w:spacing w:line="276" w:lineRule="auto"/>
        <w:jc w:val="both"/>
        <w:rPr>
          <w:rFonts w:eastAsia="Bookman Old Style"/>
          <w:b/>
          <w:bCs/>
          <w:color w:val="008000"/>
        </w:rPr>
      </w:pPr>
    </w:p>
    <w:p w14:paraId="0727BAE5" w14:textId="1FF79598" w:rsidR="00D664DD" w:rsidRDefault="00D664DD" w:rsidP="00D664DD">
      <w:pPr>
        <w:spacing w:line="276" w:lineRule="auto"/>
        <w:jc w:val="both"/>
        <w:rPr>
          <w:rFonts w:eastAsia="Bookman Old Style"/>
        </w:rPr>
      </w:pPr>
      <w:r w:rsidRPr="00936223">
        <w:rPr>
          <w:rFonts w:eastAsia="Bookman Old Style"/>
        </w:rPr>
        <w:t>stosownie do przepisów art. 26-27 ustawy z dnia 15 kwietnia 2011r. o działalności leczniczej (</w:t>
      </w:r>
      <w:proofErr w:type="spellStart"/>
      <w:r w:rsidRPr="00936223">
        <w:rPr>
          <w:rFonts w:eastAsia="Bookman Old Style"/>
        </w:rPr>
        <w:t>t.j</w:t>
      </w:r>
      <w:proofErr w:type="spellEnd"/>
      <w:r w:rsidRPr="00936223">
        <w:rPr>
          <w:rFonts w:eastAsia="Bookman Old Style"/>
        </w:rPr>
        <w:t>. Dz. U. z 202</w:t>
      </w:r>
      <w:r w:rsidR="00936223">
        <w:rPr>
          <w:rFonts w:eastAsia="Bookman Old Style"/>
        </w:rPr>
        <w:t>2</w:t>
      </w:r>
      <w:r w:rsidRPr="00936223">
        <w:rPr>
          <w:rFonts w:eastAsia="Bookman Old Style"/>
        </w:rPr>
        <w:t xml:space="preserve"> r. poz. </w:t>
      </w:r>
      <w:r w:rsidR="00936223">
        <w:rPr>
          <w:rFonts w:eastAsia="Bookman Old Style"/>
        </w:rPr>
        <w:t xml:space="preserve">633 </w:t>
      </w:r>
      <w:r w:rsidRPr="00936223">
        <w:rPr>
          <w:rFonts w:eastAsia="Bookman Old Style"/>
        </w:rPr>
        <w:t xml:space="preserve">z </w:t>
      </w:r>
      <w:proofErr w:type="spellStart"/>
      <w:r w:rsidRPr="00936223">
        <w:rPr>
          <w:rFonts w:eastAsia="Bookman Old Style"/>
        </w:rPr>
        <w:t>późn</w:t>
      </w:r>
      <w:proofErr w:type="spellEnd"/>
      <w:r w:rsidRPr="00936223">
        <w:rPr>
          <w:rFonts w:eastAsia="Bookman Old Style"/>
        </w:rPr>
        <w:t xml:space="preserve">. zm.), w wyniku przeprowadzenia konkursu ofert na wykonywanie świadczeń zdrowotnych w zakresie pełnienia obowiązków </w:t>
      </w:r>
      <w:r w:rsidRPr="00936223">
        <w:rPr>
          <w:rFonts w:eastAsia="Bookman Old Style"/>
          <w:b/>
        </w:rPr>
        <w:t>ratownika medycznego</w:t>
      </w:r>
      <w:r w:rsidR="00936223" w:rsidRPr="00936223">
        <w:rPr>
          <w:rFonts w:eastAsia="Bookman Old Style"/>
          <w:b/>
        </w:rPr>
        <w:t xml:space="preserve"> </w:t>
      </w:r>
      <w:r w:rsidR="00936223" w:rsidRPr="00936223">
        <w:rPr>
          <w:b/>
          <w:kern w:val="144"/>
        </w:rPr>
        <w:t xml:space="preserve">w ramach </w:t>
      </w:r>
      <w:r w:rsidR="00936223" w:rsidRPr="00936223">
        <w:rPr>
          <w:b/>
        </w:rPr>
        <w:t>projektu:</w:t>
      </w:r>
      <w:r w:rsidR="00936223" w:rsidRPr="00936223">
        <w:rPr>
          <w:b/>
          <w:color w:val="FF0000"/>
        </w:rPr>
        <w:t xml:space="preserve"> </w:t>
      </w:r>
      <w:r w:rsidR="00936223" w:rsidRPr="00936223">
        <w:rPr>
          <w:b/>
        </w:rPr>
        <w:t>Rehabilitacja osób z deficytami zdrowotnymi wywołanymi przez COVID-19 w województwie opolskim  - projekt pilotażowy</w:t>
      </w:r>
      <w:r w:rsidRPr="0064008A">
        <w:rPr>
          <w:rFonts w:eastAsia="Bookman Old Style"/>
        </w:rPr>
        <w:t>, zawarto umowę o następującej treści:</w:t>
      </w:r>
    </w:p>
    <w:p w14:paraId="2F83C237" w14:textId="77777777" w:rsidR="00D664DD" w:rsidRPr="0064008A" w:rsidRDefault="00D664DD" w:rsidP="00D664DD">
      <w:pPr>
        <w:spacing w:line="276" w:lineRule="auto"/>
        <w:jc w:val="center"/>
      </w:pPr>
      <w:r w:rsidRPr="0064008A">
        <w:t>§ 1.</w:t>
      </w:r>
    </w:p>
    <w:p w14:paraId="6CBE86A7" w14:textId="77777777" w:rsidR="00D664DD" w:rsidRPr="00936223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36223">
        <w:rPr>
          <w:rFonts w:ascii="Times New Roman" w:hAnsi="Times New Roman"/>
          <w:i w:val="0"/>
          <w:iCs w:val="0"/>
          <w:sz w:val="24"/>
          <w:szCs w:val="24"/>
        </w:rPr>
        <w:t xml:space="preserve">Udzielający zamówienia powierza, a Przyjmujący zamówienie zobowiązuje się do pełnienia obowiązków </w:t>
      </w:r>
      <w:r w:rsidRPr="00936223">
        <w:rPr>
          <w:rFonts w:ascii="Times New Roman" w:hAnsi="Times New Roman"/>
          <w:b/>
          <w:bCs/>
          <w:i w:val="0"/>
          <w:iCs w:val="0"/>
          <w:sz w:val="24"/>
          <w:szCs w:val="24"/>
        </w:rPr>
        <w:t>ratownika medycznego</w:t>
      </w:r>
      <w:r w:rsidRPr="00936223">
        <w:rPr>
          <w:rFonts w:ascii="Times New Roman" w:hAnsi="Times New Roman"/>
          <w:i w:val="0"/>
          <w:iCs w:val="0"/>
          <w:sz w:val="24"/>
          <w:szCs w:val="24"/>
        </w:rPr>
        <w:t xml:space="preserve"> w SCM Sp. z o. o. z siedzibą w Kup.</w:t>
      </w:r>
    </w:p>
    <w:p w14:paraId="6440AA3B" w14:textId="77777777" w:rsidR="00D664DD" w:rsidRPr="00936223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36223">
        <w:rPr>
          <w:rFonts w:ascii="Times New Roman" w:hAnsi="Times New Roman"/>
          <w:i w:val="0"/>
          <w:iCs w:val="0"/>
          <w:sz w:val="24"/>
          <w:szCs w:val="24"/>
        </w:rPr>
        <w:t xml:space="preserve">Obowiązki </w:t>
      </w:r>
      <w:r w:rsidRPr="00936223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ratownika medycznego </w:t>
      </w:r>
      <w:r w:rsidRPr="00936223">
        <w:rPr>
          <w:rFonts w:ascii="Times New Roman" w:hAnsi="Times New Roman"/>
          <w:i w:val="0"/>
          <w:iCs w:val="0"/>
          <w:sz w:val="24"/>
          <w:szCs w:val="24"/>
        </w:rPr>
        <w:t xml:space="preserve">będą pełnione zgodnie z wcześniej ustalonym harmonogramem uwzględniającym aktualne potrzeby Udzielającego zamówienia. </w:t>
      </w:r>
    </w:p>
    <w:p w14:paraId="1FCF7320" w14:textId="77777777" w:rsidR="00D664DD" w:rsidRDefault="00D664DD" w:rsidP="00D664DD">
      <w:pPr>
        <w:spacing w:line="276" w:lineRule="auto"/>
        <w:jc w:val="center"/>
      </w:pPr>
    </w:p>
    <w:p w14:paraId="7480565B" w14:textId="77777777" w:rsidR="00D664DD" w:rsidRPr="0064008A" w:rsidRDefault="00D664DD" w:rsidP="00D664DD">
      <w:pPr>
        <w:spacing w:line="276" w:lineRule="auto"/>
        <w:jc w:val="center"/>
      </w:pPr>
      <w:r w:rsidRPr="0064008A">
        <w:t>§ 2.</w:t>
      </w:r>
    </w:p>
    <w:p w14:paraId="7A7DE90D" w14:textId="77777777" w:rsidR="00D664DD" w:rsidRPr="0064008A" w:rsidRDefault="00D664DD" w:rsidP="00D664DD">
      <w:pPr>
        <w:spacing w:line="276" w:lineRule="auto"/>
        <w:jc w:val="both"/>
      </w:pPr>
      <w:r w:rsidRPr="0064008A">
        <w:t>Integralną częścią umowy są:</w:t>
      </w:r>
    </w:p>
    <w:p w14:paraId="4B628BA3" w14:textId="77777777" w:rsidR="00D664DD" w:rsidRPr="0064008A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Szczegółowe Warunki Konkursu Ofert na wykonywanie świadczeń zdrowotnych, oraz</w:t>
      </w:r>
    </w:p>
    <w:p w14:paraId="1E93C60E" w14:textId="77777777" w:rsidR="00D664DD" w:rsidRPr="0064008A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Oferta przyjmującego zamówienie,</w:t>
      </w:r>
    </w:p>
    <w:p w14:paraId="2621D8C2" w14:textId="77777777" w:rsidR="00D664DD" w:rsidRPr="0064008A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Wykaz uprawnień i czynności wchodzących w skład wykonania świadczenia zdrowotnego.</w:t>
      </w:r>
    </w:p>
    <w:p w14:paraId="7B8563DD" w14:textId="77777777" w:rsidR="00D664DD" w:rsidRPr="0064008A" w:rsidRDefault="00D664DD" w:rsidP="00D664DD">
      <w:pPr>
        <w:tabs>
          <w:tab w:val="left" w:pos="284"/>
        </w:tabs>
        <w:spacing w:line="276" w:lineRule="auto"/>
        <w:jc w:val="both"/>
      </w:pPr>
    </w:p>
    <w:p w14:paraId="475509E0" w14:textId="77777777" w:rsidR="00D664DD" w:rsidRPr="0064008A" w:rsidRDefault="00D664DD" w:rsidP="00D664DD">
      <w:pPr>
        <w:spacing w:line="276" w:lineRule="auto"/>
        <w:jc w:val="center"/>
      </w:pPr>
      <w:r w:rsidRPr="0064008A">
        <w:t>§ 3.</w:t>
      </w:r>
    </w:p>
    <w:p w14:paraId="2468A221" w14:textId="77777777" w:rsidR="00D664DD" w:rsidRPr="0064008A" w:rsidRDefault="00D664DD" w:rsidP="00D664DD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</w:rPr>
      </w:pPr>
      <w:r w:rsidRPr="0064008A">
        <w:rPr>
          <w:rFonts w:ascii="Times New Roman" w:hAnsi="Times New Roman" w:cs="Times New Roman"/>
          <w:bCs/>
        </w:rPr>
        <w:t>Przyjmujący zamówienie</w:t>
      </w:r>
      <w:r w:rsidRPr="0064008A">
        <w:rPr>
          <w:rFonts w:ascii="Times New Roman" w:hAnsi="Times New Roman" w:cs="Times New Roman"/>
        </w:rPr>
        <w:t xml:space="preserve"> współpracuje z lekarzami i pielęgniarkami udzielającymi świadczeń zdrowotnych na rzecz pacjentów Udzielającego zamówienia.</w:t>
      </w:r>
    </w:p>
    <w:p w14:paraId="5D2097F7" w14:textId="77777777" w:rsidR="00D664DD" w:rsidRDefault="00D664DD" w:rsidP="00D664DD">
      <w:pPr>
        <w:tabs>
          <w:tab w:val="left" w:pos="284"/>
        </w:tabs>
        <w:spacing w:line="276" w:lineRule="auto"/>
      </w:pPr>
    </w:p>
    <w:p w14:paraId="4672BF9D" w14:textId="77777777" w:rsidR="00D664DD" w:rsidRDefault="00D664DD" w:rsidP="00D664DD">
      <w:pPr>
        <w:tabs>
          <w:tab w:val="left" w:pos="284"/>
        </w:tabs>
        <w:spacing w:line="276" w:lineRule="auto"/>
      </w:pPr>
    </w:p>
    <w:p w14:paraId="3B2DBE8E" w14:textId="77777777" w:rsidR="00D664DD" w:rsidRDefault="00D664DD" w:rsidP="00D664DD">
      <w:pPr>
        <w:tabs>
          <w:tab w:val="left" w:pos="284"/>
        </w:tabs>
        <w:spacing w:line="276" w:lineRule="auto"/>
      </w:pPr>
    </w:p>
    <w:p w14:paraId="04F85984" w14:textId="77777777" w:rsidR="00D664DD" w:rsidRPr="0064008A" w:rsidRDefault="00D664DD" w:rsidP="00D664DD">
      <w:pPr>
        <w:tabs>
          <w:tab w:val="left" w:pos="284"/>
        </w:tabs>
        <w:spacing w:line="276" w:lineRule="auto"/>
        <w:jc w:val="center"/>
      </w:pPr>
      <w:r w:rsidRPr="0064008A">
        <w:lastRenderedPageBreak/>
        <w:t>§ 4.</w:t>
      </w:r>
    </w:p>
    <w:p w14:paraId="468ED094" w14:textId="77777777" w:rsidR="00D664DD" w:rsidRPr="0064008A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64008A">
        <w:t>Przyjmujący zamówienie zobowiązuje się do właściwego wykonywania przedmiotu umowy, w sposób odpowiadający wymaganiom aktualnej wiedzy medycznej, a także wymaganiom przepisów powszechnie obowiązującego prawa, standardom udzielania świadczeń zdrowotnych ustalonych przez Udzielającego zamówienia oraz standardom dotyczącym akredytacji i zintegrowanego systemu zarządzania.</w:t>
      </w:r>
    </w:p>
    <w:p w14:paraId="6FE49D5F" w14:textId="77777777" w:rsidR="00D664DD" w:rsidRPr="0064008A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64008A">
        <w:t>Odpowiedzialność za szkody wyrządzone przy udzielaniu świadczeń objętych przedmiotem niniejszej umowy ponoszą solidarnie Udzielający zamówienia i Przyjmujący zamówienie.</w:t>
      </w:r>
    </w:p>
    <w:p w14:paraId="30763D06" w14:textId="77777777" w:rsidR="00D664DD" w:rsidRPr="0064008A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64008A">
        <w:rPr>
          <w:bCs/>
        </w:rPr>
        <w:t>Przyjmujący zamówienie</w:t>
      </w:r>
      <w:r w:rsidRPr="0064008A">
        <w:t xml:space="preserve"> zobowiązuje się do:</w:t>
      </w:r>
    </w:p>
    <w:p w14:paraId="430FDE3B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zawarcia umowy ubezpieczenia od odpowiedzialności cywilnej zgodnie z przepisami powszechnie obowiązującego prawa.</w:t>
      </w:r>
    </w:p>
    <w:p w14:paraId="52CD491C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systematycznego przedłużania umowy ubezpieczenia od odpowiedzialności cywilnej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287AA28C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zachowania w tajemnicy wszelkich informacji i danych dotyczących Udzielającego zamówienia oraz danych osobowych uzyskanych w związku z wykonywaniem umowy              w czasie jej trwania jak i po jej zakończeniu,</w:t>
      </w:r>
    </w:p>
    <w:p w14:paraId="03BA9381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podawania się  badaniom lekarskim pod względem sanitarno-epidemiologicznym oraz             z zakresu medycyny pracy i przedkładania stosownych zaświadczeń w przewidzianych prawem terminach,</w:t>
      </w:r>
    </w:p>
    <w:p w14:paraId="27B969A5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posiadania własnej odzieży ochronnej i obuwia roboczego (profilaktycznego) odpowiadającego wymogom określonym w przepisach powszechnie obowiązującego prawa w tym zakresie, </w:t>
      </w:r>
    </w:p>
    <w:p w14:paraId="0F16B81C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uczestniczenia we wszystkich szkoleniach z zakresu BHP, epidemiologicznych, akredytacji i Zintegrowanego systemu zarządzania jakością organizowanych przez Udzielającego zamówienie.</w:t>
      </w:r>
    </w:p>
    <w:p w14:paraId="75A1C37D" w14:textId="77777777" w:rsidR="00D664DD" w:rsidRPr="0064008A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Przyjmujący zamówienie zobowiązany jest do przestrzegania obowiązku trzeźwości. Kontroli trzeźwości dokonuje kierownik komórki organizacyjnej lub zewnętrzna służba ochrony, w obecności bezpośredniego przełożonego Przyjmującego zamówienie. Badania stanu trzeźwości dokonuje się odpowiednim przyrządem przez pomiar wydychanego powietrza. Przyjmujący zamówienie ma prawo zażądać pobrania krwi w celu określenia swojego stanu trzeźwości. Koszty badań stanu trzeźwości ponosi Udzielający zamówienia. W przypadku gdy stwierdzono u Przyjmującego zamówienie stan po użyciu alkoholu, obowiązek poniesienia kosztów badań ciąży na Przyjmującym zamówienie.</w:t>
      </w:r>
    </w:p>
    <w:p w14:paraId="59D590E3" w14:textId="77777777" w:rsidR="00D664DD" w:rsidRPr="0064008A" w:rsidRDefault="00D664DD" w:rsidP="00D664DD">
      <w:pPr>
        <w:spacing w:line="276" w:lineRule="auto"/>
        <w:jc w:val="both"/>
      </w:pPr>
    </w:p>
    <w:p w14:paraId="712445AE" w14:textId="77777777" w:rsidR="00D664DD" w:rsidRPr="0064008A" w:rsidRDefault="00D664DD" w:rsidP="00D664DD">
      <w:pPr>
        <w:spacing w:line="276" w:lineRule="auto"/>
        <w:ind w:left="120"/>
        <w:jc w:val="center"/>
      </w:pPr>
      <w:r w:rsidRPr="0064008A">
        <w:t>§ 5.</w:t>
      </w:r>
    </w:p>
    <w:p w14:paraId="17920FA9" w14:textId="77777777" w:rsidR="00D664DD" w:rsidRPr="0064008A" w:rsidRDefault="00D664DD" w:rsidP="00D664D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008A">
        <w:rPr>
          <w:rFonts w:ascii="Times New Roman" w:hAnsi="Times New Roman"/>
          <w:sz w:val="24"/>
          <w:szCs w:val="24"/>
        </w:rPr>
        <w:t xml:space="preserve">Przyjmujący zamówienie zobowiązuje się do prowadzenia dokumentacji medycznej zgodnie             z przepisami powszechnie obowiązującego prawa, w tym rozporządzeniem Ministra Zdrowia           </w:t>
      </w:r>
      <w:r w:rsidRPr="0064008A">
        <w:rPr>
          <w:rFonts w:ascii="Times New Roman" w:hAnsi="Times New Roman"/>
          <w:sz w:val="24"/>
          <w:szCs w:val="24"/>
        </w:rPr>
        <w:lastRenderedPageBreak/>
        <w:t xml:space="preserve">z dnia 9 listopada 2015r. </w:t>
      </w:r>
      <w:r w:rsidRPr="0064008A">
        <w:rPr>
          <w:rFonts w:ascii="Times New Roman" w:hAnsi="Times New Roman"/>
          <w:bCs/>
          <w:sz w:val="24"/>
          <w:szCs w:val="24"/>
        </w:rPr>
        <w:t>w sprawie rodzajów, zakresu i wzorów dokumentacji medycznej oraz sposobu jej przetwarzania</w:t>
      </w:r>
      <w:r w:rsidRPr="0064008A">
        <w:rPr>
          <w:rFonts w:ascii="Times New Roman" w:hAnsi="Times New Roman"/>
          <w:sz w:val="24"/>
          <w:szCs w:val="24"/>
        </w:rPr>
        <w:t xml:space="preserve"> (Dz. U. z 2020 r., poz. 666). </w:t>
      </w:r>
    </w:p>
    <w:p w14:paraId="27609221" w14:textId="77777777" w:rsidR="00D664DD" w:rsidRPr="0064008A" w:rsidRDefault="00D664DD" w:rsidP="00D664DD">
      <w:pPr>
        <w:spacing w:line="276" w:lineRule="auto"/>
        <w:jc w:val="center"/>
      </w:pPr>
      <w:r w:rsidRPr="0064008A">
        <w:t>§ 6.</w:t>
      </w:r>
    </w:p>
    <w:p w14:paraId="3ED2CD49" w14:textId="77777777" w:rsidR="00D664DD" w:rsidRPr="0064008A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Przyjmujący zamówienie zobowiązuje się poddawać kontroli przeprowadzanej przez udzielającego zamówienie.</w:t>
      </w:r>
    </w:p>
    <w:p w14:paraId="381A466E" w14:textId="69623C00" w:rsidR="00D664DD" w:rsidRPr="0064008A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Przyjmujący Zamówienie zobowiązuje się ponadto poddawać kontroli uprawnionych służb, inspekcji i straży, a także Narodowego Funduszu Zdrowia, na zasadach określonych </w:t>
      </w:r>
      <w:r>
        <w:t xml:space="preserve">                        </w:t>
      </w:r>
      <w:r w:rsidRPr="0064008A">
        <w:t xml:space="preserve">w przepisach powszechnie obowiązującego prawa, w tym także w ustawie z dnia 27 sierpnia 2004r. o świadczeniach opieki zdrowotnej finansowanych ze środków publicznych (Dz. U. z 2020 r., poz. 1398z </w:t>
      </w:r>
      <w:proofErr w:type="spellStart"/>
      <w:r w:rsidRPr="0064008A">
        <w:t>późn</w:t>
      </w:r>
      <w:proofErr w:type="spellEnd"/>
      <w:r w:rsidRPr="0064008A">
        <w:t>. zm.).</w:t>
      </w:r>
    </w:p>
    <w:p w14:paraId="630CCCCA" w14:textId="77777777" w:rsidR="00D664DD" w:rsidRDefault="00D664DD" w:rsidP="00D664DD">
      <w:pPr>
        <w:spacing w:line="276" w:lineRule="auto"/>
        <w:jc w:val="center"/>
      </w:pPr>
    </w:p>
    <w:p w14:paraId="7D19519F" w14:textId="77777777" w:rsidR="00D664DD" w:rsidRPr="0064008A" w:rsidRDefault="00D664DD" w:rsidP="00D664DD">
      <w:pPr>
        <w:spacing w:line="276" w:lineRule="auto"/>
        <w:jc w:val="center"/>
      </w:pPr>
      <w:r w:rsidRPr="0064008A">
        <w:t>§ 7.</w:t>
      </w:r>
    </w:p>
    <w:p w14:paraId="4F5D44B6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Rozliczenia stron za udzielanie świadczeń zdrowotnych będących przedmiotem niniejszej umowy dokonywane będą miesięcznie, na podstawie cen jednostkowych określonych                 w ofercie oraz wykazu ilości udzielonych świadczeń zdrowotnych.</w:t>
      </w:r>
    </w:p>
    <w:p w14:paraId="4821CF03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 tytułu udzielania świadczeń zdrowotnych objętych zakresem niniejszej umowy</w:t>
      </w:r>
      <w:r w:rsidRPr="0064008A">
        <w:rPr>
          <w:b/>
          <w:bCs/>
        </w:rPr>
        <w:t xml:space="preserve"> </w:t>
      </w:r>
      <w:r w:rsidRPr="0064008A">
        <w:rPr>
          <w:bCs/>
        </w:rPr>
        <w:t xml:space="preserve">Udzielający zamówienia </w:t>
      </w:r>
      <w:r w:rsidRPr="0064008A">
        <w:t xml:space="preserve">zobowiązuje się zapłacić </w:t>
      </w:r>
      <w:r w:rsidRPr="0064008A">
        <w:rPr>
          <w:bCs/>
        </w:rPr>
        <w:t>Przyjmującemu zamówienie</w:t>
      </w:r>
      <w:r w:rsidRPr="0064008A">
        <w:t xml:space="preserve"> wynagrodzenie w wysokości </w:t>
      </w:r>
      <w:r w:rsidRPr="0064008A">
        <w:rPr>
          <w:b/>
        </w:rPr>
        <w:t xml:space="preserve">………… </w:t>
      </w:r>
      <w:r w:rsidRPr="0064008A">
        <w:t xml:space="preserve">zł (słownie: …………………… złotych 00/100) za jedną godzinę pełnienia obowiązków </w:t>
      </w:r>
      <w:r w:rsidRPr="0064008A">
        <w:rPr>
          <w:b/>
          <w:bCs/>
        </w:rPr>
        <w:t>ratownika medycznego</w:t>
      </w:r>
      <w:r w:rsidRPr="0064008A">
        <w:t>.</w:t>
      </w:r>
    </w:p>
    <w:p w14:paraId="540F7836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Przyjmujący zamówienie zobowiązuje się do utrzymania stałości cen jednostkowych za udzielane świadczenia zdrowotne przez cały okres obowiązywania umowy.</w:t>
      </w:r>
    </w:p>
    <w:p w14:paraId="70838C73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Zapłata wynagrodzenia nastąpi na wskazany w przedłożonym przez Przyjmującego zamówienie rachunku/fakturze VAT numer konta, w terminie 14 dni od daty otrzymania prawidłowo wystawionego rachunku/faktury VAT.</w:t>
      </w:r>
    </w:p>
    <w:p w14:paraId="01B01A02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Załącznikiem do rachunku/faktury VAT będzie wykaz udzielonych świadczeń zdrowotnych w rozbiciu na godziny i poszczególne dni miesiąca sporządzony zgodnie                z wzorem, który zostanie przedstawiony przez Udzielającego zamówienia na etapie podpisywania umowy. </w:t>
      </w:r>
    </w:p>
    <w:p w14:paraId="5BE26683" w14:textId="77777777" w:rsidR="00D664DD" w:rsidRPr="0064008A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 dzień zapłaty Strony uznają datę obciążenia rachunku bankowego Udzielającego zamówienia.</w:t>
      </w:r>
    </w:p>
    <w:p w14:paraId="17839ABE" w14:textId="77777777" w:rsidR="00D664DD" w:rsidRPr="0064008A" w:rsidRDefault="00D664DD" w:rsidP="00D664DD">
      <w:pPr>
        <w:spacing w:line="276" w:lineRule="auto"/>
        <w:jc w:val="center"/>
      </w:pPr>
      <w:r w:rsidRPr="0064008A">
        <w:t>§ 8.</w:t>
      </w:r>
    </w:p>
    <w:p w14:paraId="2ED42BC3" w14:textId="7DC174E1" w:rsidR="00D664DD" w:rsidRPr="0064008A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Umowa zostaje zawarta na czas oznaczony, od dnia </w:t>
      </w:r>
      <w:r w:rsidR="00C734C7">
        <w:rPr>
          <w:b/>
        </w:rPr>
        <w:t xml:space="preserve">1 sierpnia </w:t>
      </w:r>
      <w:r w:rsidRPr="0064008A">
        <w:rPr>
          <w:b/>
        </w:rPr>
        <w:t>202</w:t>
      </w:r>
      <w:r>
        <w:rPr>
          <w:b/>
        </w:rPr>
        <w:t xml:space="preserve">2 </w:t>
      </w:r>
      <w:r w:rsidRPr="0064008A">
        <w:rPr>
          <w:b/>
        </w:rPr>
        <w:t>r</w:t>
      </w:r>
      <w:r w:rsidRPr="0064008A">
        <w:t xml:space="preserve">. do dnia </w:t>
      </w:r>
      <w:r w:rsidRPr="0064008A">
        <w:rPr>
          <w:b/>
        </w:rPr>
        <w:t>30 czerwca 2023 r.</w:t>
      </w:r>
      <w:r w:rsidRPr="0064008A">
        <w:t xml:space="preserve">  </w:t>
      </w:r>
    </w:p>
    <w:p w14:paraId="1C9FAF49" w14:textId="77777777" w:rsidR="00D664DD" w:rsidRPr="0064008A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Umowa ulega rozwiązaniu:</w:t>
      </w:r>
    </w:p>
    <w:p w14:paraId="35143606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z upływem terminu określonego w ust. 1,</w:t>
      </w:r>
    </w:p>
    <w:p w14:paraId="636947FD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z dniem zakończenia przez Udzielającego zamówienia udzielania świadczeń zdrowotnych, w szczególności z powodu likwidacji lub przekształcenia albo utraty finansowania z Narodowego Funduszu Zdrowia,</w:t>
      </w:r>
    </w:p>
    <w:p w14:paraId="58FB9D82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w przypadku jej wypowiedzenia przez Udzielającego zamówienie z zachowaniem trzymiesięcznego okresu wypowiedzenia na koniec miesiąca kalendarzowego.</w:t>
      </w:r>
    </w:p>
    <w:p w14:paraId="47D673F2" w14:textId="731E7DBC" w:rsidR="00D664DD" w:rsidRPr="0064008A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lastRenderedPageBreak/>
        <w:t>Przyjmujący zamówienie może rozwiązać umowę bez zachowania okresu wypowiedzenia, jeżeli Udzielający zamówienia rażąco narusza istotne postanowienia umowy,</w:t>
      </w:r>
      <w:r>
        <w:t xml:space="preserve">                                       </w:t>
      </w:r>
      <w:r w:rsidRPr="0064008A">
        <w:t>a w szczególności jest w zwłoce z dokonaniem zapłaty za udzielane na rzecz Udzielającego zamówienia świadczenia zdrowotne za dwa pełne okresy płatności.</w:t>
      </w:r>
    </w:p>
    <w:p w14:paraId="092ADE17" w14:textId="33958119" w:rsidR="00D664DD" w:rsidRPr="0064008A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Udzielający zamówienia może rozwiązać umowę bez zachowania okresu wypowiedzenia, jeżeli Przyjmujący zamówienie rażąco narusza istotne postanowienia umowy,                      </w:t>
      </w:r>
      <w:r>
        <w:t xml:space="preserve">                   </w:t>
      </w:r>
      <w:r w:rsidRPr="0064008A">
        <w:t>a w szczególności jeżeli:</w:t>
      </w:r>
    </w:p>
    <w:p w14:paraId="4C96BD4B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Przyjmujący zamówienie utraci uprawnienia niezbędne do wykonywania przedmiotu umowy, w szczególności w wyniku popełnienia przestępstwa, jeśli zostanie ono stwierdzone prawomocnym wyrokiem sądowym lub będzie oczywiste;</w:t>
      </w:r>
    </w:p>
    <w:p w14:paraId="4DE8D524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8459952" w14:textId="77777777" w:rsidR="00D664DD" w:rsidRPr="0064008A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Przyjmujący zamówienie nie udokumentuje, w terminie 30 dni od daty podpisania umowy zawarcia umowy ubezpieczenia od odpowiedzialności cywilnej.</w:t>
      </w:r>
    </w:p>
    <w:p w14:paraId="2117D76D" w14:textId="77777777" w:rsidR="00D664DD" w:rsidRPr="0064008A" w:rsidRDefault="00D664DD" w:rsidP="00D664DD">
      <w:pPr>
        <w:numPr>
          <w:ilvl w:val="0"/>
          <w:numId w:val="34"/>
        </w:numPr>
        <w:spacing w:line="276" w:lineRule="auto"/>
        <w:ind w:left="284" w:hanging="284"/>
        <w:jc w:val="both"/>
      </w:pPr>
      <w:r w:rsidRPr="0064008A">
        <w:t>Przyjmujący zamówienie może rozwiązać umowę z zachowaniem trzymiesięcznego okresu wypowiedzenia ze skutkiem na koniec miesiąca kalendarzowego pod warunkiem przedstawienia obiektywnych niezależnych od niego przyczyn, dla których nie będzie                       w stanie realizować umowy.</w:t>
      </w:r>
    </w:p>
    <w:p w14:paraId="2AB03529" w14:textId="77777777" w:rsidR="00D664DD" w:rsidRPr="0064008A" w:rsidRDefault="00D664DD" w:rsidP="00D664DD">
      <w:pPr>
        <w:spacing w:line="276" w:lineRule="auto"/>
        <w:jc w:val="center"/>
      </w:pPr>
      <w:r w:rsidRPr="0064008A">
        <w:t>§ 9.</w:t>
      </w:r>
    </w:p>
    <w:p w14:paraId="44F42117" w14:textId="77777777" w:rsidR="00D664DD" w:rsidRPr="0064008A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64A635DC" w14:textId="77777777" w:rsidR="00D664DD" w:rsidRPr="0064008A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Wynikające z niniejszej umowy prawa i obowiązki nie mogą być przenoszone na inne podmioty 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6D3633" w14:textId="77777777" w:rsidR="00D664DD" w:rsidRPr="0064008A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C53758" w14:textId="77777777" w:rsidR="00D664DD" w:rsidRPr="0064008A" w:rsidRDefault="00D664DD" w:rsidP="00D664DD">
      <w:pPr>
        <w:spacing w:line="276" w:lineRule="auto"/>
        <w:jc w:val="center"/>
      </w:pPr>
      <w:r w:rsidRPr="0064008A">
        <w:t>§ 10.</w:t>
      </w:r>
    </w:p>
    <w:p w14:paraId="0FE8E544" w14:textId="77777777" w:rsidR="00D664DD" w:rsidRPr="0064008A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Strony uzgadniają następujące kary umowne:</w:t>
      </w:r>
    </w:p>
    <w:p w14:paraId="74B02150" w14:textId="77777777" w:rsidR="00D664DD" w:rsidRPr="0064008A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Przyjmujący zamówienie będzie zobowiązany do zapłaty na rzecz Udzielającego zamówienia kary umownej za każdy dzień nieusprawiedliwionego braku wykonywania świadczeń zdrowotnych przewidzianych harmonogramem o którym mowa w §1, ust. 2 niniejszej umowy, w wysokości 50,00 zł (słownie: pięćdziesiąt złotych 00/100),</w:t>
      </w:r>
    </w:p>
    <w:p w14:paraId="23FB026F" w14:textId="77777777" w:rsidR="00D664DD" w:rsidRPr="0064008A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 xml:space="preserve">Przyjmujący zamówienie będzie zobowiązany do zapłaty na rzecz Udzielającego zamówienia kary umownej w kwocie stanowiącej 10% wartości umowy zrealizowanej </w:t>
      </w:r>
      <w:r w:rsidRPr="0064008A">
        <w:lastRenderedPageBreak/>
        <w:t>do dnia w którym nastąpiło odstąpienie od umowy lub jej rozwiązanie z przyczyn leżących po stronie Przyjmującego zamówienie.</w:t>
      </w:r>
    </w:p>
    <w:p w14:paraId="6F992647" w14:textId="77777777" w:rsidR="00D664DD" w:rsidRPr="0064008A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</w:pPr>
      <w:r w:rsidRPr="0064008A"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615E5658" w14:textId="77777777" w:rsidR="00D664DD" w:rsidRPr="0064008A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Zastrzeżenie kar umownych nie pozbawia Stron możliwości dochodzenia odszkodowania na zasadach ogólnych, w przypadku gdy wysokość naliczonych kar umownych nie pokryje powstałej szkody.</w:t>
      </w:r>
    </w:p>
    <w:p w14:paraId="7B23652D" w14:textId="77777777" w:rsidR="00D664DD" w:rsidRPr="0064008A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Zapłata kar umownych zostanie dokonana w terminie 14 dni liczonych od dnia wystąpienia z żądaniem jej zapłaty.</w:t>
      </w:r>
    </w:p>
    <w:p w14:paraId="17ED6F2E" w14:textId="77777777" w:rsidR="00D664DD" w:rsidRPr="0064008A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Udzielający zamówienia w razie opóźnienia w zapłacie kary umownej przez Przyjmującego zamówienie będzie mógł potrącić należną mu kwotę z dowolnej należności Przyjmującego zamówienie.</w:t>
      </w:r>
    </w:p>
    <w:p w14:paraId="0ACEE6B2" w14:textId="77777777" w:rsidR="00D664DD" w:rsidRPr="0064008A" w:rsidRDefault="00D664DD" w:rsidP="00D664DD">
      <w:pPr>
        <w:spacing w:line="276" w:lineRule="auto"/>
        <w:jc w:val="center"/>
      </w:pPr>
      <w:r w:rsidRPr="0064008A">
        <w:t>§ 11.</w:t>
      </w:r>
    </w:p>
    <w:p w14:paraId="3E74E9DF" w14:textId="77777777" w:rsidR="00D664DD" w:rsidRPr="0064008A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08A">
        <w:rPr>
          <w:rFonts w:ascii="Times New Roman" w:hAnsi="Times New Roman"/>
          <w:sz w:val="24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263CD420" w14:textId="77777777" w:rsidR="00D664DD" w:rsidRPr="0064008A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08A">
        <w:rPr>
          <w:rFonts w:ascii="Times New Roman" w:hAnsi="Times New Roman"/>
          <w:sz w:val="24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06A28760" w14:textId="77777777" w:rsidR="00D664DD" w:rsidRPr="0064008A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08A">
        <w:rPr>
          <w:rFonts w:ascii="Times New Roman" w:hAnsi="Times New Roman"/>
          <w:sz w:val="24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64B420E" w14:textId="77777777" w:rsidR="00D664DD" w:rsidRPr="0064008A" w:rsidRDefault="00D664DD" w:rsidP="00D664DD">
      <w:pPr>
        <w:spacing w:line="276" w:lineRule="auto"/>
        <w:jc w:val="center"/>
      </w:pPr>
      <w:r w:rsidRPr="0064008A">
        <w:t>§ 12.</w:t>
      </w:r>
    </w:p>
    <w:p w14:paraId="7031F6AA" w14:textId="77777777" w:rsidR="00D664DD" w:rsidRPr="0064008A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Wszelkie zmiany niniejszej umowy wymagają formy pisemnej pod rygorem nieważności.</w:t>
      </w:r>
    </w:p>
    <w:p w14:paraId="47D0C0F5" w14:textId="77777777" w:rsidR="00D664DD" w:rsidRPr="0064008A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2E8751BE" w14:textId="77777777" w:rsidR="00D664DD" w:rsidRPr="0064008A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W sprawach nieunormowanych niniejszą umową zastosowanie mają przepisy powszechnie obowiązującego prawa, w tym przepisy Kodeksu cywilnego oraz ustawy</w:t>
      </w:r>
      <w:r>
        <w:t xml:space="preserve"> </w:t>
      </w:r>
      <w:r w:rsidRPr="0064008A">
        <w:t xml:space="preserve">z dnia 15 kwietnia 2011r. o działalności leczniczej (Dz. U. z 2020 r., poz. 295 z </w:t>
      </w:r>
      <w:proofErr w:type="spellStart"/>
      <w:r w:rsidRPr="0064008A">
        <w:t>późn</w:t>
      </w:r>
      <w:proofErr w:type="spellEnd"/>
      <w:r w:rsidRPr="0064008A">
        <w:t>. zm.).</w:t>
      </w:r>
    </w:p>
    <w:p w14:paraId="1857BE97" w14:textId="77777777" w:rsidR="00D664DD" w:rsidRPr="0064008A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Wszelkie spory wynikające z realizacji niniejszej umowy rozstrzygać będzie sąd właściwy dla siedziby Udzielającego zamówienia.</w:t>
      </w:r>
    </w:p>
    <w:p w14:paraId="79377527" w14:textId="77777777" w:rsidR="00D664DD" w:rsidRPr="0064008A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64008A">
        <w:t>Umowę niniejszą sporządzono w dwóch jednobrzmiących egzemplarzach, po jednym egzemplarzu dla każdej ze stron.</w:t>
      </w:r>
    </w:p>
    <w:p w14:paraId="3D27CC24" w14:textId="7832B35E" w:rsidR="00436AAB" w:rsidRPr="00936223" w:rsidRDefault="00D664DD" w:rsidP="00936223">
      <w:pPr>
        <w:spacing w:line="276" w:lineRule="auto"/>
        <w:ind w:firstLine="284"/>
        <w:jc w:val="center"/>
        <w:rPr>
          <w:b/>
        </w:rPr>
      </w:pPr>
      <w:r w:rsidRPr="0064008A">
        <w:rPr>
          <w:b/>
        </w:rPr>
        <w:t xml:space="preserve">UDZIELAJĄCY ZAMÓWIENIA </w:t>
      </w:r>
      <w:r w:rsidRPr="0064008A">
        <w:rPr>
          <w:b/>
        </w:rPr>
        <w:tab/>
      </w:r>
      <w:r w:rsidRPr="0064008A">
        <w:rPr>
          <w:b/>
        </w:rPr>
        <w:tab/>
        <w:t>PRZYJMUJĄCY ZAMÓWIENIE</w:t>
      </w:r>
    </w:p>
    <w:sectPr w:rsidR="00436AAB" w:rsidRPr="00936223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1C2B" w14:textId="77777777" w:rsidR="000A439A" w:rsidRDefault="000A439A" w:rsidP="00304813">
      <w:r>
        <w:separator/>
      </w:r>
    </w:p>
  </w:endnote>
  <w:endnote w:type="continuationSeparator" w:id="0">
    <w:p w14:paraId="4BD15507" w14:textId="77777777" w:rsidR="000A439A" w:rsidRDefault="000A439A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46FFBA22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D664DD">
      <w:rPr>
        <w:i/>
        <w:sz w:val="18"/>
        <w:szCs w:val="22"/>
        <w:lang w:val="pl-PL"/>
      </w:rPr>
      <w:t>16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6559" w14:textId="77777777" w:rsidR="000A439A" w:rsidRDefault="000A439A" w:rsidP="00304813">
      <w:r>
        <w:separator/>
      </w:r>
    </w:p>
  </w:footnote>
  <w:footnote w:type="continuationSeparator" w:id="0">
    <w:p w14:paraId="5F4F543C" w14:textId="77777777" w:rsidR="000A439A" w:rsidRDefault="000A439A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A439A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34C7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21</cp:revision>
  <cp:lastPrinted>2022-07-22T09:45:00Z</cp:lastPrinted>
  <dcterms:created xsi:type="dcterms:W3CDTF">2022-02-08T12:55:00Z</dcterms:created>
  <dcterms:modified xsi:type="dcterms:W3CDTF">2022-07-22T09:45:00Z</dcterms:modified>
</cp:coreProperties>
</file>