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4D1E34" w:rsidRDefault="0049100D" w:rsidP="008C514B">
      <w:pPr>
        <w:pStyle w:val="Tekstprzypisudolnego"/>
        <w:jc w:val="center"/>
        <w:rPr>
          <w:b/>
          <w:sz w:val="22"/>
          <w:lang w:val="pl-PL"/>
        </w:rPr>
      </w:pPr>
      <w:r w:rsidRPr="004D1E34">
        <w:rPr>
          <w:b/>
          <w:sz w:val="22"/>
        </w:rPr>
        <w:t>Umow</w:t>
      </w:r>
      <w:r w:rsidR="004C479A" w:rsidRPr="004D1E34">
        <w:rPr>
          <w:b/>
          <w:sz w:val="22"/>
          <w:lang w:val="pl-PL"/>
        </w:rPr>
        <w:t xml:space="preserve">a </w:t>
      </w:r>
      <w:r w:rsidR="00205954" w:rsidRPr="004D1E34">
        <w:rPr>
          <w:b/>
          <w:sz w:val="22"/>
        </w:rPr>
        <w:t xml:space="preserve">Nr </w:t>
      </w:r>
      <w:r w:rsidR="00592290" w:rsidRPr="004D1E34">
        <w:rPr>
          <w:b/>
          <w:sz w:val="22"/>
        </w:rPr>
        <w:t>DZP</w:t>
      </w:r>
      <w:r w:rsidR="00E75E84" w:rsidRPr="004D1E34">
        <w:rPr>
          <w:b/>
          <w:sz w:val="22"/>
        </w:rPr>
        <w:t>/</w:t>
      </w:r>
      <w:r w:rsidR="00592290" w:rsidRPr="004D1E34">
        <w:rPr>
          <w:b/>
          <w:sz w:val="22"/>
        </w:rPr>
        <w:t>KO</w:t>
      </w:r>
      <w:r w:rsidR="00E75E84" w:rsidRPr="004D1E34">
        <w:rPr>
          <w:b/>
          <w:sz w:val="22"/>
        </w:rPr>
        <w:t>/</w:t>
      </w:r>
      <w:r w:rsidR="005D0901" w:rsidRPr="004D1E34">
        <w:rPr>
          <w:b/>
          <w:sz w:val="22"/>
          <w:lang w:val="pl-PL"/>
        </w:rPr>
        <w:t>……</w:t>
      </w:r>
      <w:r w:rsidR="0045084C" w:rsidRPr="004D1E34">
        <w:rPr>
          <w:b/>
          <w:sz w:val="22"/>
        </w:rPr>
        <w:t>/20</w:t>
      </w:r>
      <w:r w:rsidR="008F6154" w:rsidRPr="004D1E34">
        <w:rPr>
          <w:b/>
          <w:sz w:val="22"/>
          <w:lang w:val="pl-PL"/>
        </w:rPr>
        <w:t>2</w:t>
      </w:r>
      <w:r w:rsidR="006A7CDC" w:rsidRPr="004D1E34">
        <w:rPr>
          <w:b/>
          <w:sz w:val="22"/>
          <w:lang w:val="pl-PL"/>
        </w:rPr>
        <w:t>3</w:t>
      </w:r>
    </w:p>
    <w:p w14:paraId="0586B2D6" w14:textId="77777777" w:rsidR="00E75E84" w:rsidRPr="004D1E34" w:rsidRDefault="00E75E84" w:rsidP="008C514B">
      <w:pPr>
        <w:pStyle w:val="Tekstprzypisudolnego"/>
        <w:jc w:val="center"/>
        <w:rPr>
          <w:b/>
          <w:sz w:val="22"/>
        </w:rPr>
      </w:pPr>
      <w:r w:rsidRPr="004D1E34">
        <w:rPr>
          <w:b/>
          <w:sz w:val="22"/>
        </w:rPr>
        <w:t xml:space="preserve">na </w:t>
      </w:r>
      <w:r w:rsidR="00E27A6C" w:rsidRPr="004D1E34">
        <w:rPr>
          <w:b/>
          <w:sz w:val="22"/>
        </w:rPr>
        <w:t>wykonywanie świadczeń zdrowotnych</w:t>
      </w:r>
    </w:p>
    <w:p w14:paraId="0586B2D7" w14:textId="24F0B932" w:rsidR="00E75E84" w:rsidRPr="004D1E34" w:rsidRDefault="00E62536" w:rsidP="008C514B">
      <w:pPr>
        <w:jc w:val="center"/>
        <w:rPr>
          <w:b/>
          <w:sz w:val="22"/>
          <w:szCs w:val="20"/>
        </w:rPr>
      </w:pPr>
      <w:r w:rsidRPr="004D1E34">
        <w:rPr>
          <w:b/>
          <w:sz w:val="22"/>
          <w:szCs w:val="20"/>
        </w:rPr>
        <w:t>zawarta d</w:t>
      </w:r>
      <w:r w:rsidR="00E75E84" w:rsidRPr="004D1E34">
        <w:rPr>
          <w:b/>
          <w:sz w:val="22"/>
          <w:szCs w:val="20"/>
        </w:rPr>
        <w:t>nia</w:t>
      </w:r>
      <w:r w:rsidR="00205954" w:rsidRPr="004D1E34">
        <w:rPr>
          <w:b/>
          <w:sz w:val="22"/>
          <w:szCs w:val="20"/>
        </w:rPr>
        <w:t xml:space="preserve"> </w:t>
      </w:r>
      <w:r w:rsidR="00645FD6" w:rsidRPr="004D1E34">
        <w:rPr>
          <w:b/>
          <w:sz w:val="22"/>
          <w:szCs w:val="20"/>
        </w:rPr>
        <w:t xml:space="preserve">… </w:t>
      </w:r>
      <w:r w:rsidR="00BC4380" w:rsidRPr="004D1E34">
        <w:rPr>
          <w:b/>
          <w:sz w:val="22"/>
          <w:szCs w:val="20"/>
        </w:rPr>
        <w:t xml:space="preserve">…………… </w:t>
      </w:r>
      <w:r w:rsidR="00205954" w:rsidRPr="004D1E34">
        <w:rPr>
          <w:b/>
          <w:sz w:val="22"/>
          <w:szCs w:val="20"/>
        </w:rPr>
        <w:t>20</w:t>
      </w:r>
      <w:r w:rsidR="0045084C" w:rsidRPr="004D1E34">
        <w:rPr>
          <w:b/>
          <w:sz w:val="22"/>
          <w:szCs w:val="20"/>
        </w:rPr>
        <w:t>2</w:t>
      </w:r>
      <w:r w:rsidR="00BC4380" w:rsidRPr="004D1E34">
        <w:rPr>
          <w:b/>
          <w:sz w:val="22"/>
          <w:szCs w:val="20"/>
        </w:rPr>
        <w:t>3</w:t>
      </w:r>
      <w:r w:rsidR="006A7CDC" w:rsidRPr="004D1E34">
        <w:rPr>
          <w:b/>
          <w:sz w:val="22"/>
          <w:szCs w:val="20"/>
        </w:rPr>
        <w:t xml:space="preserve"> </w:t>
      </w:r>
      <w:r w:rsidR="00205954" w:rsidRPr="004D1E34">
        <w:rPr>
          <w:b/>
          <w:sz w:val="22"/>
          <w:szCs w:val="20"/>
        </w:rPr>
        <w:t>r.</w:t>
      </w:r>
      <w:r w:rsidR="00E75E84" w:rsidRPr="004D1E34">
        <w:rPr>
          <w:b/>
          <w:sz w:val="22"/>
          <w:szCs w:val="20"/>
        </w:rPr>
        <w:t>,</w:t>
      </w:r>
      <w:r w:rsidR="00205954" w:rsidRPr="004D1E34">
        <w:rPr>
          <w:b/>
          <w:sz w:val="22"/>
          <w:szCs w:val="20"/>
        </w:rPr>
        <w:t xml:space="preserve"> w Kup</w:t>
      </w:r>
    </w:p>
    <w:p w14:paraId="0586B2D9" w14:textId="77777777" w:rsidR="00261C90" w:rsidRPr="004D1E34" w:rsidRDefault="00261C90" w:rsidP="008C514B">
      <w:pPr>
        <w:jc w:val="both"/>
        <w:rPr>
          <w:sz w:val="22"/>
          <w:szCs w:val="20"/>
        </w:rPr>
      </w:pPr>
      <w:r w:rsidRPr="004D1E34">
        <w:rPr>
          <w:sz w:val="22"/>
          <w:szCs w:val="20"/>
        </w:rPr>
        <w:t>pomiędzy:</w:t>
      </w:r>
    </w:p>
    <w:p w14:paraId="08D64426" w14:textId="4C5B355C" w:rsidR="00DF577C" w:rsidRPr="004D1E34"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Cs w:val="20"/>
        </w:rPr>
      </w:pPr>
      <w:proofErr w:type="spellStart"/>
      <w:r w:rsidRPr="004D1E34">
        <w:rPr>
          <w:rFonts w:ascii="Times New Roman" w:hAnsi="Times New Roman"/>
          <w:b/>
          <w:szCs w:val="20"/>
        </w:rPr>
        <w:t>Stobrawskim</w:t>
      </w:r>
      <w:proofErr w:type="spellEnd"/>
      <w:r w:rsidRPr="004D1E34">
        <w:rPr>
          <w:rFonts w:ascii="Times New Roman" w:hAnsi="Times New Roman"/>
          <w:b/>
          <w:szCs w:val="20"/>
        </w:rPr>
        <w:t xml:space="preserve"> Centrum Medycznym Spółką z ograniczoną odpowiedzialnością z siedzibą </w:t>
      </w:r>
      <w:r w:rsidR="00EE530A">
        <w:rPr>
          <w:rFonts w:ascii="Times New Roman" w:hAnsi="Times New Roman"/>
          <w:b/>
          <w:szCs w:val="20"/>
        </w:rPr>
        <w:t xml:space="preserve">                    </w:t>
      </w:r>
      <w:r w:rsidRPr="004D1E34">
        <w:rPr>
          <w:rFonts w:ascii="Times New Roman" w:hAnsi="Times New Roman"/>
          <w:b/>
          <w:szCs w:val="20"/>
        </w:rPr>
        <w:t>w Kup</w:t>
      </w:r>
      <w:r w:rsidRPr="004D1E34">
        <w:rPr>
          <w:rFonts w:ascii="Times New Roman" w:hAnsi="Times New Roman"/>
          <w:szCs w:val="20"/>
        </w:rPr>
        <w:t>, adres: ul. Karola Miarki 14, 46-082 Kup, wpisaną przez Sąd Rejonowy</w:t>
      </w:r>
      <w:r w:rsidR="006A7CDC" w:rsidRPr="004D1E34">
        <w:rPr>
          <w:rFonts w:ascii="Times New Roman" w:hAnsi="Times New Roman"/>
          <w:szCs w:val="20"/>
        </w:rPr>
        <w:t xml:space="preserve"> </w:t>
      </w:r>
      <w:r w:rsidRPr="004D1E34">
        <w:rPr>
          <w:rFonts w:ascii="Times New Roman" w:hAnsi="Times New Roman"/>
          <w:szCs w:val="20"/>
        </w:rPr>
        <w:t xml:space="preserve">w Opolu Wydział VIII Gospodarczy Krajowego Rejestru Sądowego do rejestru przedsiębiorców pod numerem: 0000514922 posiadającą NIP: 9910498289 oraz REGON: 53093857, a także kapitał zakładowy </w:t>
      </w:r>
      <w:r w:rsidR="00EE530A">
        <w:rPr>
          <w:rFonts w:ascii="Times New Roman" w:hAnsi="Times New Roman"/>
          <w:szCs w:val="20"/>
        </w:rPr>
        <w:t xml:space="preserve">                   </w:t>
      </w:r>
      <w:r w:rsidRPr="004D1E34">
        <w:rPr>
          <w:rFonts w:ascii="Times New Roman" w:hAnsi="Times New Roman"/>
          <w:szCs w:val="20"/>
        </w:rPr>
        <w:t>w wysokości: 1</w:t>
      </w:r>
      <w:r w:rsidR="00BC4380" w:rsidRPr="004D1E34">
        <w:rPr>
          <w:rFonts w:ascii="Times New Roman" w:hAnsi="Times New Roman"/>
          <w:szCs w:val="20"/>
        </w:rPr>
        <w:t>2</w:t>
      </w:r>
      <w:r w:rsidRPr="004D1E34">
        <w:rPr>
          <w:rFonts w:ascii="Times New Roman" w:hAnsi="Times New Roman"/>
          <w:szCs w:val="20"/>
        </w:rPr>
        <w:t>.</w:t>
      </w:r>
      <w:r w:rsidR="00BC4380" w:rsidRPr="004D1E34">
        <w:rPr>
          <w:rFonts w:ascii="Times New Roman" w:hAnsi="Times New Roman"/>
          <w:szCs w:val="20"/>
        </w:rPr>
        <w:t>326</w:t>
      </w:r>
      <w:r w:rsidRPr="004D1E34">
        <w:rPr>
          <w:rFonts w:ascii="Times New Roman" w:hAnsi="Times New Roman"/>
          <w:szCs w:val="20"/>
        </w:rPr>
        <w:t>.000,00 zł w całości wniesiony,</w:t>
      </w:r>
    </w:p>
    <w:p w14:paraId="1F011829" w14:textId="6FA6F3BC" w:rsidR="00DF577C" w:rsidRPr="004D1E34" w:rsidRDefault="00DF577C" w:rsidP="008C514B">
      <w:pPr>
        <w:tabs>
          <w:tab w:val="left" w:pos="284"/>
        </w:tabs>
        <w:contextualSpacing/>
        <w:rPr>
          <w:sz w:val="22"/>
          <w:szCs w:val="20"/>
        </w:rPr>
      </w:pPr>
      <w:r w:rsidRPr="004D1E34">
        <w:rPr>
          <w:sz w:val="22"/>
          <w:szCs w:val="20"/>
        </w:rPr>
        <w:t xml:space="preserve">którą reprezentuje </w:t>
      </w:r>
      <w:r w:rsidRPr="004D1E34">
        <w:rPr>
          <w:b/>
          <w:sz w:val="22"/>
          <w:szCs w:val="20"/>
        </w:rPr>
        <w:t>Marek Drobik – Prezes Zarządu</w:t>
      </w:r>
      <w:r w:rsidRPr="004D1E34">
        <w:rPr>
          <w:sz w:val="22"/>
          <w:szCs w:val="20"/>
        </w:rPr>
        <w:t>,</w:t>
      </w:r>
    </w:p>
    <w:p w14:paraId="0586B2DC" w14:textId="77777777" w:rsidR="00261C90" w:rsidRPr="004D1E34" w:rsidRDefault="00264D69" w:rsidP="008C514B">
      <w:pPr>
        <w:jc w:val="both"/>
        <w:rPr>
          <w:sz w:val="22"/>
          <w:szCs w:val="20"/>
        </w:rPr>
      </w:pPr>
      <w:r w:rsidRPr="004D1E34">
        <w:rPr>
          <w:sz w:val="22"/>
          <w:szCs w:val="20"/>
        </w:rPr>
        <w:t>zwaną w treści umowy „</w:t>
      </w:r>
      <w:r w:rsidR="00D76963" w:rsidRPr="004D1E34">
        <w:rPr>
          <w:b/>
          <w:sz w:val="22"/>
          <w:szCs w:val="20"/>
        </w:rPr>
        <w:t>Udzielającym Z</w:t>
      </w:r>
      <w:r w:rsidR="00261C90" w:rsidRPr="004D1E34">
        <w:rPr>
          <w:b/>
          <w:sz w:val="22"/>
          <w:szCs w:val="20"/>
        </w:rPr>
        <w:t>amówienia</w:t>
      </w:r>
      <w:r w:rsidRPr="004D1E34">
        <w:rPr>
          <w:b/>
          <w:sz w:val="22"/>
          <w:szCs w:val="20"/>
        </w:rPr>
        <w:t>”</w:t>
      </w:r>
      <w:r w:rsidR="00261C90" w:rsidRPr="004D1E34">
        <w:rPr>
          <w:sz w:val="22"/>
          <w:szCs w:val="20"/>
        </w:rPr>
        <w:t>,</w:t>
      </w:r>
    </w:p>
    <w:p w14:paraId="0586B2DD" w14:textId="77777777" w:rsidR="00261C90" w:rsidRPr="004D1E34" w:rsidRDefault="00261C90" w:rsidP="008C514B">
      <w:pPr>
        <w:jc w:val="both"/>
        <w:rPr>
          <w:sz w:val="22"/>
          <w:szCs w:val="20"/>
        </w:rPr>
      </w:pPr>
      <w:r w:rsidRPr="004D1E34">
        <w:rPr>
          <w:sz w:val="22"/>
          <w:szCs w:val="20"/>
        </w:rPr>
        <w:t>a</w:t>
      </w:r>
    </w:p>
    <w:p w14:paraId="0586B2DE" w14:textId="486B8950" w:rsidR="001E7600" w:rsidRPr="004D1E34" w:rsidRDefault="00EE530A" w:rsidP="008C514B">
      <w:pPr>
        <w:pStyle w:val="Akapitzlist"/>
        <w:numPr>
          <w:ilvl w:val="0"/>
          <w:numId w:val="22"/>
        </w:numPr>
        <w:spacing w:after="0" w:line="240" w:lineRule="auto"/>
        <w:ind w:left="284" w:hanging="284"/>
        <w:jc w:val="both"/>
        <w:rPr>
          <w:rFonts w:ascii="Times New Roman" w:hAnsi="Times New Roman"/>
          <w:szCs w:val="20"/>
        </w:rPr>
      </w:pPr>
      <w:r>
        <w:rPr>
          <w:rFonts w:ascii="Times New Roman" w:hAnsi="Times New Roman"/>
          <w:szCs w:val="20"/>
        </w:rPr>
        <w:t>……………………………………………………………………………………………………</w:t>
      </w:r>
      <w:r w:rsidR="00645FD6" w:rsidRPr="004D1E34">
        <w:rPr>
          <w:rFonts w:ascii="Times New Roman" w:hAnsi="Times New Roman"/>
          <w:szCs w:val="20"/>
        </w:rPr>
        <w:t>……………………………………………………………………………………………………</w:t>
      </w:r>
      <w:r w:rsidR="00C33F4F" w:rsidRPr="004D1E34">
        <w:rPr>
          <w:rFonts w:ascii="Times New Roman" w:hAnsi="Times New Roman"/>
          <w:szCs w:val="20"/>
        </w:rPr>
        <w:t>…………………………………………………</w:t>
      </w:r>
      <w:r w:rsidR="00645FD6" w:rsidRPr="004D1E34">
        <w:rPr>
          <w:rFonts w:ascii="Times New Roman" w:hAnsi="Times New Roman"/>
          <w:szCs w:val="20"/>
        </w:rPr>
        <w:t>…………………</w:t>
      </w:r>
      <w:r w:rsidR="0032516F" w:rsidRPr="004D1E34">
        <w:rPr>
          <w:rFonts w:ascii="Times New Roman" w:hAnsi="Times New Roman"/>
          <w:szCs w:val="20"/>
        </w:rPr>
        <w:t xml:space="preserve">, </w:t>
      </w:r>
    </w:p>
    <w:p w14:paraId="0586B2DF" w14:textId="63D0704E" w:rsidR="001B558B" w:rsidRPr="004D1E34" w:rsidRDefault="00645FD6" w:rsidP="008C514B">
      <w:pPr>
        <w:jc w:val="both"/>
        <w:rPr>
          <w:sz w:val="22"/>
          <w:szCs w:val="20"/>
        </w:rPr>
      </w:pPr>
      <w:r w:rsidRPr="004D1E34">
        <w:rPr>
          <w:sz w:val="22"/>
          <w:szCs w:val="20"/>
        </w:rPr>
        <w:t>Z</w:t>
      </w:r>
      <w:r w:rsidR="001B558B" w:rsidRPr="004D1E34">
        <w:rPr>
          <w:sz w:val="22"/>
          <w:szCs w:val="20"/>
        </w:rPr>
        <w:t>wan</w:t>
      </w:r>
      <w:r w:rsidR="00C0713C" w:rsidRPr="004D1E34">
        <w:rPr>
          <w:sz w:val="22"/>
          <w:szCs w:val="20"/>
        </w:rPr>
        <w:t>ą</w:t>
      </w:r>
      <w:r w:rsidRPr="004D1E34">
        <w:rPr>
          <w:sz w:val="22"/>
          <w:szCs w:val="20"/>
        </w:rPr>
        <w:t>/</w:t>
      </w:r>
      <w:proofErr w:type="spellStart"/>
      <w:r w:rsidRPr="004D1E34">
        <w:rPr>
          <w:sz w:val="22"/>
          <w:szCs w:val="20"/>
        </w:rPr>
        <w:t>ym</w:t>
      </w:r>
      <w:proofErr w:type="spellEnd"/>
      <w:r w:rsidR="001E7600" w:rsidRPr="004D1E34">
        <w:rPr>
          <w:sz w:val="22"/>
          <w:szCs w:val="20"/>
        </w:rPr>
        <w:t xml:space="preserve"> </w:t>
      </w:r>
      <w:r w:rsidR="001B558B" w:rsidRPr="004D1E34">
        <w:rPr>
          <w:sz w:val="22"/>
          <w:szCs w:val="20"/>
        </w:rPr>
        <w:t xml:space="preserve">dalej </w:t>
      </w:r>
      <w:r w:rsidR="00D76963" w:rsidRPr="004D1E34">
        <w:rPr>
          <w:b/>
          <w:sz w:val="22"/>
          <w:szCs w:val="20"/>
        </w:rPr>
        <w:t>Przyjmującym Z</w:t>
      </w:r>
      <w:r w:rsidR="001B558B" w:rsidRPr="004D1E34">
        <w:rPr>
          <w:b/>
          <w:sz w:val="22"/>
          <w:szCs w:val="20"/>
        </w:rPr>
        <w:t>amówienie</w:t>
      </w:r>
      <w:r w:rsidR="00D76963" w:rsidRPr="004D1E34">
        <w:rPr>
          <w:b/>
          <w:sz w:val="22"/>
          <w:szCs w:val="20"/>
        </w:rPr>
        <w:t>,</w:t>
      </w:r>
    </w:p>
    <w:p w14:paraId="0586B2E0" w14:textId="77777777" w:rsidR="00261C90" w:rsidRPr="004D1E34" w:rsidRDefault="00261C90" w:rsidP="008C514B">
      <w:pPr>
        <w:jc w:val="both"/>
        <w:rPr>
          <w:rFonts w:eastAsia="Bookman Old Style"/>
          <w:b/>
          <w:bCs/>
          <w:sz w:val="22"/>
          <w:szCs w:val="20"/>
        </w:rPr>
      </w:pPr>
    </w:p>
    <w:p w14:paraId="684F505F" w14:textId="77777777" w:rsidR="00EB1A70" w:rsidRPr="004D1E34" w:rsidRDefault="00EB1A70" w:rsidP="008C514B">
      <w:pPr>
        <w:jc w:val="both"/>
        <w:rPr>
          <w:rFonts w:eastAsia="Bookman Old Style"/>
          <w:sz w:val="22"/>
          <w:szCs w:val="20"/>
        </w:rPr>
      </w:pPr>
    </w:p>
    <w:p w14:paraId="0F062EB2" w14:textId="710B28F1" w:rsidR="00C33F4F" w:rsidRDefault="00C33F4F" w:rsidP="008C514B">
      <w:pPr>
        <w:jc w:val="both"/>
        <w:rPr>
          <w:rFonts w:eastAsia="Bookman Old Style"/>
          <w:sz w:val="22"/>
          <w:szCs w:val="20"/>
        </w:rPr>
      </w:pPr>
      <w:r w:rsidRPr="004D1E34">
        <w:rPr>
          <w:rFonts w:eastAsia="Bookman Old Style"/>
          <w:sz w:val="22"/>
          <w:szCs w:val="20"/>
        </w:rPr>
        <w:t>stosownie do przepisów art. 26-27 ustawy z dnia 15 kwietnia 2011r. o działalności leczniczej (</w:t>
      </w:r>
      <w:proofErr w:type="spellStart"/>
      <w:r w:rsidR="008F6154" w:rsidRPr="004D1E34">
        <w:rPr>
          <w:rFonts w:eastAsia="Bookman Old Style"/>
          <w:sz w:val="22"/>
          <w:szCs w:val="20"/>
        </w:rPr>
        <w:t>t.j</w:t>
      </w:r>
      <w:proofErr w:type="spellEnd"/>
      <w:r w:rsidR="008F6154" w:rsidRPr="004D1E34">
        <w:rPr>
          <w:rFonts w:eastAsia="Bookman Old Style"/>
          <w:sz w:val="22"/>
          <w:szCs w:val="20"/>
        </w:rPr>
        <w:t>. Dz. U. z 202</w:t>
      </w:r>
      <w:r w:rsidR="006A7CDC" w:rsidRPr="004D1E34">
        <w:rPr>
          <w:rFonts w:eastAsia="Bookman Old Style"/>
          <w:sz w:val="22"/>
          <w:szCs w:val="20"/>
        </w:rPr>
        <w:t>2</w:t>
      </w:r>
      <w:r w:rsidR="008F6154" w:rsidRPr="004D1E34">
        <w:rPr>
          <w:rFonts w:eastAsia="Bookman Old Style"/>
          <w:sz w:val="22"/>
          <w:szCs w:val="20"/>
        </w:rPr>
        <w:t xml:space="preserve"> </w:t>
      </w:r>
      <w:r w:rsidRPr="004D1E34">
        <w:rPr>
          <w:rFonts w:eastAsia="Bookman Old Style"/>
          <w:sz w:val="22"/>
          <w:szCs w:val="20"/>
        </w:rPr>
        <w:t xml:space="preserve">r. poz. </w:t>
      </w:r>
      <w:r w:rsidR="006A7CDC" w:rsidRPr="004D1E34">
        <w:rPr>
          <w:rFonts w:eastAsia="Bookman Old Style"/>
          <w:sz w:val="22"/>
          <w:szCs w:val="20"/>
        </w:rPr>
        <w:t xml:space="preserve">633 </w:t>
      </w:r>
      <w:r w:rsidRPr="004D1E34">
        <w:rPr>
          <w:rFonts w:eastAsia="Bookman Old Style"/>
          <w:sz w:val="22"/>
          <w:szCs w:val="20"/>
        </w:rPr>
        <w:t xml:space="preserve">z </w:t>
      </w:r>
      <w:proofErr w:type="spellStart"/>
      <w:r w:rsidRPr="004D1E34">
        <w:rPr>
          <w:rFonts w:eastAsia="Bookman Old Style"/>
          <w:sz w:val="22"/>
          <w:szCs w:val="20"/>
        </w:rPr>
        <w:t>późn</w:t>
      </w:r>
      <w:proofErr w:type="spellEnd"/>
      <w:r w:rsidRPr="004D1E34">
        <w:rPr>
          <w:rFonts w:eastAsia="Bookman Old Style"/>
          <w:sz w:val="22"/>
          <w:szCs w:val="20"/>
        </w:rPr>
        <w:t xml:space="preserve">. zm.), w wyniku przeprowadzenia konkursu ofert na wykonywanie świadczeń zdrowotnych w zakresie pełnienia obowiązków </w:t>
      </w:r>
      <w:r w:rsidR="00EE530A">
        <w:rPr>
          <w:b/>
          <w:bCs/>
          <w:color w:val="000000"/>
          <w:kern w:val="144"/>
          <w:sz w:val="22"/>
        </w:rPr>
        <w:t xml:space="preserve">lekarza </w:t>
      </w:r>
      <w:r w:rsidR="004D1E34" w:rsidRPr="004D1E34">
        <w:rPr>
          <w:b/>
          <w:color w:val="000000"/>
          <w:kern w:val="144"/>
          <w:sz w:val="22"/>
        </w:rPr>
        <w:t>Oddziału Chorób Wewnętrznych</w:t>
      </w:r>
      <w:r w:rsidRPr="004D1E34">
        <w:rPr>
          <w:rFonts w:eastAsia="Bookman Old Style"/>
          <w:sz w:val="22"/>
          <w:szCs w:val="20"/>
        </w:rPr>
        <w:t>, zawarto umowę</w:t>
      </w:r>
      <w:r w:rsidR="004D1E34" w:rsidRPr="004D1E34">
        <w:rPr>
          <w:rFonts w:eastAsia="Bookman Old Style"/>
          <w:sz w:val="22"/>
          <w:szCs w:val="20"/>
        </w:rPr>
        <w:t xml:space="preserve"> </w:t>
      </w:r>
      <w:r w:rsidRPr="004D1E34">
        <w:rPr>
          <w:rFonts w:eastAsia="Bookman Old Style"/>
          <w:sz w:val="22"/>
          <w:szCs w:val="20"/>
        </w:rPr>
        <w:t>o następującej treści:</w:t>
      </w:r>
    </w:p>
    <w:p w14:paraId="00F137EA" w14:textId="77777777" w:rsidR="00C33F4F" w:rsidRPr="004D1E34" w:rsidRDefault="00C33F4F" w:rsidP="008C514B">
      <w:pPr>
        <w:jc w:val="center"/>
        <w:rPr>
          <w:sz w:val="22"/>
          <w:szCs w:val="20"/>
        </w:rPr>
      </w:pPr>
      <w:r w:rsidRPr="004D1E34">
        <w:rPr>
          <w:sz w:val="22"/>
          <w:szCs w:val="20"/>
        </w:rPr>
        <w:t>§ 1.</w:t>
      </w:r>
    </w:p>
    <w:p w14:paraId="40FAC0D5" w14:textId="4EE02D85" w:rsidR="00C33F4F" w:rsidRPr="00EE530A"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sz w:val="22"/>
        </w:rPr>
      </w:pPr>
      <w:r w:rsidRPr="00EE530A">
        <w:rPr>
          <w:sz w:val="22"/>
        </w:rPr>
        <w:t xml:space="preserve">Udzielający Zamówienia zleca a Przyjmujący Zamówienie przyjmuje zamówienie na udzielanie świadczeń zdrowotnych </w:t>
      </w:r>
      <w:r w:rsidRPr="00EE530A">
        <w:rPr>
          <w:rFonts w:eastAsia="Bookman Old Style"/>
          <w:sz w:val="22"/>
        </w:rPr>
        <w:t xml:space="preserve">polegających na pełnieniu </w:t>
      </w:r>
      <w:r w:rsidRPr="00EE530A">
        <w:rPr>
          <w:color w:val="000000"/>
          <w:kern w:val="144"/>
          <w:sz w:val="22"/>
        </w:rPr>
        <w:t>obowiązków</w:t>
      </w:r>
      <w:r w:rsidR="004D1E34" w:rsidRPr="00EE530A">
        <w:rPr>
          <w:color w:val="000000"/>
          <w:kern w:val="144"/>
          <w:sz w:val="22"/>
        </w:rPr>
        <w:t xml:space="preserve"> </w:t>
      </w:r>
      <w:r w:rsidR="00EE530A" w:rsidRPr="00EE530A">
        <w:rPr>
          <w:b/>
          <w:bCs/>
          <w:color w:val="000000"/>
          <w:kern w:val="144"/>
          <w:sz w:val="22"/>
        </w:rPr>
        <w:t xml:space="preserve">lekarza </w:t>
      </w:r>
      <w:r w:rsidR="00F71B32" w:rsidRPr="00EE530A">
        <w:rPr>
          <w:b/>
          <w:color w:val="000000"/>
          <w:kern w:val="144"/>
          <w:sz w:val="22"/>
        </w:rPr>
        <w:t xml:space="preserve">Oddziału Chorób </w:t>
      </w:r>
      <w:r w:rsidR="004D1E34" w:rsidRPr="00EE530A">
        <w:rPr>
          <w:b/>
          <w:color w:val="000000"/>
          <w:kern w:val="144"/>
          <w:sz w:val="22"/>
        </w:rPr>
        <w:t>Wewnętrznych</w:t>
      </w:r>
      <w:r w:rsidR="00EE530A" w:rsidRPr="00EE530A">
        <w:rPr>
          <w:b/>
          <w:color w:val="000000"/>
          <w:kern w:val="144"/>
          <w:sz w:val="22"/>
        </w:rPr>
        <w:t xml:space="preserve"> w wymiarze nie mniejszym niż 32 godziny tygodniowo wraz</w:t>
      </w:r>
      <w:r w:rsidR="00EE530A">
        <w:rPr>
          <w:b/>
          <w:color w:val="000000"/>
          <w:kern w:val="144"/>
          <w:sz w:val="22"/>
        </w:rPr>
        <w:t xml:space="preserve"> </w:t>
      </w:r>
      <w:r w:rsidR="00EE530A" w:rsidRPr="00EE530A">
        <w:rPr>
          <w:b/>
          <w:color w:val="000000"/>
          <w:kern w:val="144"/>
          <w:sz w:val="22"/>
        </w:rPr>
        <w:t>z pełnieniem obowiązków lekarza Poradni Reumatologicznej</w:t>
      </w:r>
      <w:r w:rsidR="00EE530A">
        <w:rPr>
          <w:b/>
          <w:color w:val="000000"/>
          <w:kern w:val="144"/>
          <w:sz w:val="22"/>
        </w:rPr>
        <w:t>.</w:t>
      </w:r>
    </w:p>
    <w:p w14:paraId="13C581AC"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b/>
          <w:color w:val="000000"/>
          <w:kern w:val="144"/>
          <w:sz w:val="22"/>
          <w:szCs w:val="19"/>
        </w:rPr>
      </w:pPr>
      <w:r w:rsidRPr="004D1E34">
        <w:rPr>
          <w:sz w:val="22"/>
          <w:szCs w:val="19"/>
        </w:rPr>
        <w:t>Obowiązki lekarza muszą być pełnione zgodnie z ustalonym harmonogramem.</w:t>
      </w:r>
    </w:p>
    <w:p w14:paraId="753C118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Obowiązki lekarza Poradni muszą być pełnione zgodnie z harmonogramem pracy Poradni, zgłoszonym do NFZ.</w:t>
      </w:r>
    </w:p>
    <w:p w14:paraId="1C784886"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codziennych obchodów (wizyt) lekarskich oraz codziennego uczestniczenia w odprawach lekarskich.</w:t>
      </w:r>
    </w:p>
    <w:p w14:paraId="4D82FB3F"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badań diagnostycznych zgodnie ze swoimi umiejętnościami na rzecz pacjentów Udzielającego zamówienia.</w:t>
      </w:r>
    </w:p>
    <w:p w14:paraId="34ED6D1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color w:val="000000"/>
          <w:kern w:val="144"/>
          <w:sz w:val="22"/>
          <w:szCs w:val="19"/>
        </w:rPr>
        <w:t>Przyjmujący Zamówienie, w szczególnych przypadkach będzie zobowiązany do udzielania świadczeń zdrowotnych również na rzecz pacjentów Izby Przyjęć Udzielającego Zamówienia na polecenie Dyrektora ds. Lecznictwa.</w:t>
      </w:r>
    </w:p>
    <w:p w14:paraId="28E6B598" w14:textId="137DDC1A" w:rsidR="00C33F4F" w:rsidRPr="004D1E34" w:rsidRDefault="004D1E34" w:rsidP="004D1E34">
      <w:pPr>
        <w:pStyle w:val="Tekstpodstawowy2"/>
        <w:numPr>
          <w:ilvl w:val="0"/>
          <w:numId w:val="14"/>
        </w:numPr>
        <w:shd w:val="clear" w:color="auto" w:fill="FFFFFF"/>
        <w:tabs>
          <w:tab w:val="left" w:pos="284"/>
        </w:tabs>
        <w:spacing w:after="0" w:line="240" w:lineRule="auto"/>
        <w:ind w:left="284" w:hanging="284"/>
        <w:jc w:val="both"/>
        <w:rPr>
          <w:kern w:val="144"/>
          <w:sz w:val="22"/>
        </w:rPr>
      </w:pPr>
      <w:r w:rsidRPr="004D1E34">
        <w:rPr>
          <w:sz w:val="22"/>
          <w:szCs w:val="19"/>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r w:rsidRPr="004D1E34">
        <w:rPr>
          <w:sz w:val="22"/>
        </w:rPr>
        <w:t>.</w:t>
      </w:r>
    </w:p>
    <w:p w14:paraId="6C07F380" w14:textId="77777777" w:rsidR="008F6154" w:rsidRPr="004D1E34" w:rsidRDefault="008F6154" w:rsidP="008C514B">
      <w:pPr>
        <w:rPr>
          <w:i/>
          <w:sz w:val="22"/>
          <w:szCs w:val="20"/>
        </w:rPr>
      </w:pPr>
    </w:p>
    <w:p w14:paraId="3958D167" w14:textId="77777777" w:rsidR="00C33F4F" w:rsidRPr="004D1E34" w:rsidRDefault="00C33F4F" w:rsidP="008C514B">
      <w:pPr>
        <w:jc w:val="center"/>
        <w:rPr>
          <w:sz w:val="22"/>
          <w:szCs w:val="20"/>
        </w:rPr>
      </w:pPr>
      <w:r w:rsidRPr="004D1E34">
        <w:rPr>
          <w:sz w:val="22"/>
          <w:szCs w:val="20"/>
        </w:rPr>
        <w:t>§ 2.</w:t>
      </w:r>
    </w:p>
    <w:p w14:paraId="1F662E04" w14:textId="77777777" w:rsidR="00C33F4F" w:rsidRPr="004D1E34" w:rsidRDefault="00C33F4F" w:rsidP="008C514B">
      <w:pPr>
        <w:jc w:val="both"/>
        <w:rPr>
          <w:sz w:val="22"/>
          <w:szCs w:val="20"/>
        </w:rPr>
      </w:pPr>
      <w:r w:rsidRPr="004D1E34">
        <w:rPr>
          <w:sz w:val="22"/>
          <w:szCs w:val="20"/>
        </w:rPr>
        <w:t>Integralną częścią umowy są:</w:t>
      </w:r>
    </w:p>
    <w:p w14:paraId="2E0021E0" w14:textId="77777777" w:rsidR="00C33F4F" w:rsidRPr="004D1E34" w:rsidRDefault="00C33F4F" w:rsidP="008C514B">
      <w:pPr>
        <w:tabs>
          <w:tab w:val="left" w:pos="284"/>
        </w:tabs>
        <w:ind w:left="284" w:hanging="284"/>
        <w:jc w:val="both"/>
        <w:rPr>
          <w:sz w:val="22"/>
          <w:szCs w:val="20"/>
        </w:rPr>
      </w:pPr>
      <w:r w:rsidRPr="004D1E34">
        <w:rPr>
          <w:sz w:val="22"/>
          <w:szCs w:val="20"/>
        </w:rPr>
        <w:t>1)</w:t>
      </w:r>
      <w:r w:rsidRPr="004D1E34">
        <w:rPr>
          <w:sz w:val="22"/>
          <w:szCs w:val="20"/>
        </w:rPr>
        <w:tab/>
        <w:t>Szczegółowe Warunki Konkursu Ofert,</w:t>
      </w:r>
    </w:p>
    <w:p w14:paraId="562060B8" w14:textId="77777777" w:rsidR="00C33F4F" w:rsidRPr="004D1E34" w:rsidRDefault="00C33F4F" w:rsidP="008C514B">
      <w:pPr>
        <w:tabs>
          <w:tab w:val="left" w:pos="284"/>
        </w:tabs>
        <w:ind w:left="284" w:hanging="284"/>
        <w:jc w:val="both"/>
        <w:rPr>
          <w:sz w:val="22"/>
          <w:szCs w:val="20"/>
        </w:rPr>
      </w:pPr>
      <w:r w:rsidRPr="004D1E34">
        <w:rPr>
          <w:sz w:val="22"/>
          <w:szCs w:val="20"/>
        </w:rPr>
        <w:t>2)</w:t>
      </w:r>
      <w:r w:rsidRPr="004D1E34">
        <w:rPr>
          <w:sz w:val="22"/>
          <w:szCs w:val="20"/>
        </w:rPr>
        <w:tab/>
        <w:t>oferta Przyjmującego Zamówienie.</w:t>
      </w:r>
    </w:p>
    <w:p w14:paraId="05BFE867" w14:textId="57017D8F" w:rsidR="00C33F4F" w:rsidRPr="004D1E34" w:rsidRDefault="00C33F4F" w:rsidP="008C514B">
      <w:pPr>
        <w:ind w:left="120"/>
        <w:jc w:val="center"/>
        <w:rPr>
          <w:sz w:val="22"/>
          <w:szCs w:val="20"/>
        </w:rPr>
      </w:pPr>
      <w:r w:rsidRPr="004D1E34">
        <w:rPr>
          <w:sz w:val="22"/>
          <w:szCs w:val="20"/>
        </w:rPr>
        <w:t>§ 3.</w:t>
      </w:r>
    </w:p>
    <w:p w14:paraId="2E4363B4" w14:textId="7D5C6FD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zobowiązuje się do należytego wykonywania przedmiotu umowy, </w:t>
      </w:r>
      <w:r w:rsidR="004D1E34">
        <w:rPr>
          <w:sz w:val="22"/>
          <w:szCs w:val="20"/>
        </w:rPr>
        <w:t xml:space="preserve">                      </w:t>
      </w:r>
      <w:r w:rsidRPr="004D1E34">
        <w:rPr>
          <w:sz w:val="22"/>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w:t>
      </w:r>
      <w:r w:rsidR="004D1E34">
        <w:rPr>
          <w:sz w:val="22"/>
          <w:szCs w:val="20"/>
        </w:rPr>
        <w:t xml:space="preserve">                                    </w:t>
      </w:r>
      <w:r w:rsidRPr="004D1E34">
        <w:rPr>
          <w:sz w:val="22"/>
          <w:szCs w:val="20"/>
        </w:rPr>
        <w:t>i Zintegrowanego Systemu Zarządzania Jakością oraz wewnętrznym uregulowaniom Udzielającego Zamówienia w zakresie organizacji pracy oddziałów, a w szczególności:</w:t>
      </w:r>
    </w:p>
    <w:p w14:paraId="6A54B147"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lastRenderedPageBreak/>
        <w:t>przestrzegania postanowień Regulaminu Organizacyjnego SCM Sp. z o. o.,</w:t>
      </w:r>
    </w:p>
    <w:p w14:paraId="4E21D62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znajomości i przestrzegania praw pacjenta,</w:t>
      </w:r>
    </w:p>
    <w:p w14:paraId="0322269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aktywnej pracy na rzecz podnoszenia jakości realizowanych świadczeń zdrowotnych,</w:t>
      </w:r>
    </w:p>
    <w:p w14:paraId="502FF33B" w14:textId="39A49548"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prowadzenia na bieżąco dokładnej i systematycznej dokumentacji medycznej pacjentów, zgodnie </w:t>
      </w:r>
      <w:r w:rsidR="006A7CDC" w:rsidRPr="004D1E34">
        <w:rPr>
          <w:rFonts w:ascii="Times New Roman" w:hAnsi="Times New Roman"/>
          <w:szCs w:val="20"/>
        </w:rPr>
        <w:t xml:space="preserve">                           </w:t>
      </w:r>
      <w:r w:rsidRPr="004D1E34">
        <w:rPr>
          <w:rFonts w:ascii="Times New Roman" w:hAnsi="Times New Roman"/>
          <w:szCs w:val="20"/>
        </w:rPr>
        <w:t>z obowiązującymi przepisami i wymaganymi standardami Narodowego Funduszu Zdrowia</w:t>
      </w:r>
      <w:r w:rsidR="004D1E34">
        <w:rPr>
          <w:rFonts w:ascii="Times New Roman" w:hAnsi="Times New Roman"/>
          <w:szCs w:val="20"/>
        </w:rPr>
        <w:t xml:space="preserve">                     </w:t>
      </w:r>
      <w:r w:rsidRPr="004D1E34">
        <w:rPr>
          <w:rFonts w:ascii="Times New Roman" w:hAnsi="Times New Roman"/>
          <w:szCs w:val="20"/>
        </w:rPr>
        <w:t xml:space="preserve"> i Ministra Zdrowia,</w:t>
      </w:r>
    </w:p>
    <w:p w14:paraId="5A92FFF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zlecania badań diagnostycznych, laboratoryjnych i ordynacja leków w oparciu o system informatyczny funkcjonujący u Udzielającego zamówienia,</w:t>
      </w:r>
    </w:p>
    <w:p w14:paraId="547390C8" w14:textId="7A3175E1"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dbania o pozytywny wizerunek SCM Sp. z o. o., w szczególności poprzez uprzejme traktowanie pacjentów Udzielającego Zamówienie,</w:t>
      </w:r>
    </w:p>
    <w:p w14:paraId="70863CD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przestrzegania zasad ochrony danych osobowych zgodnie z obowiązującymi przepisami,</w:t>
      </w:r>
    </w:p>
    <w:p w14:paraId="68DA0649"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posiadania aktualnych uprawnień do orzekania o czasowej niezdolności do pracy, </w:t>
      </w:r>
    </w:p>
    <w:p w14:paraId="6EF0F195" w14:textId="2BDAF8C7" w:rsidR="00F71B32" w:rsidRPr="004D1E34" w:rsidRDefault="00F71B32"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uczestniczenia we wszystkich naradach, szkoleniach z zakresu BHP, epidemiologii, akredytacji </w:t>
      </w:r>
      <w:r w:rsidR="004D1E34">
        <w:rPr>
          <w:rFonts w:ascii="Times New Roman" w:hAnsi="Times New Roman"/>
          <w:szCs w:val="20"/>
        </w:rPr>
        <w:t xml:space="preserve">  </w:t>
      </w:r>
      <w:r w:rsidRPr="004D1E34">
        <w:rPr>
          <w:rFonts w:ascii="Times New Roman" w:hAnsi="Times New Roman"/>
          <w:szCs w:val="20"/>
        </w:rPr>
        <w:t>i systemu zarządzania jakością organizowanych przez Udzielającego zamówienia,</w:t>
      </w:r>
    </w:p>
    <w:p w14:paraId="0F2FFF41" w14:textId="53B8ADD0"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kontroli zarządczej,</w:t>
      </w:r>
    </w:p>
    <w:p w14:paraId="3F602732" w14:textId="388D8463"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badaniom lekarskim pod względem sanitarno-epidemiologicznym oraz</w:t>
      </w:r>
      <w:r w:rsidR="006A7CDC" w:rsidRPr="004D1E34">
        <w:rPr>
          <w:rFonts w:ascii="Times New Roman" w:hAnsi="Times New Roman"/>
          <w:szCs w:val="20"/>
        </w:rPr>
        <w:t xml:space="preserve"> </w:t>
      </w:r>
      <w:r w:rsidRPr="004D1E34">
        <w:rPr>
          <w:rFonts w:ascii="Times New Roman" w:hAnsi="Times New Roman"/>
          <w:szCs w:val="20"/>
        </w:rPr>
        <w:t xml:space="preserve">z zakresu medycyny pracy i przedkładania stosownych zaświadczeń w przewidzianych prawem terminach. </w:t>
      </w:r>
      <w:r w:rsidR="006A7CDC" w:rsidRPr="004D1E34">
        <w:rPr>
          <w:rFonts w:ascii="Times New Roman" w:hAnsi="Times New Roman"/>
          <w:szCs w:val="20"/>
        </w:rPr>
        <w:t xml:space="preserve">                         </w:t>
      </w:r>
      <w:r w:rsidRPr="004D1E34">
        <w:rPr>
          <w:rFonts w:ascii="Times New Roman" w:hAnsi="Times New Roman"/>
          <w:szCs w:val="20"/>
        </w:rPr>
        <w:t xml:space="preserve">W przypadku wykonania tych badań w wymaganym terminie u lekarza medycyny pracy wskazanego przez Udzielającego zamówienia - </w:t>
      </w:r>
      <w:r w:rsidRPr="004D1E34">
        <w:rPr>
          <w:rFonts w:ascii="Times New Roman" w:hAnsi="Times New Roman"/>
          <w:b/>
          <w:szCs w:val="20"/>
        </w:rPr>
        <w:t xml:space="preserve">badania te wykonane będą nieodpłatnie. </w:t>
      </w:r>
      <w:r w:rsidRPr="004D1E34">
        <w:rPr>
          <w:rFonts w:ascii="Times New Roman" w:hAnsi="Times New Roman"/>
          <w:szCs w:val="20"/>
        </w:rPr>
        <w:t>Przyjmujący zamówienie, do celów orzecznictwa z zakresu medycyny pracy,  zobowiązany będzie do uzyskania opisu stanowiska pracy u pracownika BHP Udzielającego zamówienia.</w:t>
      </w:r>
    </w:p>
    <w:p w14:paraId="66CC870C"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Odpowiedzialność za szkody wyrządzone przy udzielaniu świadczeń objętych przedmiotem niniejszej umowy ponoszą solidarnie Udzielający Zamówienia i Przyjmujący Zamówienie.</w:t>
      </w:r>
    </w:p>
    <w:p w14:paraId="4F65C80D" w14:textId="5235575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ma prawo do planowej </w:t>
      </w:r>
      <w:r w:rsidRPr="004D1E34">
        <w:rPr>
          <w:b/>
          <w:sz w:val="22"/>
          <w:szCs w:val="20"/>
        </w:rPr>
        <w:t>nieodpłatnej</w:t>
      </w:r>
      <w:r w:rsidRPr="004D1E34">
        <w:rPr>
          <w:sz w:val="22"/>
          <w:szCs w:val="20"/>
        </w:rPr>
        <w:t xml:space="preserve"> przerwy w wykonywaniu obowiązków wynikających z niniejszej umowy, na okres nieprzekraczający </w:t>
      </w:r>
      <w:r w:rsidRPr="004D1E34">
        <w:rPr>
          <w:b/>
          <w:sz w:val="22"/>
          <w:szCs w:val="20"/>
        </w:rPr>
        <w:t>2</w:t>
      </w:r>
      <w:r w:rsidR="00DE528C">
        <w:rPr>
          <w:b/>
          <w:sz w:val="22"/>
          <w:szCs w:val="20"/>
        </w:rPr>
        <w:t>1</w:t>
      </w:r>
      <w:r w:rsidRPr="004D1E34">
        <w:rPr>
          <w:b/>
          <w:sz w:val="22"/>
          <w:szCs w:val="20"/>
        </w:rPr>
        <w:t xml:space="preserve"> dni roboczych </w:t>
      </w:r>
      <w:r w:rsidRPr="004D1E34">
        <w:rPr>
          <w:sz w:val="22"/>
          <w:szCs w:val="20"/>
          <w:u w:val="single"/>
        </w:rPr>
        <w:t>przeliczając na każdy, pełny rok obowiązywania</w:t>
      </w:r>
      <w:r w:rsidRPr="004D1E34">
        <w:rPr>
          <w:sz w:val="22"/>
          <w:szCs w:val="20"/>
        </w:rPr>
        <w:t xml:space="preserve"> umowy, w terminie uzgodnionym z Udzielającym zamówienia,</w:t>
      </w:r>
      <w:r w:rsidRPr="004D1E34">
        <w:rPr>
          <w:b/>
          <w:sz w:val="22"/>
          <w:szCs w:val="20"/>
        </w:rPr>
        <w:t xml:space="preserve"> </w:t>
      </w:r>
      <w:r w:rsidRPr="004D1E34">
        <w:rPr>
          <w:sz w:val="22"/>
          <w:szCs w:val="20"/>
        </w:rPr>
        <w:t xml:space="preserve">przy czym minimum jedna przerwa w wykonywaniu obowiązków wynikających </w:t>
      </w:r>
      <w:r w:rsidR="004D1E34">
        <w:rPr>
          <w:sz w:val="22"/>
          <w:szCs w:val="20"/>
        </w:rPr>
        <w:t xml:space="preserve">                            </w:t>
      </w:r>
      <w:r w:rsidRPr="004D1E34">
        <w:rPr>
          <w:sz w:val="22"/>
          <w:szCs w:val="20"/>
        </w:rPr>
        <w:t>z niniejszej umowy musi wynosić co najmniej 14 dni kalendarzowych w każdym roku obowiązywania umowy (do rozliczenia 10 dni roboczych).</w:t>
      </w:r>
    </w:p>
    <w:p w14:paraId="74B371FF" w14:textId="52051525" w:rsidR="002F07A9" w:rsidRPr="004D1E34" w:rsidRDefault="002F07A9" w:rsidP="002F07A9">
      <w:pPr>
        <w:numPr>
          <w:ilvl w:val="0"/>
          <w:numId w:val="5"/>
        </w:numPr>
        <w:tabs>
          <w:tab w:val="clear" w:pos="720"/>
          <w:tab w:val="left" w:pos="284"/>
        </w:tabs>
        <w:spacing w:line="276" w:lineRule="auto"/>
        <w:ind w:left="284" w:hanging="284"/>
        <w:jc w:val="both"/>
        <w:rPr>
          <w:sz w:val="22"/>
          <w:szCs w:val="20"/>
        </w:rPr>
      </w:pPr>
      <w:r w:rsidRPr="004D1E34">
        <w:rPr>
          <w:sz w:val="22"/>
          <w:szCs w:val="20"/>
        </w:rPr>
        <w:t xml:space="preserve">Przyjmujący Zamówienie ma prawo do </w:t>
      </w:r>
      <w:r w:rsidRPr="004D1E34">
        <w:rPr>
          <w:b/>
          <w:sz w:val="22"/>
          <w:szCs w:val="20"/>
        </w:rPr>
        <w:t>odpłatnej</w:t>
      </w:r>
      <w:r w:rsidRPr="004D1E34">
        <w:rPr>
          <w:sz w:val="22"/>
          <w:szCs w:val="20"/>
        </w:rPr>
        <w:t xml:space="preserve"> przerwy na okres nieprzekraczający </w:t>
      </w:r>
      <w:r w:rsidRPr="004D1E34">
        <w:rPr>
          <w:b/>
          <w:sz w:val="22"/>
          <w:szCs w:val="20"/>
        </w:rPr>
        <w:t>dwóch</w:t>
      </w:r>
      <w:r w:rsidRPr="004D1E34">
        <w:rPr>
          <w:sz w:val="22"/>
          <w:szCs w:val="20"/>
        </w:rPr>
        <w:t xml:space="preserve"> </w:t>
      </w:r>
      <w:r w:rsidRPr="004D1E34">
        <w:rPr>
          <w:b/>
          <w:sz w:val="22"/>
          <w:szCs w:val="20"/>
        </w:rPr>
        <w:t>dni roboczych</w:t>
      </w:r>
      <w:r w:rsidRPr="004D1E34">
        <w:rPr>
          <w:sz w:val="22"/>
          <w:szCs w:val="20"/>
        </w:rPr>
        <w:t xml:space="preserve"> w każdym roku obowiązywania umowy, w celu podnoszenia swoich kwalifikacji zawodowych związanych</w:t>
      </w:r>
      <w:r w:rsidR="004D1E34">
        <w:rPr>
          <w:sz w:val="22"/>
          <w:szCs w:val="20"/>
        </w:rPr>
        <w:t xml:space="preserve"> </w:t>
      </w:r>
      <w:r w:rsidRPr="004D1E34">
        <w:rPr>
          <w:sz w:val="22"/>
          <w:szCs w:val="20"/>
        </w:rPr>
        <w:t>z realizacją świadczeń zdrowotnych realizowanych na rzecz Udzielającego Zamówienia, w terminie uzgodnionym z Udzielającym Zamówienia, po jego akceptacji oraz uzyskaniu zgody</w:t>
      </w:r>
      <w:r w:rsidRPr="004D1E34">
        <w:rPr>
          <w:bCs/>
          <w:sz w:val="22"/>
          <w:szCs w:val="20"/>
        </w:rPr>
        <w:t>.</w:t>
      </w:r>
    </w:p>
    <w:p w14:paraId="0EB87BC2" w14:textId="61D7133E"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Warunkiem niezbędnym do wyrażenia zgody przez Udzielającego Zamówienia na planowaną przerwę</w:t>
      </w:r>
      <w:r w:rsidR="004D1E34">
        <w:rPr>
          <w:sz w:val="22"/>
          <w:szCs w:val="20"/>
        </w:rPr>
        <w:t xml:space="preserve"> </w:t>
      </w:r>
      <w:r w:rsidRPr="004D1E34">
        <w:rPr>
          <w:sz w:val="22"/>
          <w:szCs w:val="20"/>
        </w:rPr>
        <w:t xml:space="preserve">w wykonywaniu obowiązków wynikających z niniejszej umowy jest pisemne powiadomienie Udzielającego Zamówienia o takim zamiarze, złożone przez Przyjmującego Zamówienie nie później niż </w:t>
      </w:r>
      <w:r w:rsidRPr="004D1E34">
        <w:rPr>
          <w:b/>
          <w:sz w:val="22"/>
          <w:szCs w:val="20"/>
        </w:rPr>
        <w:t>30 dni przed</w:t>
      </w:r>
      <w:r w:rsidRPr="004D1E34">
        <w:rPr>
          <w:sz w:val="22"/>
          <w:szCs w:val="20"/>
        </w:rPr>
        <w:t xml:space="preserve"> pierwszym dniem planowanej przerwy w wykonywaniu jego obowiązków na druku udostępnionym przez Udzielającego zamówienia.</w:t>
      </w:r>
    </w:p>
    <w:p w14:paraId="348E1771"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bCs/>
          <w:sz w:val="22"/>
          <w:szCs w:val="20"/>
        </w:rPr>
        <w:t>Przyjmujący Zamówienie</w:t>
      </w:r>
      <w:r w:rsidRPr="004D1E34">
        <w:rPr>
          <w:sz w:val="22"/>
          <w:szCs w:val="20"/>
        </w:rPr>
        <w:t xml:space="preserve"> zobowiązuje się do:</w:t>
      </w:r>
    </w:p>
    <w:p w14:paraId="4A2615E1" w14:textId="3E12E5DA" w:rsidR="00C33F4F" w:rsidRPr="004D1E34"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4D1E34">
        <w:rPr>
          <w:rFonts w:ascii="Times New Roman" w:hAnsi="Times New Roman"/>
          <w:szCs w:val="20"/>
        </w:rPr>
        <w:t>t.j</w:t>
      </w:r>
      <w:proofErr w:type="spellEnd"/>
      <w:r w:rsidRPr="004D1E34">
        <w:rPr>
          <w:rFonts w:ascii="Times New Roman" w:hAnsi="Times New Roman"/>
          <w:szCs w:val="20"/>
        </w:rPr>
        <w:t>. Dz. U.</w:t>
      </w:r>
      <w:r w:rsidR="006A7CDC" w:rsidRPr="004D1E34">
        <w:rPr>
          <w:rFonts w:ascii="Times New Roman" w:hAnsi="Times New Roman"/>
          <w:szCs w:val="20"/>
        </w:rPr>
        <w:t xml:space="preserve"> </w:t>
      </w:r>
      <w:r w:rsidRPr="004D1E34">
        <w:rPr>
          <w:rFonts w:ascii="Times New Roman" w:hAnsi="Times New Roman"/>
          <w:szCs w:val="20"/>
        </w:rPr>
        <w:t>z 202</w:t>
      </w:r>
      <w:r w:rsidR="006A7CDC" w:rsidRPr="004D1E34">
        <w:rPr>
          <w:rFonts w:ascii="Times New Roman" w:hAnsi="Times New Roman"/>
          <w:szCs w:val="20"/>
        </w:rPr>
        <w:t xml:space="preserve">2 </w:t>
      </w:r>
      <w:r w:rsidRPr="004D1E34">
        <w:rPr>
          <w:rFonts w:ascii="Times New Roman" w:hAnsi="Times New Roman"/>
          <w:szCs w:val="20"/>
        </w:rPr>
        <w:t xml:space="preserve">r., poz. </w:t>
      </w:r>
      <w:r w:rsidR="006A7CDC" w:rsidRPr="004D1E34">
        <w:rPr>
          <w:rFonts w:ascii="Times New Roman" w:hAnsi="Times New Roman"/>
          <w:szCs w:val="20"/>
        </w:rPr>
        <w:t>633</w:t>
      </w:r>
      <w:r w:rsidR="004D1E34">
        <w:rPr>
          <w:rFonts w:ascii="Times New Roman" w:hAnsi="Times New Roman"/>
          <w:szCs w:val="20"/>
        </w:rPr>
        <w:t xml:space="preserve">                 </w:t>
      </w:r>
      <w:r w:rsidR="006A7CDC" w:rsidRPr="004D1E34">
        <w:rPr>
          <w:rFonts w:ascii="Times New Roman" w:hAnsi="Times New Roman"/>
          <w:szCs w:val="20"/>
        </w:rPr>
        <w:t xml:space="preserve"> </w:t>
      </w:r>
      <w:r w:rsidRPr="004D1E34">
        <w:rPr>
          <w:rFonts w:ascii="Times New Roman" w:hAnsi="Times New Roman"/>
          <w:szCs w:val="20"/>
        </w:rPr>
        <w:t xml:space="preserve">z </w:t>
      </w:r>
      <w:proofErr w:type="spellStart"/>
      <w:r w:rsidRPr="004D1E34">
        <w:rPr>
          <w:rFonts w:ascii="Times New Roman" w:hAnsi="Times New Roman"/>
          <w:szCs w:val="20"/>
        </w:rPr>
        <w:t>późn</w:t>
      </w:r>
      <w:proofErr w:type="spellEnd"/>
      <w:r w:rsidRPr="004D1E34">
        <w:rPr>
          <w:rFonts w:ascii="Times New Roman" w:hAnsi="Times New Roman"/>
          <w:szCs w:val="20"/>
        </w:rPr>
        <w:t>. zm.) oraz przepisów rozporządzenia Ministra Finansów</w:t>
      </w:r>
      <w:r w:rsidR="006A7CDC" w:rsidRPr="004D1E34">
        <w:rPr>
          <w:rFonts w:ascii="Times New Roman" w:hAnsi="Times New Roman"/>
          <w:szCs w:val="20"/>
        </w:rPr>
        <w:t xml:space="preserve"> </w:t>
      </w:r>
      <w:r w:rsidRPr="004D1E34">
        <w:rPr>
          <w:rFonts w:ascii="Times New Roman" w:hAnsi="Times New Roman"/>
          <w:szCs w:val="20"/>
        </w:rPr>
        <w:t xml:space="preserve">z dnia </w:t>
      </w:r>
      <w:r w:rsidR="006A7CDC" w:rsidRPr="004D1E34">
        <w:rPr>
          <w:rFonts w:ascii="Times New Roman" w:hAnsi="Times New Roman"/>
          <w:szCs w:val="20"/>
        </w:rPr>
        <w:t xml:space="preserve">29 kwietnia </w:t>
      </w:r>
      <w:r w:rsidRPr="004D1E34">
        <w:rPr>
          <w:rFonts w:ascii="Times New Roman" w:hAnsi="Times New Roman"/>
          <w:szCs w:val="20"/>
        </w:rPr>
        <w:t xml:space="preserve">2019r. </w:t>
      </w:r>
      <w:r w:rsidR="004D1E34">
        <w:rPr>
          <w:rFonts w:ascii="Times New Roman" w:hAnsi="Times New Roman"/>
          <w:szCs w:val="20"/>
        </w:rPr>
        <w:t xml:space="preserve">                        </w:t>
      </w:r>
      <w:r w:rsidRPr="004D1E34">
        <w:rPr>
          <w:rFonts w:ascii="Times New Roman" w:hAnsi="Times New Roman"/>
          <w:szCs w:val="20"/>
        </w:rPr>
        <w:t>w sprawie obowiązkowego ubezpieczenia odpowiedzialności cywilnej podmiotu wykonującego działalność leczniczą (Dz. U. z 2019r. poz. 866</w:t>
      </w:r>
      <w:r w:rsidR="00C33F4F" w:rsidRPr="004D1E34">
        <w:rPr>
          <w:rFonts w:ascii="Times New Roman" w:hAnsi="Times New Roman"/>
          <w:szCs w:val="20"/>
        </w:rPr>
        <w:t>);</w:t>
      </w:r>
    </w:p>
    <w:p w14:paraId="32222BAF" w14:textId="2C19B888"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współpracy z lekarzami i pielęgniarkami oraz innymi pracownikami udzielającymi świadczeń zdrowotnych na rzecz pacjentów Udzielającego Zamówienia;</w:t>
      </w:r>
    </w:p>
    <w:p w14:paraId="71237922" w14:textId="0F9E8A2B"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 xml:space="preserve">rzetelnego wykonywania świadczeń zdrowotnych przy wykorzystaniu wiedzy i umiejętności fachowych, </w:t>
      </w:r>
      <w:r w:rsidR="006A7CDC" w:rsidRPr="004D1E34">
        <w:rPr>
          <w:rFonts w:ascii="Times New Roman" w:hAnsi="Times New Roman"/>
          <w:szCs w:val="20"/>
        </w:rPr>
        <w:t xml:space="preserve"> </w:t>
      </w:r>
      <w:r w:rsidRPr="004D1E34">
        <w:rPr>
          <w:rFonts w:ascii="Times New Roman" w:hAnsi="Times New Roman"/>
          <w:szCs w:val="20"/>
        </w:rPr>
        <w:t>z uwzględnieniem postępu nauk medycznych i zachowaniem najwyższej staranności oraz zgodnie z zasadami etyki zawodowej lekarza;</w:t>
      </w:r>
    </w:p>
    <w:p w14:paraId="78EB05D5" w14:textId="078D4696"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brania czynnego udziału w pracach komisji, zespołów i komitetów działających w SCM Sp. </w:t>
      </w:r>
      <w:proofErr w:type="spellStart"/>
      <w:r w:rsidRPr="004D1E34">
        <w:rPr>
          <w:rFonts w:ascii="Times New Roman" w:hAnsi="Times New Roman"/>
          <w:szCs w:val="20"/>
        </w:rPr>
        <w:t>zo.o</w:t>
      </w:r>
      <w:proofErr w:type="spellEnd"/>
      <w:r w:rsidRPr="004D1E34">
        <w:rPr>
          <w:rFonts w:ascii="Times New Roman" w:hAnsi="Times New Roman"/>
          <w:szCs w:val="20"/>
        </w:rPr>
        <w:t xml:space="preserve">. w przypadku powołania do ich składu, nie więcej niż w trzech zespołach, komitetach lub komisjach, </w:t>
      </w:r>
    </w:p>
    <w:p w14:paraId="6B4BBF93"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udzielania konsultacji na rzecz pacjentów SCM Sp. z o. o.;</w:t>
      </w:r>
    </w:p>
    <w:p w14:paraId="55B40A6F" w14:textId="2A8B85F2"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247118C8" w14:textId="77777777" w:rsidR="00BC4380" w:rsidRPr="004D1E34" w:rsidRDefault="00BC4380" w:rsidP="008C514B">
      <w:pPr>
        <w:jc w:val="center"/>
        <w:rPr>
          <w:sz w:val="22"/>
          <w:szCs w:val="20"/>
        </w:rPr>
      </w:pPr>
    </w:p>
    <w:p w14:paraId="01DD9833" w14:textId="2F13C4C9" w:rsidR="00C33F4F" w:rsidRPr="004D1E34" w:rsidRDefault="00C33F4F" w:rsidP="008C514B">
      <w:pPr>
        <w:jc w:val="center"/>
        <w:rPr>
          <w:sz w:val="22"/>
          <w:szCs w:val="20"/>
        </w:rPr>
      </w:pPr>
      <w:r w:rsidRPr="004D1E34">
        <w:rPr>
          <w:sz w:val="22"/>
          <w:szCs w:val="20"/>
        </w:rPr>
        <w:t>§ 4.</w:t>
      </w:r>
    </w:p>
    <w:p w14:paraId="2D2492DA" w14:textId="76A2DB61"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zobowiązuje się do prowadzenia dokumentacji medycznej zgodnie </w:t>
      </w:r>
      <w:r w:rsidR="004D1E34">
        <w:rPr>
          <w:rFonts w:ascii="Times New Roman" w:hAnsi="Times New Roman"/>
          <w:szCs w:val="20"/>
        </w:rPr>
        <w:t xml:space="preserve">                             </w:t>
      </w:r>
      <w:r w:rsidRPr="004D1E34">
        <w:rPr>
          <w:rFonts w:ascii="Times New Roman" w:hAnsi="Times New Roman"/>
          <w:szCs w:val="20"/>
        </w:rPr>
        <w:t xml:space="preserve">z przepisami powszechnie obowiązującego prawa, w tym rozporządzeniem Ministra Zdrowia z dnia </w:t>
      </w:r>
      <w:r w:rsidR="006A7CDC" w:rsidRPr="004D1E34">
        <w:rPr>
          <w:rFonts w:ascii="Times New Roman" w:hAnsi="Times New Roman"/>
          <w:szCs w:val="20"/>
        </w:rPr>
        <w:t>6</w:t>
      </w:r>
      <w:r w:rsidR="00F74788" w:rsidRPr="004D1E34">
        <w:rPr>
          <w:rFonts w:ascii="Times New Roman" w:hAnsi="Times New Roman"/>
          <w:szCs w:val="20"/>
        </w:rPr>
        <w:t xml:space="preserve"> kwietnia 2020 </w:t>
      </w:r>
      <w:r w:rsidRPr="004D1E34">
        <w:rPr>
          <w:rFonts w:ascii="Times New Roman" w:hAnsi="Times New Roman"/>
          <w:szCs w:val="20"/>
        </w:rPr>
        <w:t>r.</w:t>
      </w:r>
      <w:r w:rsidR="006A7CDC" w:rsidRPr="004D1E34">
        <w:rPr>
          <w:rFonts w:ascii="Times New Roman" w:hAnsi="Times New Roman"/>
          <w:szCs w:val="20"/>
        </w:rPr>
        <w:t xml:space="preserve"> </w:t>
      </w:r>
      <w:r w:rsidRPr="004D1E34">
        <w:rPr>
          <w:rFonts w:ascii="Times New Roman" w:hAnsi="Times New Roman"/>
          <w:bCs/>
          <w:szCs w:val="20"/>
        </w:rPr>
        <w:t>w sprawie rodzajów, zakresu i wzorów dokumentacji medycznej oraz sposobu jej przetwarzania</w:t>
      </w:r>
      <w:r w:rsidR="00F74788" w:rsidRPr="004D1E34">
        <w:rPr>
          <w:rFonts w:ascii="Times New Roman" w:hAnsi="Times New Roman"/>
          <w:szCs w:val="20"/>
        </w:rPr>
        <w:t xml:space="preserve"> (Dz. </w:t>
      </w:r>
      <w:proofErr w:type="spellStart"/>
      <w:r w:rsidR="00F74788" w:rsidRPr="004D1E34">
        <w:rPr>
          <w:rFonts w:ascii="Times New Roman" w:hAnsi="Times New Roman"/>
          <w:szCs w:val="20"/>
        </w:rPr>
        <w:t>U.z</w:t>
      </w:r>
      <w:proofErr w:type="spellEnd"/>
      <w:r w:rsidR="00F74788" w:rsidRPr="004D1E34">
        <w:rPr>
          <w:rFonts w:ascii="Times New Roman" w:hAnsi="Times New Roman"/>
          <w:szCs w:val="20"/>
        </w:rPr>
        <w:t xml:space="preserve"> 2020</w:t>
      </w:r>
      <w:r w:rsidRPr="004D1E34">
        <w:rPr>
          <w:rFonts w:ascii="Times New Roman" w:hAnsi="Times New Roman"/>
          <w:szCs w:val="20"/>
        </w:rPr>
        <w:t xml:space="preserve">r., poz. </w:t>
      </w:r>
      <w:r w:rsidR="00F74788" w:rsidRPr="004D1E34">
        <w:rPr>
          <w:rFonts w:ascii="Times New Roman" w:hAnsi="Times New Roman"/>
          <w:szCs w:val="20"/>
        </w:rPr>
        <w:t>666</w:t>
      </w:r>
      <w:r w:rsidRPr="004D1E34">
        <w:rPr>
          <w:rFonts w:ascii="Times New Roman" w:hAnsi="Times New Roman"/>
          <w:szCs w:val="20"/>
        </w:rPr>
        <w:t xml:space="preserve">). </w:t>
      </w:r>
    </w:p>
    <w:p w14:paraId="6F22831F" w14:textId="272206ED"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ponosi pełną odpowiedzialność za terminowość, jakość i rzetelność prowadzonej dokumentacji medycznej. </w:t>
      </w:r>
    </w:p>
    <w:p w14:paraId="1A0D2983" w14:textId="582DF5CF"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W każdym przypadku, gdy Udzielający Zamówienie poniesie jakąkolwiek szkodę</w:t>
      </w:r>
      <w:r w:rsidR="006A7CDC" w:rsidRPr="004D1E34">
        <w:rPr>
          <w:rFonts w:ascii="Times New Roman" w:hAnsi="Times New Roman"/>
          <w:szCs w:val="20"/>
        </w:rPr>
        <w:t xml:space="preserve"> </w:t>
      </w:r>
      <w:r w:rsidRPr="004D1E34">
        <w:rPr>
          <w:rFonts w:ascii="Times New Roman" w:hAnsi="Times New Roman"/>
          <w:szCs w:val="20"/>
        </w:rPr>
        <w:t xml:space="preserve">w związku </w:t>
      </w:r>
      <w:r w:rsidR="006A7CDC" w:rsidRPr="004D1E34">
        <w:rPr>
          <w:rFonts w:ascii="Times New Roman" w:hAnsi="Times New Roman"/>
          <w:szCs w:val="20"/>
        </w:rPr>
        <w:t xml:space="preserve">                                            </w:t>
      </w:r>
      <w:r w:rsidRPr="004D1E34">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Naprawienie szkody nastąpi w terminie 7 dni liczonych od dnia wystąpienia z żądaniem przez Udzielającego Zamówienie.</w:t>
      </w:r>
    </w:p>
    <w:p w14:paraId="0414FAB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Strony wspólnie oświadczają, iż odstąpienie od umowy przez którąkolwiek ze stron nie pozbawia Udzielającego Zamówienie uprawnień wynikających z postanowień ust. 2-5.</w:t>
      </w:r>
    </w:p>
    <w:p w14:paraId="247A54E7" w14:textId="77777777" w:rsidR="00C33F4F" w:rsidRPr="004D1E34" w:rsidRDefault="00C33F4F" w:rsidP="008C514B">
      <w:pPr>
        <w:ind w:right="-426"/>
        <w:jc w:val="center"/>
        <w:rPr>
          <w:sz w:val="22"/>
          <w:szCs w:val="20"/>
        </w:rPr>
      </w:pPr>
    </w:p>
    <w:p w14:paraId="6C117242" w14:textId="77777777" w:rsidR="00C33F4F" w:rsidRPr="004D1E34" w:rsidRDefault="00C33F4F" w:rsidP="008C514B">
      <w:pPr>
        <w:ind w:right="-426"/>
        <w:jc w:val="center"/>
        <w:rPr>
          <w:sz w:val="22"/>
          <w:szCs w:val="20"/>
        </w:rPr>
      </w:pPr>
      <w:r w:rsidRPr="004D1E34">
        <w:rPr>
          <w:sz w:val="22"/>
          <w:szCs w:val="20"/>
        </w:rPr>
        <w:t>§ 5.</w:t>
      </w:r>
    </w:p>
    <w:p w14:paraId="74593A18" w14:textId="2EBDE73C" w:rsidR="00C33F4F" w:rsidRPr="004D1E34"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 xml:space="preserve">W ramach realizacji przedmiotu niniejszej umowy Przyjmujący zamówienie zobowiązuje się do </w:t>
      </w:r>
      <w:r w:rsidRPr="004D1E34">
        <w:rPr>
          <w:rFonts w:ascii="Times New Roman" w:hAnsi="Times New Roman" w:cs="Times New Roman"/>
          <w:sz w:val="22"/>
          <w:szCs w:val="20"/>
        </w:rPr>
        <w:t xml:space="preserve">wykonywania czynności zleconych przez Dyrektora ds. Lecznictwa, w zakresie związanym </w:t>
      </w:r>
      <w:r w:rsidR="004D1E34">
        <w:rPr>
          <w:rFonts w:ascii="Times New Roman" w:hAnsi="Times New Roman" w:cs="Times New Roman"/>
          <w:sz w:val="22"/>
          <w:szCs w:val="20"/>
        </w:rPr>
        <w:t xml:space="preserve">                          </w:t>
      </w:r>
      <w:r w:rsidRPr="004D1E34">
        <w:rPr>
          <w:rFonts w:ascii="Times New Roman" w:hAnsi="Times New Roman" w:cs="Times New Roman"/>
          <w:sz w:val="22"/>
          <w:szCs w:val="20"/>
        </w:rPr>
        <w:t>z przedmiotem umowy.</w:t>
      </w:r>
    </w:p>
    <w:p w14:paraId="1E16AF1F" w14:textId="77777777"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sz w:val="22"/>
          <w:szCs w:val="20"/>
        </w:rPr>
        <w:t xml:space="preserve">W czasie pełnienia czynności wynikających z umowy </w:t>
      </w: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14F57019"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zobowiązuje się do stosowania w zakresie wydawania orzeczeń lekarskich, w tym</w:t>
      </w:r>
      <w:r w:rsidR="006A7CDC" w:rsidRPr="004D1E34">
        <w:rPr>
          <w:rFonts w:ascii="Times New Roman" w:hAnsi="Times New Roman" w:cs="Times New Roman"/>
          <w:sz w:val="22"/>
          <w:szCs w:val="20"/>
        </w:rPr>
        <w:t xml:space="preserve"> </w:t>
      </w:r>
      <w:r w:rsidRPr="004D1E34">
        <w:rPr>
          <w:rFonts w:ascii="Times New Roman" w:hAnsi="Times New Roman" w:cs="Times New Roman"/>
          <w:sz w:val="22"/>
          <w:szCs w:val="20"/>
        </w:rPr>
        <w:t>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sz w:val="22"/>
          <w:szCs w:val="20"/>
        </w:rPr>
      </w:pPr>
    </w:p>
    <w:p w14:paraId="39A2E775" w14:textId="77777777" w:rsidR="00C33F4F" w:rsidRPr="004D1E34" w:rsidRDefault="00C33F4F" w:rsidP="008C514B">
      <w:pPr>
        <w:pStyle w:val="Tekstpodstawowy3"/>
        <w:spacing w:after="0"/>
        <w:jc w:val="center"/>
        <w:rPr>
          <w:sz w:val="22"/>
          <w:szCs w:val="20"/>
        </w:rPr>
      </w:pPr>
      <w:r w:rsidRPr="004D1E34">
        <w:rPr>
          <w:sz w:val="22"/>
          <w:szCs w:val="20"/>
        </w:rPr>
        <w:t>§ 6.</w:t>
      </w:r>
    </w:p>
    <w:p w14:paraId="39963A50" w14:textId="2E3EE334"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 xml:space="preserve">Przy udzielaniu świadczeń zdrowotnych objętych przedmiotem niniejszej umowy, Przyjmujący Zamówienie będzie korzystał nieodpłatnie ze składników majątku udzielającego zamówienia, </w:t>
      </w:r>
      <w:r w:rsidR="004D1E34">
        <w:rPr>
          <w:sz w:val="22"/>
          <w:szCs w:val="20"/>
        </w:rPr>
        <w:t xml:space="preserve">                </w:t>
      </w:r>
      <w:r w:rsidRPr="004D1E34">
        <w:rPr>
          <w:sz w:val="22"/>
          <w:szCs w:val="20"/>
        </w:rPr>
        <w:t>a w szczególności z:</w:t>
      </w:r>
    </w:p>
    <w:p w14:paraId="5347DB7D"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bazy lokalowej;</w:t>
      </w:r>
    </w:p>
    <w:p w14:paraId="06BC2EBE"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aparatury i sprzętu medycznego;</w:t>
      </w:r>
    </w:p>
    <w:p w14:paraId="7C59EAD0"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leków i materiałów opatrunkowych oraz sprzętu jednorazowego użytku.</w:t>
      </w:r>
    </w:p>
    <w:p w14:paraId="20922BD2" w14:textId="64F80E53"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lastRenderedPageBreak/>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w:t>
      </w:r>
      <w:r w:rsidR="004D1E34">
        <w:rPr>
          <w:sz w:val="22"/>
          <w:szCs w:val="20"/>
        </w:rPr>
        <w:t xml:space="preserve">                   </w:t>
      </w:r>
      <w:r w:rsidRPr="004D1E34">
        <w:rPr>
          <w:sz w:val="22"/>
          <w:szCs w:val="20"/>
        </w:rPr>
        <w:t>i sprzętu medycznego oraz zobowiązuje się go używać w sposób odpowiadający ich właściwościom i przeznaczeniu zgodnie z instrukcjami obsługi</w:t>
      </w:r>
      <w:r w:rsidR="006A7CDC" w:rsidRPr="004D1E34">
        <w:rPr>
          <w:sz w:val="22"/>
          <w:szCs w:val="20"/>
        </w:rPr>
        <w:t xml:space="preserve"> </w:t>
      </w:r>
      <w:r w:rsidRPr="004D1E34">
        <w:rPr>
          <w:sz w:val="22"/>
          <w:szCs w:val="20"/>
        </w:rPr>
        <w:t>i przepisami BHP.</w:t>
      </w:r>
    </w:p>
    <w:p w14:paraId="22A7CD51"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Przyjmujący Zamówienie nie odpowiada za szkody spowodowane przez pacjenta, w tym również dotyczące aparatury i sprzętu medycznego.</w:t>
      </w:r>
    </w:p>
    <w:p w14:paraId="1A7C4E7B"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4D1E34" w:rsidRDefault="00C33F4F" w:rsidP="008C514B">
      <w:pPr>
        <w:jc w:val="center"/>
        <w:rPr>
          <w:sz w:val="22"/>
          <w:szCs w:val="20"/>
        </w:rPr>
      </w:pPr>
    </w:p>
    <w:p w14:paraId="598BF852" w14:textId="77777777" w:rsidR="00C33F4F" w:rsidRPr="004D1E34" w:rsidRDefault="00C33F4F" w:rsidP="008C514B">
      <w:pPr>
        <w:jc w:val="center"/>
        <w:rPr>
          <w:sz w:val="22"/>
          <w:szCs w:val="20"/>
        </w:rPr>
      </w:pPr>
      <w:r w:rsidRPr="004D1E34">
        <w:rPr>
          <w:sz w:val="22"/>
          <w:szCs w:val="20"/>
        </w:rPr>
        <w:t>§ 7.</w:t>
      </w:r>
    </w:p>
    <w:p w14:paraId="69C24F42" w14:textId="600536CB"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zobowiązuje się poddawać kontroli przebiegu i jakości udzielanych świadczeń zdrowotnych  przeprowadzanej przez Udzielającego Zamówienia w zakresie:</w:t>
      </w:r>
    </w:p>
    <w:p w14:paraId="5E677F46"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sposobu udzielania świadczeń zdrowotnych,</w:t>
      </w:r>
    </w:p>
    <w:p w14:paraId="438A9AA3"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gospodarowania mieniem Udzielającego Zamówienia,</w:t>
      </w:r>
    </w:p>
    <w:p w14:paraId="375B42DF"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prowadzenia dokumentacji medycznej i sprawozdawczo-rozliczeniowej.</w:t>
      </w:r>
    </w:p>
    <w:p w14:paraId="43212ED1" w14:textId="197C7C6C"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4D1E34">
        <w:rPr>
          <w:sz w:val="22"/>
          <w:szCs w:val="20"/>
        </w:rPr>
        <w:t xml:space="preserve">                                       </w:t>
      </w:r>
      <w:r w:rsidRPr="004D1E34">
        <w:rPr>
          <w:sz w:val="22"/>
          <w:szCs w:val="20"/>
        </w:rPr>
        <w:t>o świadczeniach opieki zdrowotnej finansowanych ze środków publicznych (</w:t>
      </w:r>
      <w:proofErr w:type="spellStart"/>
      <w:r w:rsidR="00F74788" w:rsidRPr="004D1E34">
        <w:rPr>
          <w:sz w:val="22"/>
          <w:szCs w:val="20"/>
        </w:rPr>
        <w:t>t.j</w:t>
      </w:r>
      <w:proofErr w:type="spellEnd"/>
      <w:r w:rsidR="00F74788" w:rsidRPr="004D1E34">
        <w:rPr>
          <w:sz w:val="22"/>
          <w:szCs w:val="20"/>
        </w:rPr>
        <w:t xml:space="preserve">. Dz. U. z 2020 </w:t>
      </w:r>
      <w:r w:rsidRPr="004D1E34">
        <w:rPr>
          <w:sz w:val="22"/>
          <w:szCs w:val="20"/>
        </w:rPr>
        <w:t xml:space="preserve">r. poz. </w:t>
      </w:r>
      <w:r w:rsidR="00F74788" w:rsidRPr="004D1E34">
        <w:rPr>
          <w:sz w:val="22"/>
          <w:szCs w:val="20"/>
        </w:rPr>
        <w:t xml:space="preserve">1398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6B0DDE8A" w14:textId="77777777"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we własnym zakresie będzie dokonywał rozliczeń w ramach</w:t>
      </w:r>
      <w:r w:rsidR="006A7CDC" w:rsidRPr="004D1E34">
        <w:rPr>
          <w:sz w:val="22"/>
          <w:szCs w:val="20"/>
        </w:rPr>
        <w:t xml:space="preserve"> </w:t>
      </w:r>
      <w:r w:rsidRPr="004D1E34">
        <w:rPr>
          <w:sz w:val="22"/>
          <w:szCs w:val="20"/>
        </w:rPr>
        <w:t>ubezpieczenia społecznego, zdrowotnego i podatku dochodowego.</w:t>
      </w:r>
    </w:p>
    <w:p w14:paraId="62D0BA8A" w14:textId="77777777" w:rsidR="00C33F4F" w:rsidRPr="004D1E34" w:rsidRDefault="00C33F4F" w:rsidP="008C514B">
      <w:pPr>
        <w:jc w:val="center"/>
        <w:rPr>
          <w:sz w:val="22"/>
          <w:szCs w:val="20"/>
        </w:rPr>
      </w:pPr>
    </w:p>
    <w:p w14:paraId="7C912B94" w14:textId="77777777" w:rsidR="00C33F4F" w:rsidRPr="004D1E34" w:rsidRDefault="00C33F4F" w:rsidP="008C514B">
      <w:pPr>
        <w:jc w:val="center"/>
        <w:rPr>
          <w:sz w:val="22"/>
          <w:szCs w:val="20"/>
        </w:rPr>
      </w:pPr>
      <w:r w:rsidRPr="004D1E34">
        <w:rPr>
          <w:sz w:val="22"/>
          <w:szCs w:val="20"/>
        </w:rPr>
        <w:t>§ 8.</w:t>
      </w:r>
    </w:p>
    <w:p w14:paraId="6DF487E0" w14:textId="3A0D0688" w:rsidR="004D1E34" w:rsidRPr="004D1E34" w:rsidRDefault="004D1E34" w:rsidP="004D1E34">
      <w:pPr>
        <w:numPr>
          <w:ilvl w:val="0"/>
          <w:numId w:val="4"/>
        </w:numPr>
        <w:tabs>
          <w:tab w:val="clear" w:pos="360"/>
          <w:tab w:val="num" w:pos="284"/>
        </w:tabs>
        <w:suppressAutoHyphens w:val="0"/>
        <w:autoSpaceDE w:val="0"/>
        <w:autoSpaceDN w:val="0"/>
        <w:adjustRightInd w:val="0"/>
        <w:spacing w:line="276" w:lineRule="auto"/>
        <w:ind w:left="284" w:hanging="284"/>
        <w:jc w:val="both"/>
        <w:rPr>
          <w:sz w:val="22"/>
          <w:szCs w:val="20"/>
        </w:rPr>
      </w:pPr>
      <w:r w:rsidRPr="004D1E34">
        <w:rPr>
          <w:sz w:val="22"/>
          <w:szCs w:val="20"/>
        </w:rPr>
        <w:t>Z tytułu udzielania świadczeń zdrowotnych objętych zakresem niniejszej umowy</w:t>
      </w:r>
      <w:r w:rsidRPr="004D1E34">
        <w:rPr>
          <w:b/>
          <w:bCs/>
          <w:sz w:val="22"/>
          <w:szCs w:val="20"/>
        </w:rPr>
        <w:t xml:space="preserve"> </w:t>
      </w:r>
      <w:r w:rsidRPr="004D1E34">
        <w:rPr>
          <w:bCs/>
          <w:sz w:val="22"/>
          <w:szCs w:val="20"/>
        </w:rPr>
        <w:t xml:space="preserve">Udzielający Zamówienia </w:t>
      </w:r>
      <w:r w:rsidRPr="004D1E34">
        <w:rPr>
          <w:sz w:val="22"/>
          <w:szCs w:val="20"/>
        </w:rPr>
        <w:t xml:space="preserve">zobowiązuje się zapłacić </w:t>
      </w:r>
      <w:r w:rsidRPr="004D1E34">
        <w:rPr>
          <w:bCs/>
          <w:sz w:val="22"/>
          <w:szCs w:val="20"/>
        </w:rPr>
        <w:t xml:space="preserve">Przyjmującemu Zamówienie </w:t>
      </w:r>
      <w:r w:rsidRPr="004D1E34">
        <w:rPr>
          <w:sz w:val="22"/>
          <w:szCs w:val="20"/>
        </w:rPr>
        <w:t xml:space="preserve">wynagrodzenie w wysokości </w:t>
      </w:r>
      <w:r w:rsidRPr="004D1E34">
        <w:rPr>
          <w:b/>
          <w:sz w:val="22"/>
          <w:szCs w:val="20"/>
        </w:rPr>
        <w:t xml:space="preserve">……… </w:t>
      </w:r>
      <w:r w:rsidRPr="004D1E34">
        <w:rPr>
          <w:sz w:val="22"/>
          <w:szCs w:val="20"/>
        </w:rPr>
        <w:t xml:space="preserve">(słownie: ……………… złotych 00/100) za </w:t>
      </w:r>
      <w:r w:rsidRPr="004D1E34">
        <w:rPr>
          <w:b/>
          <w:sz w:val="22"/>
          <w:szCs w:val="20"/>
        </w:rPr>
        <w:t>jedną godzinę</w:t>
      </w:r>
      <w:r w:rsidRPr="004D1E34">
        <w:rPr>
          <w:sz w:val="22"/>
          <w:szCs w:val="20"/>
        </w:rPr>
        <w:t xml:space="preserve"> świadczenia usług zdrowotnych będących przedmiotem niniejszej umowy.</w:t>
      </w:r>
    </w:p>
    <w:p w14:paraId="788A9EF6" w14:textId="4B841A9B" w:rsidR="004D1E34" w:rsidRPr="0084692A" w:rsidRDefault="004D1E34" w:rsidP="004D1E34">
      <w:pPr>
        <w:numPr>
          <w:ilvl w:val="0"/>
          <w:numId w:val="4"/>
        </w:numPr>
        <w:tabs>
          <w:tab w:val="clear" w:pos="360"/>
          <w:tab w:val="num" w:pos="284"/>
        </w:tabs>
        <w:suppressAutoHyphens w:val="0"/>
        <w:autoSpaceDE w:val="0"/>
        <w:autoSpaceDN w:val="0"/>
        <w:adjustRightInd w:val="0"/>
        <w:ind w:left="284" w:hanging="284"/>
        <w:jc w:val="both"/>
        <w:rPr>
          <w:sz w:val="22"/>
          <w:szCs w:val="20"/>
        </w:rPr>
      </w:pPr>
      <w:r w:rsidRPr="004D1E34">
        <w:rPr>
          <w:sz w:val="22"/>
          <w:szCs w:val="20"/>
        </w:rPr>
        <w:t xml:space="preserve">Przyjmujący Zamówienie zobowiązany jest do przedłożenia rachunku w terminie do 7 dni po zakończeniu rozliczonego miesiąca. Zapłata wynagrodzenia nastąpi na wskazany w przedłożonym przez </w:t>
      </w:r>
      <w:r w:rsidRPr="004D1E34">
        <w:rPr>
          <w:bCs/>
          <w:sz w:val="22"/>
          <w:szCs w:val="20"/>
        </w:rPr>
        <w:t>Przyjmującego Zamówienie</w:t>
      </w:r>
      <w:r w:rsidRPr="004D1E34">
        <w:rPr>
          <w:sz w:val="22"/>
          <w:szCs w:val="20"/>
        </w:rPr>
        <w:t xml:space="preserve"> rachunku numer konta, w terminie 14 dni po zakończeniu </w:t>
      </w:r>
      <w:r w:rsidRPr="0084692A">
        <w:rPr>
          <w:sz w:val="22"/>
          <w:szCs w:val="20"/>
        </w:rPr>
        <w:t xml:space="preserve">rozliczonego miesiąca. </w:t>
      </w:r>
    </w:p>
    <w:p w14:paraId="79014B95" w14:textId="40789FDA" w:rsidR="004D1E34" w:rsidRPr="0084692A" w:rsidRDefault="004D1E34" w:rsidP="004D1E34">
      <w:pPr>
        <w:numPr>
          <w:ilvl w:val="0"/>
          <w:numId w:val="4"/>
        </w:numPr>
        <w:tabs>
          <w:tab w:val="clear" w:pos="360"/>
          <w:tab w:val="num" w:pos="284"/>
        </w:tabs>
        <w:autoSpaceDN w:val="0"/>
        <w:ind w:left="284" w:hanging="284"/>
        <w:jc w:val="both"/>
        <w:rPr>
          <w:sz w:val="22"/>
          <w:szCs w:val="20"/>
        </w:rPr>
      </w:pPr>
      <w:r w:rsidRPr="0084692A">
        <w:rPr>
          <w:sz w:val="22"/>
          <w:szCs w:val="20"/>
        </w:rPr>
        <w:t xml:space="preserve">Załącznikiem </w:t>
      </w:r>
      <w:r w:rsidRPr="0084692A">
        <w:rPr>
          <w:sz w:val="21"/>
          <w:szCs w:val="20"/>
        </w:rPr>
        <w:t>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r w:rsidRPr="0084692A">
        <w:rPr>
          <w:sz w:val="22"/>
          <w:szCs w:val="20"/>
        </w:rPr>
        <w:t>.</w:t>
      </w:r>
    </w:p>
    <w:p w14:paraId="182D97BE" w14:textId="41BD9C06" w:rsidR="00C33F4F" w:rsidRPr="0084692A" w:rsidRDefault="004D1E34" w:rsidP="004D1E34">
      <w:pPr>
        <w:numPr>
          <w:ilvl w:val="0"/>
          <w:numId w:val="4"/>
        </w:numPr>
        <w:autoSpaceDN w:val="0"/>
        <w:jc w:val="both"/>
        <w:rPr>
          <w:sz w:val="22"/>
          <w:szCs w:val="20"/>
        </w:rPr>
      </w:pPr>
      <w:r w:rsidRPr="0084692A">
        <w:rPr>
          <w:sz w:val="22"/>
          <w:szCs w:val="20"/>
        </w:rPr>
        <w:t>Za dzień zapłaty Strony uznają datę uznania rachunku bankowego Przyjmującego Zamówienie.</w:t>
      </w:r>
    </w:p>
    <w:p w14:paraId="591268BB" w14:textId="77777777" w:rsidR="00EE530A" w:rsidRPr="0084692A" w:rsidRDefault="00EE530A" w:rsidP="008C514B">
      <w:pPr>
        <w:jc w:val="center"/>
        <w:rPr>
          <w:sz w:val="22"/>
          <w:szCs w:val="20"/>
        </w:rPr>
      </w:pPr>
    </w:p>
    <w:p w14:paraId="28231D3B" w14:textId="093F364A" w:rsidR="00C33F4F" w:rsidRPr="0084692A" w:rsidRDefault="00C33F4F" w:rsidP="008C514B">
      <w:pPr>
        <w:jc w:val="center"/>
        <w:rPr>
          <w:sz w:val="22"/>
          <w:szCs w:val="20"/>
        </w:rPr>
      </w:pPr>
      <w:r w:rsidRPr="0084692A">
        <w:rPr>
          <w:sz w:val="22"/>
          <w:szCs w:val="20"/>
        </w:rPr>
        <w:t>§ 9.</w:t>
      </w:r>
    </w:p>
    <w:p w14:paraId="662525AA" w14:textId="295BF195" w:rsidR="00C33F4F" w:rsidRPr="0084692A" w:rsidRDefault="00C33F4F" w:rsidP="008C514B">
      <w:pPr>
        <w:numPr>
          <w:ilvl w:val="0"/>
          <w:numId w:val="7"/>
        </w:numPr>
        <w:tabs>
          <w:tab w:val="left" w:pos="284"/>
        </w:tabs>
        <w:ind w:left="284" w:hanging="284"/>
        <w:jc w:val="both"/>
        <w:rPr>
          <w:sz w:val="22"/>
          <w:szCs w:val="20"/>
        </w:rPr>
      </w:pPr>
      <w:r w:rsidRPr="0084692A">
        <w:rPr>
          <w:sz w:val="22"/>
          <w:szCs w:val="20"/>
        </w:rPr>
        <w:t xml:space="preserve">Umowa zostaje zawarta na czas oznaczony, od dnia </w:t>
      </w:r>
      <w:r w:rsidRPr="0084692A">
        <w:rPr>
          <w:b/>
          <w:sz w:val="22"/>
          <w:szCs w:val="20"/>
        </w:rPr>
        <w:t xml:space="preserve">1 </w:t>
      </w:r>
      <w:r w:rsidR="00F71B32" w:rsidRPr="0084692A">
        <w:rPr>
          <w:b/>
          <w:sz w:val="22"/>
          <w:szCs w:val="20"/>
        </w:rPr>
        <w:t xml:space="preserve">lipca </w:t>
      </w:r>
      <w:r w:rsidRPr="0084692A">
        <w:rPr>
          <w:b/>
          <w:sz w:val="22"/>
          <w:szCs w:val="20"/>
        </w:rPr>
        <w:t>202</w:t>
      </w:r>
      <w:r w:rsidR="006A7CDC" w:rsidRPr="0084692A">
        <w:rPr>
          <w:b/>
          <w:sz w:val="22"/>
          <w:szCs w:val="20"/>
        </w:rPr>
        <w:t>3</w:t>
      </w:r>
      <w:r w:rsidR="00F74788" w:rsidRPr="0084692A">
        <w:rPr>
          <w:b/>
          <w:sz w:val="22"/>
          <w:szCs w:val="20"/>
        </w:rPr>
        <w:t xml:space="preserve"> r</w:t>
      </w:r>
      <w:r w:rsidRPr="0084692A">
        <w:rPr>
          <w:b/>
          <w:sz w:val="22"/>
          <w:szCs w:val="20"/>
        </w:rPr>
        <w:t xml:space="preserve">. </w:t>
      </w:r>
      <w:r w:rsidRPr="0084692A">
        <w:rPr>
          <w:sz w:val="22"/>
          <w:szCs w:val="20"/>
        </w:rPr>
        <w:t xml:space="preserve">do dnia </w:t>
      </w:r>
      <w:r w:rsidR="004D1E34" w:rsidRPr="0084692A">
        <w:rPr>
          <w:b/>
          <w:sz w:val="22"/>
          <w:szCs w:val="20"/>
        </w:rPr>
        <w:t xml:space="preserve">30 czerwca </w:t>
      </w:r>
      <w:r w:rsidRPr="0084692A">
        <w:rPr>
          <w:b/>
          <w:sz w:val="22"/>
          <w:szCs w:val="20"/>
        </w:rPr>
        <w:t>202</w:t>
      </w:r>
      <w:r w:rsidR="004D1E34" w:rsidRPr="0084692A">
        <w:rPr>
          <w:b/>
          <w:sz w:val="22"/>
          <w:szCs w:val="20"/>
        </w:rPr>
        <w:t>5</w:t>
      </w:r>
      <w:r w:rsidR="00F74788" w:rsidRPr="0084692A">
        <w:rPr>
          <w:b/>
          <w:sz w:val="22"/>
          <w:szCs w:val="20"/>
        </w:rPr>
        <w:t xml:space="preserve"> r</w:t>
      </w:r>
      <w:r w:rsidRPr="0084692A">
        <w:rPr>
          <w:b/>
          <w:sz w:val="22"/>
          <w:szCs w:val="20"/>
        </w:rPr>
        <w:t>.</w:t>
      </w:r>
    </w:p>
    <w:p w14:paraId="3A22E4AB" w14:textId="77777777" w:rsidR="00C33F4F" w:rsidRPr="0084692A" w:rsidRDefault="00C33F4F" w:rsidP="008C514B">
      <w:pPr>
        <w:numPr>
          <w:ilvl w:val="0"/>
          <w:numId w:val="7"/>
        </w:numPr>
        <w:tabs>
          <w:tab w:val="left" w:pos="284"/>
        </w:tabs>
        <w:ind w:left="284" w:hanging="284"/>
        <w:jc w:val="both"/>
        <w:rPr>
          <w:sz w:val="22"/>
          <w:szCs w:val="20"/>
        </w:rPr>
      </w:pPr>
      <w:r w:rsidRPr="0084692A">
        <w:rPr>
          <w:sz w:val="22"/>
          <w:szCs w:val="20"/>
        </w:rPr>
        <w:t>Umowa ulega rozwiązaniu:</w:t>
      </w:r>
    </w:p>
    <w:p w14:paraId="67AB3BE6" w14:textId="77777777" w:rsidR="00C33F4F" w:rsidRPr="0084692A"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84692A">
        <w:rPr>
          <w:rFonts w:ascii="Times New Roman" w:hAnsi="Times New Roman"/>
          <w:szCs w:val="20"/>
        </w:rPr>
        <w:t>z upływem terminu określonego w ust. 1;</w:t>
      </w:r>
    </w:p>
    <w:p w14:paraId="2F25E735" w14:textId="78019D20" w:rsidR="00C33F4F" w:rsidRPr="0084692A"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84692A">
        <w:rPr>
          <w:rFonts w:ascii="Times New Roman" w:hAnsi="Times New Roman"/>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 przypadku jej wypowiedzenia przez Udzielającego zamówienie z zachowaniem trzymiesięcznego okresu wypowiedzenia na koniec miesiąca kalendarzowego;</w:t>
      </w:r>
    </w:p>
    <w:p w14:paraId="60587089"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w dowolnym terminie, nie krótszym niż 30 dni, za pisemnym porozumieniem stron.</w:t>
      </w:r>
    </w:p>
    <w:p w14:paraId="3BE22E9B" w14:textId="0713AF10"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Przyjmujący Zamówienie może rozwiązać umowę bez zachowania okresu wypowiedzenia, jeżeli Udzielający Zamówienia rażąco narusza istotne postanowienia umowy,</w:t>
      </w:r>
      <w:r w:rsidR="006A7CDC" w:rsidRPr="004D1E34">
        <w:rPr>
          <w:sz w:val="22"/>
          <w:szCs w:val="20"/>
        </w:rPr>
        <w:t xml:space="preserve"> </w:t>
      </w:r>
      <w:r w:rsidRPr="004D1E34">
        <w:rPr>
          <w:sz w:val="22"/>
          <w:szCs w:val="20"/>
        </w:rPr>
        <w:t>a w szczególności jest w zwłoce z dokonaniem zapłaty za udzielane na rzecz Udzielającego Zamówienia świadczenia zdrowotne za dwa pełne okresy płatności.</w:t>
      </w:r>
    </w:p>
    <w:p w14:paraId="6F22CD4B" w14:textId="55C05B3E"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utraci uprawnienia niezbędne do wykonywania przedmiotu umowy, </w:t>
      </w:r>
      <w:r w:rsidR="006A7CDC" w:rsidRPr="004D1E34">
        <w:rPr>
          <w:rFonts w:ascii="Times New Roman" w:hAnsi="Times New Roman"/>
          <w:szCs w:val="20"/>
        </w:rPr>
        <w:t xml:space="preserve">                                </w:t>
      </w:r>
      <w:r w:rsidRPr="004D1E34">
        <w:rPr>
          <w:rFonts w:ascii="Times New Roman" w:hAnsi="Times New Roman"/>
          <w:szCs w:val="20"/>
        </w:rPr>
        <w:t>w szczególności w wyniku popełnienia przestępstwa, jeśli zostanie ono stwierdzone prawomocnym wyrokiem sądowym lub będzie oczywiste;</w:t>
      </w:r>
    </w:p>
    <w:p w14:paraId="6F4AB21D" w14:textId="79D2E401"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w:t>
      </w:r>
      <w:r w:rsidR="006A7CDC" w:rsidRPr="004D1E34">
        <w:rPr>
          <w:rFonts w:ascii="Times New Roman" w:hAnsi="Times New Roman"/>
          <w:szCs w:val="20"/>
        </w:rPr>
        <w:t xml:space="preserve"> </w:t>
      </w:r>
      <w:r w:rsidRPr="004D1E34">
        <w:rPr>
          <w:rFonts w:ascii="Times New Roman" w:hAnsi="Times New Roman"/>
          <w:szCs w:val="20"/>
        </w:rPr>
        <w:t>z niniejszej umowy;</w:t>
      </w:r>
    </w:p>
    <w:p w14:paraId="1FA006DC" w14:textId="453AB4E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490C14">
        <w:rPr>
          <w:rFonts w:ascii="Times New Roman" w:hAnsi="Times New Roman"/>
          <w:szCs w:val="20"/>
        </w:rPr>
        <w:t xml:space="preserve">               </w:t>
      </w:r>
      <w:r w:rsidRPr="004D1E34">
        <w:rPr>
          <w:rFonts w:ascii="Times New Roman" w:hAnsi="Times New Roman"/>
          <w:szCs w:val="20"/>
        </w:rPr>
        <w:t>w terminie dwóch dni od zaistnienia tego faktu;</w:t>
      </w:r>
    </w:p>
    <w:p w14:paraId="5933F75E"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przyjmie korzyść majątkową od pacjenta Udzielającego Zamówienie;</w:t>
      </w:r>
    </w:p>
    <w:p w14:paraId="262A003A"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dwukrotnie stwierdzi, że złożone przez pacjentów Udzielającego Zamówienia skargi są zasadne.</w:t>
      </w:r>
    </w:p>
    <w:p w14:paraId="34577BB3" w14:textId="783A9253" w:rsidR="00C33F4F" w:rsidRDefault="00C33F4F" w:rsidP="008C514B">
      <w:pPr>
        <w:numPr>
          <w:ilvl w:val="0"/>
          <w:numId w:val="7"/>
        </w:numPr>
        <w:ind w:left="284" w:hanging="284"/>
        <w:jc w:val="both"/>
        <w:rPr>
          <w:sz w:val="22"/>
          <w:szCs w:val="20"/>
        </w:rPr>
      </w:pPr>
      <w:r w:rsidRPr="004D1E34">
        <w:rPr>
          <w:sz w:val="22"/>
          <w:szCs w:val="20"/>
        </w:rPr>
        <w:t>Przyjmujący Zamówienie może rozwiązać umowę z zachowaniem trzymiesięcznego okresu wypowiedzenia ze skutkiem na koniec miesiąca kalendarzowego pod warunkiem przedstawienia obiektywnych przyczyn,</w:t>
      </w:r>
      <w:r w:rsidR="006A7CDC" w:rsidRPr="004D1E34">
        <w:rPr>
          <w:sz w:val="22"/>
          <w:szCs w:val="20"/>
        </w:rPr>
        <w:t xml:space="preserve">  </w:t>
      </w:r>
      <w:r w:rsidRPr="004D1E34">
        <w:rPr>
          <w:sz w:val="22"/>
          <w:szCs w:val="20"/>
        </w:rPr>
        <w:t>z powodu których nie będzie w stanie realizować umowy.</w:t>
      </w:r>
    </w:p>
    <w:p w14:paraId="586AED94" w14:textId="77777777" w:rsidR="00EE530A" w:rsidRPr="004D1E34" w:rsidRDefault="00EE530A" w:rsidP="00EE530A">
      <w:pPr>
        <w:jc w:val="both"/>
        <w:rPr>
          <w:sz w:val="22"/>
          <w:szCs w:val="20"/>
        </w:rPr>
      </w:pPr>
    </w:p>
    <w:p w14:paraId="4F1FAB03" w14:textId="77777777" w:rsidR="00C33F4F" w:rsidRPr="004D1E34" w:rsidRDefault="00C33F4F" w:rsidP="008C514B">
      <w:pPr>
        <w:jc w:val="center"/>
        <w:rPr>
          <w:sz w:val="22"/>
          <w:szCs w:val="20"/>
        </w:rPr>
      </w:pPr>
      <w:r w:rsidRPr="004D1E34">
        <w:rPr>
          <w:sz w:val="22"/>
          <w:szCs w:val="20"/>
        </w:rPr>
        <w:t>§ 10.</w:t>
      </w:r>
    </w:p>
    <w:p w14:paraId="0CF060FE" w14:textId="7777777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669B401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nie mogą być przenoszone na inne podmioty </w:t>
      </w:r>
      <w:r w:rsidR="00490C14">
        <w:rPr>
          <w:sz w:val="22"/>
          <w:szCs w:val="20"/>
        </w:rPr>
        <w:t xml:space="preserve">                   </w:t>
      </w:r>
      <w:r w:rsidRPr="004D1E34">
        <w:rPr>
          <w:sz w:val="22"/>
          <w:szCs w:val="20"/>
        </w:rPr>
        <w:t>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4D1E34">
        <w:rPr>
          <w:b/>
          <w:sz w:val="22"/>
          <w:szCs w:val="20"/>
        </w:rPr>
        <w:t xml:space="preserve"> </w:t>
      </w:r>
    </w:p>
    <w:p w14:paraId="5D472447" w14:textId="77777777" w:rsidR="00EE530A" w:rsidRDefault="00EE530A" w:rsidP="008C514B">
      <w:pPr>
        <w:jc w:val="center"/>
        <w:rPr>
          <w:sz w:val="22"/>
          <w:szCs w:val="20"/>
        </w:rPr>
      </w:pPr>
    </w:p>
    <w:p w14:paraId="691139FF" w14:textId="46B5A1D7" w:rsidR="00C33F4F" w:rsidRPr="004D1E34" w:rsidRDefault="00C33F4F" w:rsidP="008C514B">
      <w:pPr>
        <w:jc w:val="center"/>
        <w:rPr>
          <w:sz w:val="22"/>
          <w:szCs w:val="20"/>
        </w:rPr>
      </w:pPr>
      <w:r w:rsidRPr="004D1E34">
        <w:rPr>
          <w:sz w:val="22"/>
          <w:szCs w:val="20"/>
        </w:rPr>
        <w:t>§ 11.</w:t>
      </w:r>
    </w:p>
    <w:p w14:paraId="54EAE9E4"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uzgadniają następujące kary umowne:</w:t>
      </w:r>
    </w:p>
    <w:p w14:paraId="531BAC24"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będzie zobowiązany do zapłaty na rzecz Udzielającego Zamówienia kary umownej w wysokości 50,00 zł (słownie: pięćdziesiąt złotych 00/100) za każdy dzień zwłoki </w:t>
      </w:r>
      <w:r w:rsidR="006A7CDC" w:rsidRPr="004D1E34">
        <w:rPr>
          <w:rFonts w:ascii="Times New Roman" w:hAnsi="Times New Roman"/>
          <w:szCs w:val="20"/>
        </w:rPr>
        <w:t xml:space="preserve">                                    </w:t>
      </w:r>
      <w:r w:rsidRPr="004D1E34">
        <w:rPr>
          <w:rFonts w:ascii="Times New Roman" w:hAnsi="Times New Roman"/>
          <w:szCs w:val="20"/>
        </w:rPr>
        <w:t>w przedłożeniu kopii aktualnie obowiązującej lub przedłużonej umowy ubezpieczenia odpowiedzialności cywilnej przy czym za przedłożenie uważa się datę wpływu kopii umowy ubezpieczenia do siedziby Udzielającego Zamówienia,</w:t>
      </w:r>
    </w:p>
    <w:p w14:paraId="51EA4C82" w14:textId="2485F32A" w:rsidR="004D1E34" w:rsidRPr="004D1E34" w:rsidRDefault="004D1E34"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E58F5C6"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Przyjmujący Zamówienie będzie zobowiązany do zapłaty na rzecz Udzielającego Zamówienia kary umownej w wysokości 50,00 zł (słownie: pięćdziesiąt złotych 00/100</w:t>
      </w:r>
      <w:r w:rsidR="006A7CDC" w:rsidRPr="004D1E34">
        <w:rPr>
          <w:rFonts w:ascii="Times New Roman" w:hAnsi="Times New Roman"/>
          <w:szCs w:val="20"/>
        </w:rPr>
        <w:t xml:space="preserve">) </w:t>
      </w:r>
      <w:r w:rsidRPr="004D1E34">
        <w:rPr>
          <w:rFonts w:ascii="Times New Roman" w:hAnsi="Times New Roman"/>
          <w:szCs w:val="20"/>
        </w:rPr>
        <w:t xml:space="preserve">za każdy tydzień zwłoki </w:t>
      </w:r>
      <w:r w:rsidR="006A7CDC" w:rsidRPr="004D1E34">
        <w:rPr>
          <w:rFonts w:ascii="Times New Roman" w:hAnsi="Times New Roman"/>
          <w:szCs w:val="20"/>
        </w:rPr>
        <w:t xml:space="preserve"> </w:t>
      </w:r>
      <w:r w:rsidRPr="004D1E34">
        <w:rPr>
          <w:rFonts w:ascii="Times New Roman" w:hAnsi="Times New Roman"/>
          <w:szCs w:val="20"/>
        </w:rPr>
        <w:t>w dostarczeniu aktualnego zaświadczenia lekarskiego o zdolności do pracy w charakterze lekarza;</w:t>
      </w:r>
    </w:p>
    <w:p w14:paraId="08C9637C"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Zastrzeżenie kar umownych nie pozbawia Stron możliwości dochodzenia odszkodowania na zasadach ogólnych, w przypadku gdy wysokość naliczonych kar umownych nie pokryje powstałej szkody.</w:t>
      </w:r>
    </w:p>
    <w:p w14:paraId="0AE54F0C" w14:textId="72ED7345"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 xml:space="preserve">Zapłata kar umownych zostanie dokonana w terminie 7 dni liczonych od dnia wystąpienia </w:t>
      </w:r>
      <w:r w:rsidR="00490C14">
        <w:rPr>
          <w:sz w:val="22"/>
          <w:szCs w:val="20"/>
        </w:rPr>
        <w:t xml:space="preserve">                                 </w:t>
      </w:r>
      <w:r w:rsidRPr="004D1E34">
        <w:rPr>
          <w:sz w:val="22"/>
          <w:szCs w:val="20"/>
        </w:rPr>
        <w:t>z żądaniem jej zapłaty.</w:t>
      </w:r>
    </w:p>
    <w:p w14:paraId="1A1627E6"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wspólnie oświadczają, iż odstąpienie od umowy przez którąkolwiek ze stron nie pozbawia Udzielającego Zamówienie uprawnień wynikających z postanowień ust. 1-4.</w:t>
      </w:r>
    </w:p>
    <w:p w14:paraId="6C4C10DC" w14:textId="77777777" w:rsidR="00C33F4F" w:rsidRPr="004D1E34" w:rsidRDefault="00C33F4F" w:rsidP="008C514B">
      <w:pPr>
        <w:jc w:val="center"/>
        <w:rPr>
          <w:sz w:val="22"/>
          <w:szCs w:val="20"/>
        </w:rPr>
      </w:pPr>
    </w:p>
    <w:p w14:paraId="3D2FAC2D" w14:textId="77777777" w:rsidR="00C33F4F" w:rsidRPr="004D1E34" w:rsidRDefault="00C33F4F" w:rsidP="008C514B">
      <w:pPr>
        <w:jc w:val="center"/>
        <w:rPr>
          <w:sz w:val="22"/>
          <w:szCs w:val="20"/>
        </w:rPr>
      </w:pPr>
      <w:r w:rsidRPr="004D1E34">
        <w:rPr>
          <w:sz w:val="22"/>
          <w:szCs w:val="20"/>
        </w:rPr>
        <w:t>§ 12.</w:t>
      </w:r>
    </w:p>
    <w:p w14:paraId="68ED15AF" w14:textId="77777777"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40EECD85"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Lekarz, o którym mowa w ust. 1 musi posiadać odpowiednie kwalifikacje i spełniać wszystkie warunki</w:t>
      </w:r>
      <w:r w:rsidR="006A7CDC" w:rsidRPr="004D1E34">
        <w:rPr>
          <w:rFonts w:ascii="Times New Roman" w:hAnsi="Times New Roman"/>
          <w:szCs w:val="20"/>
        </w:rPr>
        <w:t xml:space="preserve"> </w:t>
      </w:r>
      <w:r w:rsidRPr="004D1E34">
        <w:rPr>
          <w:rFonts w:ascii="Times New Roman" w:hAnsi="Times New Roman"/>
          <w:szCs w:val="20"/>
        </w:rPr>
        <w:t>w takim samym stopniu, jak Przyjmujący Zamówienie.</w:t>
      </w:r>
    </w:p>
    <w:p w14:paraId="5D311C60" w14:textId="698B240C"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4D1E34"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Cs w:val="20"/>
        </w:rPr>
      </w:pPr>
    </w:p>
    <w:p w14:paraId="4F91ED44" w14:textId="77777777" w:rsidR="00C33F4F" w:rsidRPr="004D1E34" w:rsidRDefault="00C33F4F" w:rsidP="008C514B">
      <w:pPr>
        <w:tabs>
          <w:tab w:val="left" w:pos="284"/>
        </w:tabs>
        <w:autoSpaceDE w:val="0"/>
        <w:jc w:val="center"/>
        <w:rPr>
          <w:sz w:val="22"/>
          <w:szCs w:val="20"/>
        </w:rPr>
      </w:pPr>
      <w:r w:rsidRPr="004D1E34">
        <w:rPr>
          <w:sz w:val="22"/>
          <w:szCs w:val="20"/>
        </w:rPr>
        <w:t>§ 13.</w:t>
      </w:r>
    </w:p>
    <w:p w14:paraId="2C481F93"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zmiany niniejszej umowy wymagają formy pisemnej pod rygorem nieważności.</w:t>
      </w:r>
    </w:p>
    <w:p w14:paraId="65F00405" w14:textId="0B63195C"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4D1E34">
        <w:rPr>
          <w:sz w:val="22"/>
          <w:szCs w:val="20"/>
        </w:rPr>
        <w:t>t.j</w:t>
      </w:r>
      <w:proofErr w:type="spellEnd"/>
      <w:r w:rsidR="008F6154" w:rsidRPr="004D1E34">
        <w:rPr>
          <w:sz w:val="22"/>
          <w:szCs w:val="20"/>
        </w:rPr>
        <w:t xml:space="preserve">. </w:t>
      </w:r>
      <w:r w:rsidRPr="004D1E34">
        <w:rPr>
          <w:sz w:val="22"/>
          <w:szCs w:val="20"/>
        </w:rPr>
        <w:t xml:space="preserve">Dz. U. z </w:t>
      </w:r>
      <w:r w:rsidR="008F6154" w:rsidRPr="004D1E34">
        <w:rPr>
          <w:sz w:val="22"/>
          <w:szCs w:val="20"/>
        </w:rPr>
        <w:t>202</w:t>
      </w:r>
      <w:r w:rsidR="006A7CDC" w:rsidRPr="004D1E34">
        <w:rPr>
          <w:sz w:val="22"/>
          <w:szCs w:val="20"/>
        </w:rPr>
        <w:t>2</w:t>
      </w:r>
      <w:r w:rsidR="008F6154" w:rsidRPr="004D1E34">
        <w:rPr>
          <w:sz w:val="22"/>
          <w:szCs w:val="20"/>
        </w:rPr>
        <w:t xml:space="preserve"> </w:t>
      </w:r>
      <w:r w:rsidRPr="004D1E34">
        <w:rPr>
          <w:sz w:val="22"/>
          <w:szCs w:val="20"/>
        </w:rPr>
        <w:t xml:space="preserve">r., poz. </w:t>
      </w:r>
      <w:r w:rsidR="006A7CDC" w:rsidRPr="004D1E34">
        <w:rPr>
          <w:sz w:val="22"/>
          <w:szCs w:val="20"/>
        </w:rPr>
        <w:t xml:space="preserve">633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43D727CE"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Umowę niniejszą sporządzono w dwóch jednobrzmiących egzemplarzach, po jednym egzemplarzu dla każdej ze stron.</w:t>
      </w:r>
    </w:p>
    <w:p w14:paraId="2D19A99F" w14:textId="77777777" w:rsidR="00C33F4F" w:rsidRDefault="00C33F4F" w:rsidP="008C514B">
      <w:pPr>
        <w:jc w:val="center"/>
        <w:rPr>
          <w:b/>
          <w:sz w:val="22"/>
          <w:szCs w:val="20"/>
        </w:rPr>
      </w:pPr>
    </w:p>
    <w:p w14:paraId="1A9DFDD1" w14:textId="77777777" w:rsidR="00EE530A" w:rsidRPr="004D1E34" w:rsidRDefault="00EE530A" w:rsidP="008C514B">
      <w:pPr>
        <w:jc w:val="center"/>
        <w:rPr>
          <w:b/>
          <w:sz w:val="22"/>
          <w:szCs w:val="20"/>
        </w:rPr>
      </w:pPr>
    </w:p>
    <w:p w14:paraId="5BAAA8A2" w14:textId="77777777" w:rsidR="00C33F4F" w:rsidRPr="004D1E34" w:rsidRDefault="00C33F4F" w:rsidP="008C514B">
      <w:pPr>
        <w:jc w:val="center"/>
        <w:rPr>
          <w:b/>
          <w:sz w:val="22"/>
          <w:szCs w:val="20"/>
        </w:rPr>
      </w:pPr>
      <w:r w:rsidRPr="004D1E34">
        <w:rPr>
          <w:b/>
          <w:sz w:val="22"/>
          <w:szCs w:val="20"/>
        </w:rPr>
        <w:t xml:space="preserve">UDZIELAJĄCY ZAMÓWIENIA </w:t>
      </w:r>
      <w:r w:rsidRPr="004D1E34">
        <w:rPr>
          <w:b/>
          <w:sz w:val="22"/>
          <w:szCs w:val="20"/>
        </w:rPr>
        <w:tab/>
      </w:r>
      <w:r w:rsidRPr="004D1E34">
        <w:rPr>
          <w:b/>
          <w:sz w:val="22"/>
          <w:szCs w:val="20"/>
        </w:rPr>
        <w:tab/>
        <w:t>PRZYJMUJĄCY ZAMÓWIENIE</w:t>
      </w:r>
    </w:p>
    <w:p w14:paraId="3D142FE2" w14:textId="77777777" w:rsidR="00C33F4F" w:rsidRPr="004D1E34" w:rsidRDefault="00C33F4F" w:rsidP="008C514B">
      <w:pPr>
        <w:rPr>
          <w:sz w:val="22"/>
          <w:szCs w:val="20"/>
        </w:rPr>
      </w:pPr>
    </w:p>
    <w:p w14:paraId="3D27CC24" w14:textId="17DCDC90" w:rsidR="00436AAB" w:rsidRPr="004D1E34" w:rsidRDefault="00436AAB" w:rsidP="008C514B">
      <w:pPr>
        <w:jc w:val="both"/>
        <w:rPr>
          <w:b/>
          <w:sz w:val="22"/>
          <w:szCs w:val="20"/>
        </w:rPr>
      </w:pPr>
    </w:p>
    <w:sectPr w:rsidR="00436AAB" w:rsidRPr="004D1E34"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337E" w14:textId="77777777" w:rsidR="00E4111F" w:rsidRDefault="00E4111F" w:rsidP="00304813">
      <w:r>
        <w:separator/>
      </w:r>
    </w:p>
  </w:endnote>
  <w:endnote w:type="continuationSeparator" w:id="0">
    <w:p w14:paraId="0625B422" w14:textId="77777777" w:rsidR="00E4111F" w:rsidRDefault="00E4111F"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5CE0299A" w:rsidR="00C43EA9" w:rsidRPr="00F71B32" w:rsidRDefault="005340C5" w:rsidP="00592290">
    <w:pPr>
      <w:pStyle w:val="Stopka"/>
      <w:pBdr>
        <w:top w:val="thinThickSmallGap" w:sz="24" w:space="1" w:color="622423"/>
      </w:pBdr>
      <w:tabs>
        <w:tab w:val="clear" w:pos="4536"/>
      </w:tabs>
      <w:rPr>
        <w:i/>
        <w:sz w:val="16"/>
        <w:szCs w:val="20"/>
      </w:rPr>
    </w:pPr>
    <w:r w:rsidRPr="00F71B32">
      <w:rPr>
        <w:i/>
        <w:sz w:val="16"/>
        <w:szCs w:val="20"/>
      </w:rPr>
      <w:t>KO/</w:t>
    </w:r>
    <w:r w:rsidR="00EE530A">
      <w:rPr>
        <w:i/>
        <w:sz w:val="16"/>
        <w:szCs w:val="20"/>
        <w:lang w:val="pl-PL"/>
      </w:rPr>
      <w:t>7</w:t>
    </w:r>
    <w:r w:rsidRPr="00F71B32">
      <w:rPr>
        <w:i/>
        <w:sz w:val="16"/>
        <w:szCs w:val="20"/>
      </w:rPr>
      <w:t>/20</w:t>
    </w:r>
    <w:r w:rsidR="0045084C" w:rsidRPr="00F71B32">
      <w:rPr>
        <w:i/>
        <w:sz w:val="16"/>
        <w:szCs w:val="20"/>
        <w:lang w:val="pl-PL"/>
      </w:rPr>
      <w:t>2</w:t>
    </w:r>
    <w:r w:rsidR="00F71B32" w:rsidRPr="00F71B32">
      <w:rPr>
        <w:i/>
        <w:sz w:val="16"/>
        <w:szCs w:val="20"/>
        <w:lang w:val="pl-PL"/>
      </w:rPr>
      <w:t>3</w:t>
    </w:r>
    <w:r w:rsidR="00C43EA9" w:rsidRPr="00F71B32">
      <w:rPr>
        <w:i/>
        <w:sz w:val="16"/>
        <w:szCs w:val="20"/>
      </w:rPr>
      <w:tab/>
      <w:t xml:space="preserve">Strona </w:t>
    </w:r>
    <w:r w:rsidR="00C43EA9" w:rsidRPr="00F71B32">
      <w:rPr>
        <w:i/>
        <w:sz w:val="16"/>
        <w:szCs w:val="20"/>
      </w:rPr>
      <w:fldChar w:fldCharType="begin"/>
    </w:r>
    <w:r w:rsidR="00C43EA9" w:rsidRPr="00F71B32">
      <w:rPr>
        <w:i/>
        <w:sz w:val="16"/>
        <w:szCs w:val="20"/>
      </w:rPr>
      <w:instrText xml:space="preserve"> PAGE   \* MERGEFORMAT </w:instrText>
    </w:r>
    <w:r w:rsidR="00C43EA9" w:rsidRPr="00F71B32">
      <w:rPr>
        <w:i/>
        <w:sz w:val="16"/>
        <w:szCs w:val="20"/>
      </w:rPr>
      <w:fldChar w:fldCharType="separate"/>
    </w:r>
    <w:r w:rsidR="008C514B" w:rsidRPr="00F71B32">
      <w:rPr>
        <w:i/>
        <w:noProof/>
        <w:sz w:val="16"/>
        <w:szCs w:val="20"/>
      </w:rPr>
      <w:t>6</w:t>
    </w:r>
    <w:r w:rsidR="00C43EA9" w:rsidRPr="00F71B32">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4494" w14:textId="77777777" w:rsidR="00E4111F" w:rsidRDefault="00E4111F" w:rsidP="00304813">
      <w:r>
        <w:separator/>
      </w:r>
    </w:p>
  </w:footnote>
  <w:footnote w:type="continuationSeparator" w:id="0">
    <w:p w14:paraId="24FFFB30" w14:textId="77777777" w:rsidR="00E4111F" w:rsidRDefault="00E4111F"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5648D830" w:rsidR="00302BF8" w:rsidRPr="00F71B32" w:rsidRDefault="00F71B32" w:rsidP="00F71B32">
    <w:pPr>
      <w:pStyle w:val="Nagwek"/>
      <w:pBdr>
        <w:bottom w:val="thickThinSmallGap" w:sz="24" w:space="1" w:color="622423"/>
      </w:pBdr>
      <w:tabs>
        <w:tab w:val="clear" w:pos="4536"/>
        <w:tab w:val="clear" w:pos="9072"/>
        <w:tab w:val="center" w:pos="4535"/>
        <w:tab w:val="right" w:pos="9071"/>
      </w:tabs>
      <w:rPr>
        <w:i/>
        <w:sz w:val="16"/>
        <w:lang w:val="pl-PL"/>
      </w:rPr>
    </w:pPr>
    <w:r w:rsidRPr="00F71B32">
      <w:rPr>
        <w:i/>
        <w:sz w:val="16"/>
        <w:lang w:val="pl-PL"/>
      </w:rPr>
      <w:tab/>
    </w:r>
    <w:r w:rsidRPr="00F71B32">
      <w:rPr>
        <w:i/>
        <w:sz w:val="16"/>
        <w:lang w:val="pl-PL"/>
      </w:rPr>
      <w:tab/>
    </w:r>
    <w:r w:rsidR="00302BF8" w:rsidRPr="00F71B32">
      <w:rPr>
        <w:i/>
        <w:sz w:val="16"/>
        <w:lang w:val="pl-PL"/>
      </w:rPr>
      <w:t>Załącznik nr 2 do SWKO</w:t>
    </w:r>
  </w:p>
  <w:p w14:paraId="0586B365" w14:textId="060B90FA" w:rsidR="00C43EA9" w:rsidRPr="00F71B32" w:rsidRDefault="005D0901">
    <w:pPr>
      <w:pStyle w:val="Nagwek"/>
      <w:pBdr>
        <w:bottom w:val="thickThinSmallGap" w:sz="24" w:space="1" w:color="622423"/>
      </w:pBdr>
      <w:jc w:val="center"/>
      <w:rPr>
        <w:lang w:val="pl-PL"/>
      </w:rPr>
    </w:pPr>
    <w:r w:rsidRPr="00F71B32">
      <w:rPr>
        <w:i/>
        <w:sz w:val="16"/>
        <w:lang w:val="pl-PL"/>
      </w:rPr>
      <w:t xml:space="preserve">Projekt umowy </w:t>
    </w:r>
    <w:r w:rsidR="001B558B" w:rsidRPr="00F71B32">
      <w:rPr>
        <w:i/>
        <w:sz w:val="16"/>
        <w:lang w:val="pl-PL"/>
      </w:rPr>
      <w:t xml:space="preserve">nr </w:t>
    </w:r>
    <w:r w:rsidR="00C43EA9" w:rsidRPr="00F71B32">
      <w:rPr>
        <w:i/>
        <w:sz w:val="16"/>
      </w:rPr>
      <w:t>DZP/KO/</w:t>
    </w:r>
    <w:r w:rsidRPr="00F71B32">
      <w:rPr>
        <w:i/>
        <w:sz w:val="16"/>
        <w:lang w:val="pl-PL"/>
      </w:rPr>
      <w:t>……</w:t>
    </w:r>
    <w:r w:rsidR="00C43EA9" w:rsidRPr="00F71B32">
      <w:rPr>
        <w:i/>
        <w:sz w:val="16"/>
      </w:rPr>
      <w:t>/20</w:t>
    </w:r>
    <w:r w:rsidR="0045084C" w:rsidRPr="00F71B32">
      <w:rPr>
        <w:i/>
        <w:sz w:val="16"/>
      </w:rPr>
      <w:t>2</w:t>
    </w:r>
    <w:r w:rsidR="006A7CDC" w:rsidRPr="00F71B32">
      <w:rPr>
        <w:i/>
        <w:sz w:val="16"/>
        <w:lang w:val="pl-PL"/>
      </w:rPr>
      <w:t>3</w:t>
    </w:r>
  </w:p>
  <w:p w14:paraId="0586B366" w14:textId="77777777" w:rsidR="00C43EA9" w:rsidRPr="00F71B32" w:rsidRDefault="00C43EA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0C14"/>
    <w:rsid w:val="0049100D"/>
    <w:rsid w:val="00494E29"/>
    <w:rsid w:val="0049521D"/>
    <w:rsid w:val="004A1381"/>
    <w:rsid w:val="004B6615"/>
    <w:rsid w:val="004C479A"/>
    <w:rsid w:val="004D1E34"/>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9586E"/>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4692A"/>
    <w:rsid w:val="00852174"/>
    <w:rsid w:val="00854A2C"/>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380"/>
    <w:rsid w:val="00BC45F2"/>
    <w:rsid w:val="00BC54A2"/>
    <w:rsid w:val="00BD2A77"/>
    <w:rsid w:val="00BD37A3"/>
    <w:rsid w:val="00BE1E25"/>
    <w:rsid w:val="00BF5114"/>
    <w:rsid w:val="00C0060A"/>
    <w:rsid w:val="00C04A65"/>
    <w:rsid w:val="00C0713C"/>
    <w:rsid w:val="00C07A2E"/>
    <w:rsid w:val="00C159A8"/>
    <w:rsid w:val="00C33C01"/>
    <w:rsid w:val="00C33F4F"/>
    <w:rsid w:val="00C43EA9"/>
    <w:rsid w:val="00C500F2"/>
    <w:rsid w:val="00C504AF"/>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528C"/>
    <w:rsid w:val="00DE6E8E"/>
    <w:rsid w:val="00DF3AD6"/>
    <w:rsid w:val="00DF577C"/>
    <w:rsid w:val="00E0386E"/>
    <w:rsid w:val="00E03CD7"/>
    <w:rsid w:val="00E065E0"/>
    <w:rsid w:val="00E1107C"/>
    <w:rsid w:val="00E17D8C"/>
    <w:rsid w:val="00E23872"/>
    <w:rsid w:val="00E25AF7"/>
    <w:rsid w:val="00E27A6C"/>
    <w:rsid w:val="00E300FF"/>
    <w:rsid w:val="00E36A3D"/>
    <w:rsid w:val="00E4111F"/>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E530A"/>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1B32"/>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3015</Words>
  <Characters>18096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63</cp:revision>
  <cp:lastPrinted>2023-05-30T08:09:00Z</cp:lastPrinted>
  <dcterms:created xsi:type="dcterms:W3CDTF">2016-09-27T10:13:00Z</dcterms:created>
  <dcterms:modified xsi:type="dcterms:W3CDTF">2023-05-30T08:09:00Z</dcterms:modified>
</cp:coreProperties>
</file>