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77BCE3E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E7A6D">
        <w:rPr>
          <w:b/>
          <w:sz w:val="24"/>
          <w:szCs w:val="28"/>
        </w:rPr>
        <w:t>Umowa Nr DZP/</w:t>
      </w:r>
      <w:r w:rsidRPr="007E7A6D">
        <w:rPr>
          <w:b/>
          <w:sz w:val="24"/>
          <w:szCs w:val="28"/>
          <w:lang w:val="pl-PL"/>
        </w:rPr>
        <w:t>KO</w:t>
      </w:r>
      <w:r w:rsidRPr="007E7A6D">
        <w:rPr>
          <w:b/>
          <w:sz w:val="24"/>
          <w:szCs w:val="28"/>
        </w:rPr>
        <w:t>/</w:t>
      </w:r>
      <w:r w:rsidRPr="007E7A6D">
        <w:rPr>
          <w:b/>
          <w:sz w:val="24"/>
          <w:szCs w:val="28"/>
          <w:lang w:val="pl-PL"/>
        </w:rPr>
        <w:t>…</w:t>
      </w:r>
      <w:r w:rsidRPr="007E7A6D">
        <w:rPr>
          <w:b/>
          <w:sz w:val="24"/>
          <w:szCs w:val="28"/>
        </w:rPr>
        <w:t>/202</w:t>
      </w:r>
      <w:r w:rsidR="004078C3">
        <w:rPr>
          <w:b/>
          <w:sz w:val="24"/>
          <w:szCs w:val="28"/>
          <w:lang w:val="pl-PL"/>
        </w:rPr>
        <w:t>3</w:t>
      </w:r>
    </w:p>
    <w:p w14:paraId="3FED95C3" w14:textId="77777777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E7A6D">
        <w:rPr>
          <w:b/>
          <w:sz w:val="24"/>
          <w:szCs w:val="28"/>
        </w:rPr>
        <w:t>na wykonywanie świadczeń zdrowotnych</w:t>
      </w:r>
    </w:p>
    <w:p w14:paraId="18971F87" w14:textId="6E5C00A6" w:rsidR="00D664DD" w:rsidRPr="007E7A6D" w:rsidRDefault="00D664DD" w:rsidP="007E7A6D">
      <w:pPr>
        <w:spacing w:line="276" w:lineRule="auto"/>
        <w:jc w:val="center"/>
        <w:rPr>
          <w:b/>
          <w:szCs w:val="28"/>
        </w:rPr>
      </w:pPr>
      <w:r w:rsidRPr="007E7A6D">
        <w:rPr>
          <w:b/>
          <w:szCs w:val="28"/>
        </w:rPr>
        <w:t>dnia …… …………… 202</w:t>
      </w:r>
      <w:r w:rsidR="004078C3">
        <w:rPr>
          <w:b/>
          <w:szCs w:val="28"/>
        </w:rPr>
        <w:t>3</w:t>
      </w:r>
      <w:r w:rsidRPr="007E7A6D">
        <w:rPr>
          <w:b/>
          <w:szCs w:val="28"/>
        </w:rPr>
        <w:t xml:space="preserve"> r., w Kup</w:t>
      </w:r>
    </w:p>
    <w:p w14:paraId="5C401E1D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pomiędzy:</w:t>
      </w:r>
    </w:p>
    <w:p w14:paraId="22D030CE" w14:textId="7FB17784" w:rsidR="00D664DD" w:rsidRPr="007E7A6D" w:rsidRDefault="00D664DD" w:rsidP="007E7A6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E7A6D">
        <w:rPr>
          <w:rFonts w:ascii="Times New Roman" w:hAnsi="Times New Roman"/>
          <w:b/>
          <w:szCs w:val="24"/>
        </w:rPr>
        <w:t>Stobrawskim</w:t>
      </w:r>
      <w:proofErr w:type="spellEnd"/>
      <w:r w:rsidRPr="007E7A6D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7E7A6D">
        <w:rPr>
          <w:rFonts w:ascii="Times New Roman" w:hAnsi="Times New Roman"/>
          <w:b/>
          <w:szCs w:val="24"/>
        </w:rPr>
        <w:t xml:space="preserve">                   </w:t>
      </w:r>
      <w:r w:rsidRPr="007E7A6D">
        <w:rPr>
          <w:rFonts w:ascii="Times New Roman" w:hAnsi="Times New Roman"/>
          <w:b/>
          <w:szCs w:val="24"/>
        </w:rPr>
        <w:t>w Kup</w:t>
      </w:r>
      <w:r w:rsidRPr="007E7A6D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7E7A6D">
        <w:rPr>
          <w:rFonts w:ascii="Times New Roman" w:hAnsi="Times New Roman"/>
          <w:szCs w:val="24"/>
        </w:rPr>
        <w:t xml:space="preserve">               </w:t>
      </w:r>
      <w:r w:rsidRPr="007E7A6D">
        <w:rPr>
          <w:rFonts w:ascii="Times New Roman" w:hAnsi="Times New Roman"/>
          <w:szCs w:val="24"/>
        </w:rPr>
        <w:t>w wysokości: 1</w:t>
      </w:r>
      <w:r w:rsidR="004078C3">
        <w:rPr>
          <w:rFonts w:ascii="Times New Roman" w:hAnsi="Times New Roman"/>
          <w:szCs w:val="24"/>
        </w:rPr>
        <w:t>2</w:t>
      </w:r>
      <w:r w:rsidRPr="007E7A6D">
        <w:rPr>
          <w:rFonts w:ascii="Times New Roman" w:hAnsi="Times New Roman"/>
          <w:szCs w:val="24"/>
        </w:rPr>
        <w:t>.</w:t>
      </w:r>
      <w:r w:rsidR="004078C3">
        <w:rPr>
          <w:rFonts w:ascii="Times New Roman" w:hAnsi="Times New Roman"/>
          <w:szCs w:val="24"/>
        </w:rPr>
        <w:t>326</w:t>
      </w:r>
      <w:r w:rsidRPr="007E7A6D">
        <w:rPr>
          <w:rFonts w:ascii="Times New Roman" w:hAnsi="Times New Roman"/>
          <w:szCs w:val="24"/>
        </w:rPr>
        <w:t>.000,00 zł w całości wniesiony,</w:t>
      </w:r>
    </w:p>
    <w:p w14:paraId="27ED0263" w14:textId="77777777" w:rsidR="00D664DD" w:rsidRPr="007E7A6D" w:rsidRDefault="00D664DD" w:rsidP="007E7A6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E7A6D">
        <w:rPr>
          <w:sz w:val="22"/>
        </w:rPr>
        <w:t xml:space="preserve">którą reprezentuje </w:t>
      </w:r>
      <w:r w:rsidRPr="007E7A6D">
        <w:rPr>
          <w:b/>
          <w:sz w:val="22"/>
        </w:rPr>
        <w:t xml:space="preserve">Marek Drobik </w:t>
      </w:r>
      <w:r w:rsidRPr="007E7A6D">
        <w:rPr>
          <w:sz w:val="22"/>
        </w:rPr>
        <w:t xml:space="preserve">– </w:t>
      </w:r>
      <w:r w:rsidRPr="007E7A6D">
        <w:rPr>
          <w:b/>
          <w:sz w:val="22"/>
        </w:rPr>
        <w:t>Prezesa Zarządu</w:t>
      </w:r>
      <w:r w:rsidRPr="007E7A6D">
        <w:rPr>
          <w:sz w:val="22"/>
        </w:rPr>
        <w:t>,</w:t>
      </w:r>
    </w:p>
    <w:p w14:paraId="4A81689B" w14:textId="77777777" w:rsidR="00D664DD" w:rsidRPr="007E7A6D" w:rsidRDefault="00D664DD" w:rsidP="007E7A6D">
      <w:pPr>
        <w:spacing w:line="276" w:lineRule="auto"/>
        <w:jc w:val="both"/>
        <w:rPr>
          <w:b/>
          <w:sz w:val="22"/>
        </w:rPr>
      </w:pPr>
      <w:r w:rsidRPr="007E7A6D">
        <w:rPr>
          <w:sz w:val="22"/>
        </w:rPr>
        <w:t>zwaną w treści umowy „</w:t>
      </w:r>
      <w:r w:rsidRPr="007E7A6D">
        <w:rPr>
          <w:b/>
          <w:sz w:val="22"/>
        </w:rPr>
        <w:t>Udzielającym zamówienia</w:t>
      </w:r>
      <w:r w:rsidRPr="007E7A6D">
        <w:rPr>
          <w:sz w:val="22"/>
        </w:rPr>
        <w:t>”</w:t>
      </w:r>
    </w:p>
    <w:p w14:paraId="6196D793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a</w:t>
      </w:r>
    </w:p>
    <w:p w14:paraId="72D9175D" w14:textId="30B42E94" w:rsidR="00D664DD" w:rsidRPr="007E7A6D" w:rsidRDefault="00D664DD" w:rsidP="007E7A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b/>
        </w:rPr>
        <w:t>………………………………</w:t>
      </w:r>
      <w:r w:rsidRPr="007E7A6D">
        <w:rPr>
          <w:rFonts w:ascii="Times New Roman" w:hAnsi="Times New Roman"/>
        </w:rPr>
        <w:t xml:space="preserve">, zamieszkałym ul. ………………………………………, zwanym dalej </w:t>
      </w:r>
      <w:r w:rsidRPr="007E7A6D">
        <w:rPr>
          <w:rFonts w:ascii="Times New Roman" w:hAnsi="Times New Roman"/>
          <w:b/>
        </w:rPr>
        <w:t>Przyjmującym Zamówienie</w:t>
      </w:r>
      <w:r w:rsidRPr="007E7A6D">
        <w:rPr>
          <w:rFonts w:ascii="Times New Roman" w:hAnsi="Times New Roman"/>
        </w:rPr>
        <w:t>,</w:t>
      </w:r>
    </w:p>
    <w:p w14:paraId="570CF612" w14:textId="6314E43B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7E7A6D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7E7A6D">
        <w:rPr>
          <w:rFonts w:eastAsia="Bookman Old Style"/>
          <w:sz w:val="22"/>
          <w:szCs w:val="22"/>
        </w:rPr>
        <w:t>t.j</w:t>
      </w:r>
      <w:proofErr w:type="spellEnd"/>
      <w:r w:rsidRPr="007E7A6D">
        <w:rPr>
          <w:rFonts w:eastAsia="Bookman Old Style"/>
          <w:sz w:val="22"/>
          <w:szCs w:val="22"/>
        </w:rPr>
        <w:t>. Dz. U.</w:t>
      </w:r>
      <w:r w:rsidR="007E7A6D">
        <w:rPr>
          <w:rFonts w:eastAsia="Bookman Old Style"/>
          <w:sz w:val="22"/>
          <w:szCs w:val="22"/>
        </w:rPr>
        <w:t xml:space="preserve"> </w:t>
      </w:r>
      <w:r w:rsidRPr="007E7A6D">
        <w:rPr>
          <w:rFonts w:eastAsia="Bookman Old Style"/>
          <w:sz w:val="22"/>
          <w:szCs w:val="22"/>
        </w:rPr>
        <w:t>z 202</w:t>
      </w:r>
      <w:r w:rsidR="00794474" w:rsidRPr="007E7A6D">
        <w:rPr>
          <w:rFonts w:eastAsia="Bookman Old Style"/>
          <w:sz w:val="22"/>
          <w:szCs w:val="22"/>
        </w:rPr>
        <w:t>2</w:t>
      </w:r>
      <w:r w:rsidRPr="007E7A6D">
        <w:rPr>
          <w:rFonts w:eastAsia="Bookman Old Style"/>
          <w:sz w:val="22"/>
          <w:szCs w:val="22"/>
        </w:rPr>
        <w:t xml:space="preserve"> r. poz. </w:t>
      </w:r>
      <w:r w:rsidR="00794474" w:rsidRPr="007E7A6D">
        <w:rPr>
          <w:rFonts w:eastAsia="Bookman Old Style"/>
          <w:sz w:val="22"/>
          <w:szCs w:val="22"/>
        </w:rPr>
        <w:t>633</w:t>
      </w:r>
      <w:r w:rsidRPr="007E7A6D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76DF3D45" w14:textId="77777777" w:rsidR="00EB37BD" w:rsidRDefault="00EB37BD" w:rsidP="007E7A6D">
      <w:pPr>
        <w:spacing w:line="276" w:lineRule="auto"/>
        <w:jc w:val="center"/>
        <w:rPr>
          <w:b/>
          <w:kern w:val="144"/>
        </w:rPr>
      </w:pPr>
    </w:p>
    <w:p w14:paraId="347F4F76" w14:textId="7401748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1.</w:t>
      </w:r>
    </w:p>
    <w:p w14:paraId="131834AB" w14:textId="09E7A274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Udzielający Zamówienia zleca a Przyjmujący Zamówienie przyjmuje zamówienie na udzielanie świadczeń zdrowotnych </w:t>
      </w:r>
      <w:r w:rsidRPr="007E7A6D">
        <w:rPr>
          <w:rFonts w:eastAsia="Bookman Old Style"/>
          <w:sz w:val="22"/>
        </w:rPr>
        <w:t xml:space="preserve">polegających na pełnieniu </w:t>
      </w:r>
      <w:r w:rsidRPr="007E7A6D">
        <w:rPr>
          <w:kern w:val="144"/>
          <w:sz w:val="22"/>
        </w:rPr>
        <w:t xml:space="preserve">obowiązków </w:t>
      </w:r>
      <w:r w:rsidR="00017453" w:rsidRPr="007E7A6D">
        <w:rPr>
          <w:b/>
          <w:kern w:val="144"/>
          <w:sz w:val="22"/>
        </w:rPr>
        <w:t xml:space="preserve">fizjoterapeuty w </w:t>
      </w:r>
      <w:r w:rsidR="00EB37BD">
        <w:rPr>
          <w:b/>
          <w:kern w:val="144"/>
          <w:sz w:val="22"/>
        </w:rPr>
        <w:t xml:space="preserve">Oddziale Rehabilitacji stacjonarnej w Kup </w:t>
      </w:r>
      <w:r w:rsidRPr="007E7A6D">
        <w:rPr>
          <w:bCs/>
          <w:sz w:val="22"/>
          <w:szCs w:val="24"/>
        </w:rPr>
        <w:t>w ramach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sz w:val="22"/>
          <w:szCs w:val="22"/>
        </w:rPr>
        <w:t>projektu: Rehabilitacja osób z deficytami zdrowotnymi wywołanymi przez COVID-19 w województwie opolskim  - projekt pilotażowy (przedmiot umowy).</w:t>
      </w:r>
    </w:p>
    <w:p w14:paraId="22A92C96" w14:textId="417E0F90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Obowiązki </w:t>
      </w:r>
      <w:r w:rsidR="00017453" w:rsidRPr="007E7A6D">
        <w:rPr>
          <w:sz w:val="22"/>
        </w:rPr>
        <w:t>fizjoterapeuty</w:t>
      </w:r>
      <w:r w:rsidRPr="007E7A6D">
        <w:rPr>
          <w:sz w:val="22"/>
        </w:rPr>
        <w:t xml:space="preserve"> muszą być pełnione zgodnie z ustalonym harmonogramem pracy</w:t>
      </w:r>
      <w:r w:rsidR="00017453" w:rsidRPr="007E7A6D">
        <w:rPr>
          <w:sz w:val="22"/>
        </w:rPr>
        <w:t>.</w:t>
      </w:r>
    </w:p>
    <w:p w14:paraId="20755B14" w14:textId="2EA6F0F6" w:rsidR="008448E8" w:rsidRPr="007E7A6D" w:rsidRDefault="008448E8" w:rsidP="007E7A6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7E7A6D">
        <w:rPr>
          <w:sz w:val="22"/>
        </w:rPr>
        <w:t xml:space="preserve">Przyjmujący Zamówienie zobowiązuje się do wykonywania </w:t>
      </w:r>
      <w:r w:rsidR="00017453" w:rsidRPr="007E7A6D">
        <w:rPr>
          <w:sz w:val="22"/>
        </w:rPr>
        <w:t>fizjoterapii</w:t>
      </w:r>
      <w:r w:rsidRPr="007E7A6D">
        <w:rPr>
          <w:sz w:val="22"/>
        </w:rPr>
        <w:t xml:space="preserve"> zgodnie ze swoimi umiejętnościami na rzecz pacjentów Udzielającego zamówienia.</w:t>
      </w:r>
    </w:p>
    <w:p w14:paraId="5133CBC8" w14:textId="77777777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</w:rPr>
      </w:pPr>
      <w:r w:rsidRPr="007E7A6D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4B1D965E" w14:textId="77777777" w:rsidR="008448E8" w:rsidRPr="007E7A6D" w:rsidRDefault="008448E8" w:rsidP="007E7A6D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2.</w:t>
      </w:r>
    </w:p>
    <w:p w14:paraId="2D186F7C" w14:textId="77777777" w:rsidR="008448E8" w:rsidRPr="007E7A6D" w:rsidRDefault="008448E8" w:rsidP="007E7A6D">
      <w:pPr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Integralną częścią umowy są:</w:t>
      </w:r>
    </w:p>
    <w:p w14:paraId="1D79A843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1)</w:t>
      </w:r>
      <w:r w:rsidRPr="007E7A6D">
        <w:rPr>
          <w:sz w:val="22"/>
          <w:szCs w:val="20"/>
        </w:rPr>
        <w:tab/>
        <w:t>Szczegółowe Warunki Konkursu Ofert,</w:t>
      </w:r>
    </w:p>
    <w:p w14:paraId="5F38DF5D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2)</w:t>
      </w:r>
      <w:r w:rsidRPr="007E7A6D">
        <w:rPr>
          <w:sz w:val="22"/>
          <w:szCs w:val="20"/>
        </w:rPr>
        <w:tab/>
        <w:t>oferta Przyjmującego Zamówienie.</w:t>
      </w:r>
    </w:p>
    <w:p w14:paraId="132D37B1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3.</w:t>
      </w:r>
    </w:p>
    <w:p w14:paraId="48BE35D3" w14:textId="13F60FE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do należytego wykonywania przedmiotu umowy, </w:t>
      </w:r>
      <w:r w:rsidR="007E7A6D">
        <w:rPr>
          <w:sz w:val="22"/>
          <w:szCs w:val="20"/>
        </w:rPr>
        <w:t xml:space="preserve">                       </w:t>
      </w:r>
      <w:r w:rsidRPr="007E7A6D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>
        <w:rPr>
          <w:sz w:val="22"/>
          <w:szCs w:val="20"/>
        </w:rPr>
        <w:t xml:space="preserve">                                     </w:t>
      </w:r>
      <w:r w:rsidRPr="007E7A6D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przestrzegania postanowień Regulaminu Organizacyjnego SCM Sp. z o. o.,</w:t>
      </w:r>
    </w:p>
    <w:p w14:paraId="2B75B29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na bieżąco dokładnej i systematycznej dokumentacji medycznej pacjentów, zgodnie                  z obowiązującymi przepisami i wymaganymi standardami</w:t>
      </w:r>
      <w:r w:rsidR="001F5F8A" w:rsidRPr="007E7A6D">
        <w:rPr>
          <w:rFonts w:ascii="Times New Roman" w:hAnsi="Times New Roman"/>
          <w:szCs w:val="20"/>
        </w:rPr>
        <w:t>.</w:t>
      </w:r>
    </w:p>
    <w:p w14:paraId="0BCD61D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poddawania się kontroli zarządczej</w:t>
      </w:r>
      <w:r w:rsidR="00017453" w:rsidRPr="007E7A6D">
        <w:rPr>
          <w:rFonts w:ascii="Times New Roman" w:hAnsi="Times New Roman"/>
          <w:szCs w:val="20"/>
        </w:rPr>
        <w:t>.</w:t>
      </w:r>
    </w:p>
    <w:p w14:paraId="7AB6B38A" w14:textId="77777777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0CEDC748" w14:textId="3AB0EA0A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Przyjmujący Zamówienie ma prawo do planowej </w:t>
      </w:r>
      <w:r w:rsidRPr="007E7A6D">
        <w:rPr>
          <w:b/>
          <w:sz w:val="22"/>
          <w:szCs w:val="22"/>
        </w:rPr>
        <w:t>nieodpłatnej</w:t>
      </w:r>
      <w:r w:rsidRPr="007E7A6D">
        <w:rPr>
          <w:sz w:val="22"/>
          <w:szCs w:val="22"/>
        </w:rPr>
        <w:t xml:space="preserve"> przerwy w wykonywaniu obowiązków wynikających z niniejszej umowy, na okres nieprzekraczający </w:t>
      </w:r>
      <w:r w:rsidRPr="007E7A6D">
        <w:rPr>
          <w:b/>
          <w:sz w:val="22"/>
          <w:szCs w:val="22"/>
        </w:rPr>
        <w:t xml:space="preserve">26 dni roboczych </w:t>
      </w:r>
      <w:r w:rsidRPr="007E7A6D">
        <w:rPr>
          <w:sz w:val="22"/>
          <w:szCs w:val="22"/>
          <w:u w:val="single"/>
        </w:rPr>
        <w:t>przeliczając na każdy, pełny rok obowiązywania</w:t>
      </w:r>
      <w:r w:rsidRPr="007E7A6D">
        <w:rPr>
          <w:sz w:val="22"/>
          <w:szCs w:val="22"/>
        </w:rPr>
        <w:t xml:space="preserve"> umowy, w terminie uzgodnionym z Udzielającym zamówienia,</w:t>
      </w:r>
      <w:r w:rsidRPr="007E7A6D">
        <w:rPr>
          <w:b/>
          <w:sz w:val="22"/>
          <w:szCs w:val="22"/>
        </w:rPr>
        <w:t xml:space="preserve"> </w:t>
      </w:r>
      <w:r w:rsidRPr="007E7A6D">
        <w:rPr>
          <w:sz w:val="22"/>
          <w:szCs w:val="22"/>
        </w:rPr>
        <w:t>przy czym minimum jedna przerwa w wykonywaniu obowiązków wynikających                                   z niniejszej umowy musi wynosić co najmniej 14 dni kalendarzowych w każdym roku obowiązywania umowy (do rozliczenia 10 dni roboczych).</w:t>
      </w:r>
    </w:p>
    <w:p w14:paraId="1D2DA5A0" w14:textId="48DA143F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7E7A6D">
        <w:rPr>
          <w:b/>
          <w:sz w:val="22"/>
          <w:szCs w:val="22"/>
        </w:rPr>
        <w:t>7 dni przed</w:t>
      </w:r>
      <w:r w:rsidRPr="007E7A6D">
        <w:rPr>
          <w:sz w:val="22"/>
          <w:szCs w:val="22"/>
        </w:rPr>
        <w:t xml:space="preserve"> pierwszym dniem planowanej przerwy w wykonywaniu jego obowiązków.</w:t>
      </w:r>
    </w:p>
    <w:p w14:paraId="4E12BB8E" w14:textId="6697192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bCs/>
          <w:sz w:val="22"/>
          <w:szCs w:val="20"/>
        </w:rPr>
        <w:t>Przyjmujący Zamówienie</w:t>
      </w:r>
      <w:r w:rsidRPr="007E7A6D">
        <w:rPr>
          <w:sz w:val="22"/>
          <w:szCs w:val="20"/>
        </w:rPr>
        <w:t xml:space="preserve"> zobowiązuje się do:</w:t>
      </w:r>
    </w:p>
    <w:p w14:paraId="3FB20B55" w14:textId="6299D48F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7E7A6D">
        <w:rPr>
          <w:rFonts w:ascii="Times New Roman" w:hAnsi="Times New Roman"/>
          <w:szCs w:val="20"/>
        </w:rPr>
        <w:t>t.j</w:t>
      </w:r>
      <w:proofErr w:type="spellEnd"/>
      <w:r w:rsidRPr="007E7A6D">
        <w:rPr>
          <w:rFonts w:ascii="Times New Roman" w:hAnsi="Times New Roman"/>
          <w:szCs w:val="20"/>
        </w:rPr>
        <w:t>. Dz. U. z 202</w:t>
      </w:r>
      <w:r w:rsidR="005742DB" w:rsidRPr="007E7A6D">
        <w:rPr>
          <w:rFonts w:ascii="Times New Roman" w:hAnsi="Times New Roman"/>
          <w:szCs w:val="20"/>
        </w:rPr>
        <w:t xml:space="preserve">2 </w:t>
      </w:r>
      <w:r w:rsidRPr="007E7A6D">
        <w:rPr>
          <w:rFonts w:ascii="Times New Roman" w:hAnsi="Times New Roman"/>
          <w:szCs w:val="20"/>
        </w:rPr>
        <w:t xml:space="preserve">r., poz. </w:t>
      </w:r>
      <w:r w:rsidR="005742DB" w:rsidRPr="007E7A6D">
        <w:rPr>
          <w:rFonts w:ascii="Times New Roman" w:hAnsi="Times New Roman"/>
          <w:szCs w:val="20"/>
        </w:rPr>
        <w:t xml:space="preserve">633 </w:t>
      </w:r>
      <w:r w:rsidRPr="007E7A6D">
        <w:rPr>
          <w:rFonts w:ascii="Times New Roman" w:hAnsi="Times New Roman"/>
          <w:szCs w:val="20"/>
        </w:rPr>
        <w:t xml:space="preserve">z </w:t>
      </w:r>
      <w:proofErr w:type="spellStart"/>
      <w:r w:rsidRPr="007E7A6D">
        <w:rPr>
          <w:rFonts w:ascii="Times New Roman" w:hAnsi="Times New Roman"/>
          <w:szCs w:val="20"/>
        </w:rPr>
        <w:t>późn</w:t>
      </w:r>
      <w:proofErr w:type="spellEnd"/>
      <w:r w:rsidRPr="007E7A6D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7E7A6D">
        <w:rPr>
          <w:rFonts w:ascii="Times New Roman" w:hAnsi="Times New Roman"/>
          <w:szCs w:val="20"/>
        </w:rPr>
        <w:t xml:space="preserve">29 kwietnia </w:t>
      </w:r>
      <w:r w:rsidRPr="007E7A6D">
        <w:rPr>
          <w:rFonts w:ascii="Times New Roman" w:hAnsi="Times New Roman"/>
          <w:szCs w:val="20"/>
        </w:rPr>
        <w:t>2019r. w sprawie obowiązkowego ubezpieczenia odpowiedzialności cywilnej podmiotu wykonującego działalność leczniczą (Dz. U. z 2019r. poz. 866);</w:t>
      </w:r>
    </w:p>
    <w:p w14:paraId="2C698011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6662CAE4" w14:textId="3E972A3D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współpracy z </w:t>
      </w:r>
      <w:r w:rsidR="00017453" w:rsidRPr="007E7A6D">
        <w:rPr>
          <w:rFonts w:ascii="Times New Roman" w:hAnsi="Times New Roman"/>
          <w:szCs w:val="20"/>
        </w:rPr>
        <w:t xml:space="preserve">fizjoterapeutami, </w:t>
      </w:r>
      <w:r w:rsidRPr="007E7A6D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>;</w:t>
      </w:r>
    </w:p>
    <w:p w14:paraId="303C8457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1CADC0D2" w14:textId="143D11A2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05DA1EB7" w14:textId="1BD90210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6F30E066" w14:textId="411D98EC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§ 4.</w:t>
      </w:r>
    </w:p>
    <w:p w14:paraId="135EF468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7E7A6D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7E7A6D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>
        <w:rPr>
          <w:rFonts w:ascii="Times New Roman" w:hAnsi="Times New Roman"/>
          <w:szCs w:val="20"/>
        </w:rPr>
        <w:t xml:space="preserve"> </w:t>
      </w:r>
      <w:r w:rsidRPr="007E7A6D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DEB984A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</w:p>
    <w:p w14:paraId="723E0E0B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5.</w:t>
      </w:r>
    </w:p>
    <w:p w14:paraId="51ADC0EB" w14:textId="48202322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7E7A6D">
        <w:rPr>
          <w:rFonts w:ascii="Times New Roman" w:hAnsi="Times New Roman" w:cs="Times New Roman"/>
          <w:sz w:val="22"/>
          <w:szCs w:val="20"/>
        </w:rPr>
        <w:t xml:space="preserve">wykonywania czynności zleconych przez </w:t>
      </w:r>
      <w:r w:rsidR="00017453" w:rsidRPr="007E7A6D">
        <w:rPr>
          <w:rFonts w:ascii="Times New Roman" w:hAnsi="Times New Roman" w:cs="Times New Roman"/>
          <w:sz w:val="22"/>
          <w:szCs w:val="20"/>
        </w:rPr>
        <w:t>Kierownika Zakładu Rehabilitacji w Pokoju</w:t>
      </w:r>
      <w:r w:rsidRPr="007E7A6D">
        <w:rPr>
          <w:rFonts w:ascii="Times New Roman" w:hAnsi="Times New Roman" w:cs="Times New Roman"/>
          <w:sz w:val="22"/>
          <w:szCs w:val="20"/>
        </w:rPr>
        <w:t>, w zakresie związanym z przedmiotem umowy.</w:t>
      </w:r>
    </w:p>
    <w:p w14:paraId="11CEDA34" w14:textId="13F09CAE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7E7A6D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7E7A6D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57F75127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6.</w:t>
      </w:r>
    </w:p>
    <w:p w14:paraId="4D7ECA1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 udzielaniu świadczeń zdrowotnych objętych przedmiotem niniejszej umowy, Przyjmujący Zamówienie będzie korzystał nieodpłatnie ze składników majątku udzielającego zamówienia,                                 a w szczególności z:</w:t>
      </w:r>
    </w:p>
    <w:p w14:paraId="141AA8C6" w14:textId="68B872CA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bazy lokalowej;</w:t>
      </w:r>
    </w:p>
    <w:p w14:paraId="071892BE" w14:textId="2A58F109" w:rsidR="00EE1980" w:rsidRPr="007E7A6D" w:rsidRDefault="00EE1980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samochodu</w:t>
      </w:r>
      <w:r w:rsidR="00843F92" w:rsidRPr="007E7A6D">
        <w:rPr>
          <w:rFonts w:ascii="Times New Roman" w:hAnsi="Times New Roman"/>
          <w:szCs w:val="20"/>
        </w:rPr>
        <w:t xml:space="preserve"> służbowego</w:t>
      </w:r>
      <w:r w:rsidRPr="007E7A6D">
        <w:rPr>
          <w:rFonts w:ascii="Times New Roman" w:hAnsi="Times New Roman"/>
          <w:szCs w:val="20"/>
        </w:rPr>
        <w:t>;</w:t>
      </w:r>
    </w:p>
    <w:p w14:paraId="5DC9690D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aparatury i sprzętu medycznego;</w:t>
      </w:r>
    </w:p>
    <w:p w14:paraId="12D00F9C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leków i materiałów opatrunkowych oraz sprzętu jednorazowego użytku.</w:t>
      </w:r>
    </w:p>
    <w:p w14:paraId="52F39F2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                                         i przeznaczeniu zgodnie z instrukcjami obsługi i przepisami BHP.</w:t>
      </w:r>
    </w:p>
    <w:p w14:paraId="672C6517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nie odpowiada za szkody spowodowane przez pacjenta, w tym również dotyczące aparatury i sprzętu medycznego.</w:t>
      </w:r>
    </w:p>
    <w:p w14:paraId="2D2F14B9" w14:textId="53B5BC64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41988476" w14:textId="77777777" w:rsid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023AD03B" w14:textId="7E09308D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7.</w:t>
      </w:r>
    </w:p>
    <w:p w14:paraId="255324CD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sposobu udzielania świadczeń zdrowotnych,</w:t>
      </w:r>
    </w:p>
    <w:p w14:paraId="7C186362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gospodarowania mieniem Udzielającego Zamówienia,</w:t>
      </w:r>
    </w:p>
    <w:p w14:paraId="4EA99D37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>
        <w:rPr>
          <w:sz w:val="22"/>
          <w:szCs w:val="20"/>
        </w:rPr>
        <w:t xml:space="preserve">                         </w:t>
      </w:r>
      <w:r w:rsidRPr="007E7A6D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 xml:space="preserve">. Dz. U. z 2020 r. poz. 1398 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25E1501B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8.</w:t>
      </w:r>
    </w:p>
    <w:p w14:paraId="4B33DADF" w14:textId="61076A66" w:rsidR="008448E8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Z tytułu udzielania świadczeń zdrowotnych objętych zakresem niniejszej umowy</w:t>
      </w:r>
      <w:r w:rsidRPr="007E7A6D">
        <w:rPr>
          <w:b/>
          <w:bCs/>
          <w:sz w:val="22"/>
          <w:szCs w:val="20"/>
        </w:rPr>
        <w:t xml:space="preserve"> </w:t>
      </w:r>
      <w:r w:rsidRPr="007E7A6D">
        <w:rPr>
          <w:bCs/>
          <w:sz w:val="22"/>
          <w:szCs w:val="20"/>
        </w:rPr>
        <w:t xml:space="preserve">Udzielający Zamówienia </w:t>
      </w:r>
      <w:r w:rsidRPr="007E7A6D">
        <w:rPr>
          <w:sz w:val="22"/>
          <w:szCs w:val="20"/>
        </w:rPr>
        <w:t xml:space="preserve">zobowiązuje się zapłacić </w:t>
      </w:r>
      <w:r w:rsidRPr="007E7A6D">
        <w:rPr>
          <w:bCs/>
          <w:sz w:val="22"/>
          <w:szCs w:val="20"/>
        </w:rPr>
        <w:t xml:space="preserve">Przyjmującemu Zamówienie </w:t>
      </w:r>
      <w:r w:rsidRPr="007E7A6D">
        <w:rPr>
          <w:sz w:val="22"/>
          <w:szCs w:val="20"/>
        </w:rPr>
        <w:t xml:space="preserve">wynagrodzenie w wysokości </w:t>
      </w:r>
      <w:r w:rsidR="005742DB" w:rsidRPr="007E7A6D">
        <w:rPr>
          <w:b/>
          <w:sz w:val="22"/>
          <w:szCs w:val="20"/>
        </w:rPr>
        <w:t xml:space="preserve">…………… </w:t>
      </w:r>
      <w:r w:rsidR="005742DB" w:rsidRPr="007E7A6D">
        <w:rPr>
          <w:sz w:val="22"/>
          <w:szCs w:val="20"/>
        </w:rPr>
        <w:t xml:space="preserve">(słownie: …………… 00/100) za </w:t>
      </w:r>
      <w:r w:rsidR="005742DB" w:rsidRPr="007E7A6D">
        <w:rPr>
          <w:b/>
          <w:sz w:val="22"/>
          <w:szCs w:val="20"/>
        </w:rPr>
        <w:t xml:space="preserve">jeden miesiąc </w:t>
      </w:r>
      <w:r w:rsidR="005742DB" w:rsidRPr="007E7A6D">
        <w:rPr>
          <w:sz w:val="22"/>
          <w:szCs w:val="20"/>
        </w:rPr>
        <w:t>świadczenia usług zdrowotnych będących przedmiotem niniejszej umowy.</w:t>
      </w:r>
    </w:p>
    <w:p w14:paraId="63CC05B8" w14:textId="77777777" w:rsidR="009F0A2A" w:rsidRPr="00B04E26" w:rsidRDefault="009F0A2A" w:rsidP="009F0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p w14:paraId="1F606791" w14:textId="77777777" w:rsidR="008448E8" w:rsidRPr="007E7A6D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7E7A6D">
        <w:rPr>
          <w:bCs/>
          <w:sz w:val="22"/>
          <w:szCs w:val="20"/>
        </w:rPr>
        <w:t>Przyjmującego Zamówienie</w:t>
      </w:r>
      <w:r w:rsidRPr="007E7A6D">
        <w:rPr>
          <w:sz w:val="22"/>
          <w:szCs w:val="20"/>
        </w:rPr>
        <w:t xml:space="preserve"> rachunku numer konta, w terminie 14 dni po zakończeniu rozliczonego miesiąca. </w:t>
      </w:r>
    </w:p>
    <w:p w14:paraId="3EDA6E58" w14:textId="77777777" w:rsidR="008448E8" w:rsidRPr="007E7A6D" w:rsidRDefault="008448E8" w:rsidP="007E7A6D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 dzień zapłaty Strony uznają datę uznania rachunku bankowego Przyjmującego Zamówienie. </w:t>
      </w:r>
    </w:p>
    <w:p w14:paraId="5CC7F47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7DFB6D6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9.</w:t>
      </w:r>
    </w:p>
    <w:p w14:paraId="31A0C3EA" w14:textId="59653F55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Umowa zostaje zawarta na czas oznaczony, od dnia </w:t>
      </w:r>
      <w:r w:rsidR="00EB37BD">
        <w:rPr>
          <w:b/>
          <w:sz w:val="22"/>
          <w:szCs w:val="20"/>
        </w:rPr>
        <w:t xml:space="preserve">1 </w:t>
      </w:r>
      <w:r w:rsidR="004078C3">
        <w:rPr>
          <w:b/>
          <w:sz w:val="22"/>
          <w:szCs w:val="20"/>
        </w:rPr>
        <w:t xml:space="preserve">lipca </w:t>
      </w:r>
      <w:r w:rsidRPr="007E7A6D">
        <w:rPr>
          <w:b/>
          <w:sz w:val="22"/>
          <w:szCs w:val="20"/>
        </w:rPr>
        <w:t>202</w:t>
      </w:r>
      <w:r w:rsidR="004078C3">
        <w:rPr>
          <w:b/>
          <w:sz w:val="22"/>
          <w:szCs w:val="20"/>
        </w:rPr>
        <w:t>3</w:t>
      </w:r>
      <w:r w:rsidRPr="007E7A6D">
        <w:rPr>
          <w:b/>
          <w:sz w:val="22"/>
          <w:szCs w:val="20"/>
        </w:rPr>
        <w:t xml:space="preserve"> r. </w:t>
      </w:r>
      <w:r w:rsidRPr="007E7A6D">
        <w:rPr>
          <w:sz w:val="22"/>
          <w:szCs w:val="20"/>
        </w:rPr>
        <w:t xml:space="preserve">do dnia </w:t>
      </w:r>
      <w:r w:rsidR="004078C3">
        <w:rPr>
          <w:b/>
          <w:sz w:val="22"/>
          <w:szCs w:val="20"/>
        </w:rPr>
        <w:t xml:space="preserve">14 sierpnia </w:t>
      </w:r>
      <w:r w:rsidRPr="007E7A6D">
        <w:rPr>
          <w:b/>
          <w:sz w:val="22"/>
          <w:szCs w:val="20"/>
        </w:rPr>
        <w:t>2023 r.</w:t>
      </w:r>
    </w:p>
    <w:p w14:paraId="7F88A42C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Umowa ulega rozwiązaniu:</w:t>
      </w:r>
    </w:p>
    <w:p w14:paraId="380F26B8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upływem terminu określonego w ust. 1;</w:t>
      </w:r>
    </w:p>
    <w:p w14:paraId="384D28B3" w14:textId="733030FC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finansowania;</w:t>
      </w:r>
    </w:p>
    <w:p w14:paraId="031F3C4A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przypadku jej wypowiedzenia przez Udzielającego zamówienie z zachowaniem trzymiesięcznego okresu wypowiedzenia na koniec miesiąca kalendarzowego;</w:t>
      </w:r>
    </w:p>
    <w:p w14:paraId="60588D84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dowolnym terminie, nie krótszym niż 30 dni, za pisemnym porozumieniem stron.</w:t>
      </w:r>
    </w:p>
    <w:p w14:paraId="4039E85B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33C22B49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B036E4E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77777777" w:rsidR="008448E8" w:rsidRPr="007E7A6D" w:rsidRDefault="008448E8" w:rsidP="007E7A6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z zachowaniem trzymiesięcznego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5C78DD2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10.</w:t>
      </w:r>
    </w:p>
    <w:p w14:paraId="23C94F01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Wynikające z niniejszej umowy prawa i obowiązki Przyjmującego Zamówienie nie mogą być przenoszone </w:t>
      </w:r>
      <w:r w:rsidRPr="00F56873">
        <w:rPr>
          <w:sz w:val="21"/>
          <w:szCs w:val="20"/>
        </w:rPr>
        <w:t xml:space="preserve">na inne podmioty pod jakimkolwiek tytułem prawnym, chyba </w:t>
      </w:r>
      <w:r w:rsidRPr="00F56873">
        <w:rPr>
          <w:sz w:val="22"/>
          <w:szCs w:val="20"/>
        </w:rPr>
        <w:t>że Udzielający Zamówienia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wyrazi na to przeniesienie zgodę w formie pisemnej zastrzeżonej pod rygorem nieważności.</w:t>
      </w:r>
      <w:r w:rsidRPr="007E7A6D">
        <w:rPr>
          <w:sz w:val="22"/>
          <w:szCs w:val="20"/>
        </w:rPr>
        <w:t xml:space="preserve"> </w:t>
      </w:r>
    </w:p>
    <w:p w14:paraId="7CE89C6C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F56873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F56873">
        <w:rPr>
          <w:sz w:val="21"/>
          <w:szCs w:val="20"/>
        </w:rPr>
        <w:t xml:space="preserve">Przyjmujący Zamówienie jest uprawniony do udzielania świadczeń zdrowotnych, będących przedmiotem </w:t>
      </w:r>
      <w:r w:rsidRPr="00F56873">
        <w:rPr>
          <w:sz w:val="22"/>
          <w:szCs w:val="20"/>
        </w:rPr>
        <w:t>niniejszej</w:t>
      </w:r>
      <w:r w:rsidRPr="00F56873">
        <w:rPr>
          <w:sz w:val="21"/>
          <w:szCs w:val="20"/>
        </w:rPr>
        <w:t xml:space="preserve"> umowy na rzecz innych podmiotów, niemniej w taki sposób, aby nie miało to żadnego </w:t>
      </w:r>
      <w:r w:rsidRPr="00F56873">
        <w:rPr>
          <w:sz w:val="22"/>
          <w:szCs w:val="20"/>
        </w:rPr>
        <w:t>wpływu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na czas, ilość i jakość udzielanych świadczeń zdrowotnych na rzecz Udzielającego Zamówienie.</w:t>
      </w:r>
      <w:r w:rsidRPr="00F56873">
        <w:rPr>
          <w:b/>
          <w:sz w:val="21"/>
          <w:szCs w:val="20"/>
        </w:rPr>
        <w:t xml:space="preserve"> </w:t>
      </w:r>
    </w:p>
    <w:p w14:paraId="5A1AEF5F" w14:textId="77777777" w:rsidR="00F56873" w:rsidRPr="00F56873" w:rsidRDefault="00F56873" w:rsidP="007E7A6D">
      <w:pPr>
        <w:spacing w:line="276" w:lineRule="auto"/>
        <w:jc w:val="center"/>
        <w:rPr>
          <w:sz w:val="10"/>
          <w:szCs w:val="20"/>
        </w:rPr>
      </w:pPr>
    </w:p>
    <w:p w14:paraId="4BFBDDB8" w14:textId="1326FF4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11.</w:t>
      </w:r>
    </w:p>
    <w:p w14:paraId="1875B2D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uzgadniają następujące kary umowne:</w:t>
      </w:r>
    </w:p>
    <w:p w14:paraId="765A9128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012DEE38" w14:textId="77777777" w:rsidR="00843F92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szCs w:val="20"/>
        </w:rPr>
        <w:lastRenderedPageBreak/>
        <w:t>Przyjmujący Zamówienie będzie zobowiązany do zapłaty na rzecz Udzielającego Zamówienia kary umownej w wysokości 50,00 zł (słownie: pięćdziesiąt złotych 00/100) za każdy dzień zwłoki                          w przedłożeniu kopii aktualnie obowiązujące</w:t>
      </w:r>
      <w:r w:rsidRPr="007E7A6D">
        <w:rPr>
          <w:rFonts w:ascii="Times New Roman" w:hAnsi="Times New Roman"/>
        </w:rPr>
        <w:t>j lub przedłużonej umowy ubezpieczenia odpowiedzialności cywilnej przy czym za przedłożenie uważa się datę wpływu kopii umowy ubezpieczenia do siedziby Udzielającego Zamówienia,</w:t>
      </w:r>
    </w:p>
    <w:p w14:paraId="6E09F36A" w14:textId="44BE0833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</w:t>
      </w:r>
      <w:r w:rsidRPr="00F56873">
        <w:rPr>
          <w:rFonts w:ascii="Times New Roman" w:hAnsi="Times New Roman"/>
          <w:sz w:val="21"/>
        </w:rPr>
        <w:t xml:space="preserve">nej w wysokości 50,00 zł (słownie: pięćdziesiąt złotych 00/100) za każdy tydzień zwłoki w dostarczeniu </w:t>
      </w:r>
      <w:r w:rsidRPr="00F56873">
        <w:rPr>
          <w:rFonts w:ascii="Times New Roman" w:hAnsi="Times New Roman"/>
        </w:rPr>
        <w:t>aktualnego zaświadczenia lekarskiego o zdolności do pracy w charakterze lekarza;</w:t>
      </w:r>
    </w:p>
    <w:p w14:paraId="0ECC2777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4912C0BE" w14:textId="77777777" w:rsidR="008448E8" w:rsidRPr="00F56873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F56873">
        <w:rPr>
          <w:sz w:val="22"/>
          <w:szCs w:val="20"/>
        </w:rPr>
        <w:t>Zastrzeżenie kar</w:t>
      </w:r>
      <w:r w:rsidRPr="00F56873">
        <w:rPr>
          <w:sz w:val="21"/>
          <w:szCs w:val="20"/>
        </w:rPr>
        <w:t xml:space="preserve"> umownych nie pozbawia Stron możliwości dochodzenia odszkodowania na </w:t>
      </w:r>
      <w:r w:rsidRPr="00F56873">
        <w:rPr>
          <w:sz w:val="22"/>
          <w:szCs w:val="20"/>
        </w:rPr>
        <w:t>zasadach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ogólnych, w przypadku gdy wysokość naliczonych kar umownych nie pokryje powstałej szkody.</w:t>
      </w:r>
    </w:p>
    <w:p w14:paraId="6F7921EC" w14:textId="2C7CE1A2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Zapłata kar umownych zostanie dokonana w terminie 7 dni liczonych od dnia wystąpienia </w:t>
      </w:r>
      <w:r w:rsidR="00F56873">
        <w:rPr>
          <w:sz w:val="22"/>
          <w:szCs w:val="20"/>
        </w:rPr>
        <w:t xml:space="preserve">                                </w:t>
      </w:r>
      <w:r w:rsidRPr="007E7A6D">
        <w:rPr>
          <w:sz w:val="22"/>
          <w:szCs w:val="20"/>
        </w:rPr>
        <w:t>z żądaniem jej zapłaty.</w:t>
      </w:r>
    </w:p>
    <w:p w14:paraId="15173FF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7D73232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12.</w:t>
      </w:r>
    </w:p>
    <w:p w14:paraId="45199000" w14:textId="7349CFA5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7E7A6D">
        <w:rPr>
          <w:rFonts w:ascii="Times New Roman" w:hAnsi="Times New Roman"/>
          <w:szCs w:val="20"/>
        </w:rPr>
        <w:t>fizjoterapeucie</w:t>
      </w:r>
      <w:r w:rsidRPr="007E7A6D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7E7A6D">
        <w:rPr>
          <w:rFonts w:ascii="Times New Roman" w:hAnsi="Times New Roman"/>
          <w:szCs w:val="20"/>
        </w:rPr>
        <w:t>.</w:t>
      </w:r>
    </w:p>
    <w:p w14:paraId="00B6263F" w14:textId="3DBE58B7" w:rsidR="008448E8" w:rsidRPr="007E7A6D" w:rsidRDefault="00144046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Fizjoterapeuta</w:t>
      </w:r>
      <w:r w:rsidR="008448E8" w:rsidRPr="007E7A6D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F56873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10"/>
          <w:szCs w:val="20"/>
        </w:rPr>
      </w:pPr>
    </w:p>
    <w:p w14:paraId="1C520688" w14:textId="77777777" w:rsidR="008448E8" w:rsidRPr="007E7A6D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13.</w:t>
      </w:r>
    </w:p>
    <w:p w14:paraId="11D162BB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>. Dz. U. z 202</w:t>
      </w:r>
      <w:r w:rsidR="00843F92" w:rsidRPr="007E7A6D">
        <w:rPr>
          <w:sz w:val="22"/>
          <w:szCs w:val="20"/>
        </w:rPr>
        <w:t>2</w:t>
      </w:r>
      <w:r w:rsidRPr="007E7A6D">
        <w:rPr>
          <w:sz w:val="22"/>
          <w:szCs w:val="20"/>
        </w:rPr>
        <w:t xml:space="preserve"> r., poz. </w:t>
      </w:r>
      <w:r w:rsidR="00843F92" w:rsidRPr="007E7A6D">
        <w:rPr>
          <w:sz w:val="22"/>
          <w:szCs w:val="20"/>
        </w:rPr>
        <w:t xml:space="preserve">633 </w:t>
      </w:r>
      <w:r w:rsidRPr="007E7A6D">
        <w:rPr>
          <w:sz w:val="22"/>
          <w:szCs w:val="20"/>
        </w:rPr>
        <w:t xml:space="preserve">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3506B5DA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Umowę niniejszą sporządzono w dwóch jednobrzmiących egzemplarzach, po jednym egzemplarzu dla każdej ze stron.</w:t>
      </w:r>
    </w:p>
    <w:p w14:paraId="3D27CC24" w14:textId="4313D663" w:rsidR="00436AAB" w:rsidRPr="007E7A6D" w:rsidRDefault="008448E8" w:rsidP="009F0A2A">
      <w:pPr>
        <w:spacing w:line="276" w:lineRule="auto"/>
        <w:jc w:val="center"/>
        <w:rPr>
          <w:b/>
          <w:sz w:val="22"/>
        </w:rPr>
      </w:pPr>
      <w:r w:rsidRPr="007E7A6D">
        <w:rPr>
          <w:b/>
          <w:sz w:val="22"/>
        </w:rPr>
        <w:t xml:space="preserve">UDZIELAJĄCY ZAMÓWIENIA </w:t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  <w:t>PRZYJMUJĄCY ZAMÓWIENIE</w:t>
      </w:r>
    </w:p>
    <w:sectPr w:rsidR="00436AAB" w:rsidRPr="007E7A6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2B94" w14:textId="77777777" w:rsidR="007715D9" w:rsidRDefault="007715D9" w:rsidP="00304813">
      <w:r>
        <w:separator/>
      </w:r>
    </w:p>
  </w:endnote>
  <w:endnote w:type="continuationSeparator" w:id="0">
    <w:p w14:paraId="5F90DE94" w14:textId="77777777" w:rsidR="007715D9" w:rsidRDefault="007715D9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281F115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4078C3">
      <w:rPr>
        <w:i/>
        <w:sz w:val="18"/>
        <w:szCs w:val="22"/>
        <w:lang w:val="pl-PL"/>
      </w:rPr>
      <w:t>13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4078C3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D586" w14:textId="77777777" w:rsidR="007715D9" w:rsidRDefault="007715D9" w:rsidP="00304813">
      <w:r>
        <w:separator/>
      </w:r>
    </w:p>
  </w:footnote>
  <w:footnote w:type="continuationSeparator" w:id="0">
    <w:p w14:paraId="158337F6" w14:textId="77777777" w:rsidR="007715D9" w:rsidRDefault="007715D9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7D4552CA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4078C3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078C3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715D9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07B01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607"/>
    <w:rsid w:val="00BB01EC"/>
    <w:rsid w:val="00BB0A16"/>
    <w:rsid w:val="00BB379D"/>
    <w:rsid w:val="00BB5891"/>
    <w:rsid w:val="00BC0405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B37BD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11</cp:revision>
  <cp:lastPrinted>2023-06-21T11:30:00Z</cp:lastPrinted>
  <dcterms:created xsi:type="dcterms:W3CDTF">2022-06-15T11:05:00Z</dcterms:created>
  <dcterms:modified xsi:type="dcterms:W3CDTF">2023-06-21T11:30:00Z</dcterms:modified>
</cp:coreProperties>
</file>