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FF80" w14:textId="594B88BB" w:rsidR="00D664DD" w:rsidRPr="007E7A6D" w:rsidRDefault="00D664DD" w:rsidP="007E7A6D">
      <w:pPr>
        <w:pStyle w:val="Tekstprzypisudolnego"/>
        <w:spacing w:line="276" w:lineRule="auto"/>
        <w:jc w:val="center"/>
        <w:rPr>
          <w:b/>
          <w:sz w:val="24"/>
          <w:szCs w:val="28"/>
          <w:lang w:val="pl-PL"/>
        </w:rPr>
      </w:pPr>
      <w:r w:rsidRPr="007E7A6D">
        <w:rPr>
          <w:b/>
          <w:sz w:val="24"/>
          <w:szCs w:val="28"/>
        </w:rPr>
        <w:t>Umowa Nr DZP/</w:t>
      </w:r>
      <w:r w:rsidRPr="007E7A6D">
        <w:rPr>
          <w:b/>
          <w:sz w:val="24"/>
          <w:szCs w:val="28"/>
          <w:lang w:val="pl-PL"/>
        </w:rPr>
        <w:t>KO</w:t>
      </w:r>
      <w:r w:rsidRPr="007E7A6D">
        <w:rPr>
          <w:b/>
          <w:sz w:val="24"/>
          <w:szCs w:val="28"/>
        </w:rPr>
        <w:t>/</w:t>
      </w:r>
      <w:r w:rsidRPr="007E7A6D">
        <w:rPr>
          <w:b/>
          <w:sz w:val="24"/>
          <w:szCs w:val="28"/>
          <w:lang w:val="pl-PL"/>
        </w:rPr>
        <w:t>…</w:t>
      </w:r>
      <w:r w:rsidRPr="007E7A6D">
        <w:rPr>
          <w:b/>
          <w:sz w:val="24"/>
          <w:szCs w:val="28"/>
        </w:rPr>
        <w:t>/202</w:t>
      </w:r>
      <w:r w:rsidR="00A52AF7">
        <w:rPr>
          <w:b/>
          <w:sz w:val="24"/>
          <w:szCs w:val="28"/>
          <w:lang w:val="pl-PL"/>
        </w:rPr>
        <w:t>3</w:t>
      </w:r>
    </w:p>
    <w:p w14:paraId="3FED95C3" w14:textId="77777777" w:rsidR="00D664DD" w:rsidRPr="007E7A6D" w:rsidRDefault="00D664DD" w:rsidP="007E7A6D">
      <w:pPr>
        <w:pStyle w:val="Tekstprzypisudolnego"/>
        <w:spacing w:line="276" w:lineRule="auto"/>
        <w:jc w:val="center"/>
        <w:rPr>
          <w:b/>
          <w:sz w:val="24"/>
          <w:szCs w:val="28"/>
        </w:rPr>
      </w:pPr>
      <w:r w:rsidRPr="007E7A6D">
        <w:rPr>
          <w:b/>
          <w:sz w:val="24"/>
          <w:szCs w:val="28"/>
        </w:rPr>
        <w:t>na wykonywanie świadczeń zdrowotnych</w:t>
      </w:r>
    </w:p>
    <w:p w14:paraId="18971F87" w14:textId="61DBE836" w:rsidR="00D664DD" w:rsidRPr="007E7A6D" w:rsidRDefault="00D664DD" w:rsidP="007E7A6D">
      <w:pPr>
        <w:spacing w:line="276" w:lineRule="auto"/>
        <w:jc w:val="center"/>
        <w:rPr>
          <w:b/>
          <w:szCs w:val="28"/>
        </w:rPr>
      </w:pPr>
      <w:r w:rsidRPr="007E7A6D">
        <w:rPr>
          <w:b/>
          <w:szCs w:val="28"/>
        </w:rPr>
        <w:t>dnia …… …………… 202</w:t>
      </w:r>
      <w:r w:rsidR="00A52AF7">
        <w:rPr>
          <w:b/>
          <w:szCs w:val="28"/>
        </w:rPr>
        <w:t>3</w:t>
      </w:r>
      <w:r w:rsidRPr="007E7A6D">
        <w:rPr>
          <w:b/>
          <w:szCs w:val="28"/>
        </w:rPr>
        <w:t xml:space="preserve"> r., w Kup</w:t>
      </w:r>
    </w:p>
    <w:p w14:paraId="5C401E1D" w14:textId="77777777" w:rsidR="00D664DD" w:rsidRPr="007E7A6D" w:rsidRDefault="00D664DD" w:rsidP="007E7A6D">
      <w:pPr>
        <w:spacing w:line="276" w:lineRule="auto"/>
        <w:jc w:val="both"/>
        <w:rPr>
          <w:sz w:val="22"/>
        </w:rPr>
      </w:pPr>
      <w:r w:rsidRPr="007E7A6D">
        <w:rPr>
          <w:sz w:val="22"/>
        </w:rPr>
        <w:t>pomiędzy:</w:t>
      </w:r>
    </w:p>
    <w:p w14:paraId="22D030CE" w14:textId="3F2D86D3" w:rsidR="00D664DD" w:rsidRPr="007E7A6D" w:rsidRDefault="00D664DD" w:rsidP="007E7A6D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Cs w:val="24"/>
        </w:rPr>
      </w:pPr>
      <w:proofErr w:type="spellStart"/>
      <w:r w:rsidRPr="007E7A6D">
        <w:rPr>
          <w:rFonts w:ascii="Times New Roman" w:hAnsi="Times New Roman"/>
          <w:b/>
          <w:szCs w:val="24"/>
        </w:rPr>
        <w:t>Stobrawskim</w:t>
      </w:r>
      <w:proofErr w:type="spellEnd"/>
      <w:r w:rsidRPr="007E7A6D">
        <w:rPr>
          <w:rFonts w:ascii="Times New Roman" w:hAnsi="Times New Roman"/>
          <w:b/>
          <w:szCs w:val="24"/>
        </w:rPr>
        <w:t xml:space="preserve"> Centrum Medycznym Spółką z ograniczoną odpowiedzialnością z siedzibą </w:t>
      </w:r>
      <w:r w:rsidR="00D85E11" w:rsidRPr="007E7A6D">
        <w:rPr>
          <w:rFonts w:ascii="Times New Roman" w:hAnsi="Times New Roman"/>
          <w:b/>
          <w:szCs w:val="24"/>
        </w:rPr>
        <w:t xml:space="preserve">                   </w:t>
      </w:r>
      <w:r w:rsidRPr="007E7A6D">
        <w:rPr>
          <w:rFonts w:ascii="Times New Roman" w:hAnsi="Times New Roman"/>
          <w:b/>
          <w:szCs w:val="24"/>
        </w:rPr>
        <w:t>w Kup</w:t>
      </w:r>
      <w:r w:rsidRPr="007E7A6D">
        <w:rPr>
          <w:rFonts w:ascii="Times New Roman" w:hAnsi="Times New Roman"/>
          <w:szCs w:val="24"/>
        </w:rPr>
        <w:t xml:space="preserve">, adres: ul. Karola Miarki 14, 46-082 Kup, wpisaną przez Sąd Rejonowy w Opolu Wydział VIII Gospodarczy Krajowego Rejestru Sądowego do rejestru przedsiębiorców pod numerem: 0000514922 posiadającą NIP: 9910498289 oraz REGON: 530938517, a także kapitał zakładowy </w:t>
      </w:r>
      <w:r w:rsidR="00D85E11" w:rsidRPr="007E7A6D">
        <w:rPr>
          <w:rFonts w:ascii="Times New Roman" w:hAnsi="Times New Roman"/>
          <w:szCs w:val="24"/>
        </w:rPr>
        <w:t xml:space="preserve">               </w:t>
      </w:r>
      <w:r w:rsidRPr="007E7A6D">
        <w:rPr>
          <w:rFonts w:ascii="Times New Roman" w:hAnsi="Times New Roman"/>
          <w:szCs w:val="24"/>
        </w:rPr>
        <w:t xml:space="preserve">w wysokości: </w:t>
      </w:r>
      <w:r w:rsidR="00CC728A" w:rsidRPr="00CC728A">
        <w:rPr>
          <w:rFonts w:ascii="Times New Roman" w:hAnsi="Times New Roman"/>
        </w:rPr>
        <w:t>12.326.000,00</w:t>
      </w:r>
      <w:r w:rsidR="00CC728A" w:rsidRPr="00CC728A">
        <w:rPr>
          <w:rFonts w:ascii="Times New Roman" w:hAnsi="Times New Roman"/>
          <w:sz w:val="24"/>
          <w:szCs w:val="24"/>
        </w:rPr>
        <w:t xml:space="preserve"> </w:t>
      </w:r>
      <w:r w:rsidR="00CC728A" w:rsidRPr="00CC728A">
        <w:rPr>
          <w:rFonts w:ascii="Times New Roman" w:hAnsi="Times New Roman"/>
        </w:rPr>
        <w:t>zł</w:t>
      </w:r>
      <w:r w:rsidR="00CC728A" w:rsidRPr="007E7A6D">
        <w:rPr>
          <w:rFonts w:ascii="Times New Roman" w:hAnsi="Times New Roman"/>
          <w:szCs w:val="24"/>
        </w:rPr>
        <w:t xml:space="preserve"> </w:t>
      </w:r>
      <w:r w:rsidRPr="007E7A6D">
        <w:rPr>
          <w:rFonts w:ascii="Times New Roman" w:hAnsi="Times New Roman"/>
          <w:szCs w:val="24"/>
        </w:rPr>
        <w:t>w całości wniesiony,</w:t>
      </w:r>
    </w:p>
    <w:p w14:paraId="27ED0263" w14:textId="77777777" w:rsidR="00D664DD" w:rsidRPr="007E7A6D" w:rsidRDefault="00D664DD" w:rsidP="007E7A6D">
      <w:pPr>
        <w:tabs>
          <w:tab w:val="left" w:pos="284"/>
        </w:tabs>
        <w:spacing w:line="276" w:lineRule="auto"/>
        <w:contextualSpacing/>
        <w:rPr>
          <w:sz w:val="22"/>
        </w:rPr>
      </w:pPr>
      <w:r w:rsidRPr="007E7A6D">
        <w:rPr>
          <w:sz w:val="22"/>
        </w:rPr>
        <w:t xml:space="preserve">którą reprezentuje </w:t>
      </w:r>
      <w:r w:rsidRPr="007E7A6D">
        <w:rPr>
          <w:b/>
          <w:sz w:val="22"/>
        </w:rPr>
        <w:t xml:space="preserve">Marek Drobik </w:t>
      </w:r>
      <w:r w:rsidRPr="007E7A6D">
        <w:rPr>
          <w:sz w:val="22"/>
        </w:rPr>
        <w:t xml:space="preserve">– </w:t>
      </w:r>
      <w:r w:rsidRPr="007E7A6D">
        <w:rPr>
          <w:b/>
          <w:sz w:val="22"/>
        </w:rPr>
        <w:t>Prezesa Zarządu</w:t>
      </w:r>
      <w:r w:rsidRPr="007E7A6D">
        <w:rPr>
          <w:sz w:val="22"/>
        </w:rPr>
        <w:t>,</w:t>
      </w:r>
    </w:p>
    <w:p w14:paraId="4A81689B" w14:textId="77777777" w:rsidR="00D664DD" w:rsidRPr="007E7A6D" w:rsidRDefault="00D664DD" w:rsidP="007E7A6D">
      <w:pPr>
        <w:spacing w:line="276" w:lineRule="auto"/>
        <w:jc w:val="both"/>
        <w:rPr>
          <w:b/>
          <w:sz w:val="22"/>
        </w:rPr>
      </w:pPr>
      <w:r w:rsidRPr="007E7A6D">
        <w:rPr>
          <w:sz w:val="22"/>
        </w:rPr>
        <w:t>zwaną w treści umowy „</w:t>
      </w:r>
      <w:r w:rsidRPr="007E7A6D">
        <w:rPr>
          <w:b/>
          <w:sz w:val="22"/>
        </w:rPr>
        <w:t>Udzielającym zamówienia</w:t>
      </w:r>
      <w:r w:rsidRPr="007E7A6D">
        <w:rPr>
          <w:sz w:val="22"/>
        </w:rPr>
        <w:t>”</w:t>
      </w:r>
    </w:p>
    <w:p w14:paraId="6196D793" w14:textId="77777777" w:rsidR="00D664DD" w:rsidRPr="007E7A6D" w:rsidRDefault="00D664DD" w:rsidP="007E7A6D">
      <w:pPr>
        <w:spacing w:line="276" w:lineRule="auto"/>
        <w:jc w:val="both"/>
        <w:rPr>
          <w:sz w:val="22"/>
        </w:rPr>
      </w:pPr>
      <w:r w:rsidRPr="007E7A6D">
        <w:rPr>
          <w:sz w:val="22"/>
        </w:rPr>
        <w:t>a</w:t>
      </w:r>
    </w:p>
    <w:p w14:paraId="72D9175D" w14:textId="30B42E94" w:rsidR="00D664DD" w:rsidRPr="007E7A6D" w:rsidRDefault="00D664DD" w:rsidP="007E7A6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E7A6D">
        <w:rPr>
          <w:rFonts w:ascii="Times New Roman" w:hAnsi="Times New Roman"/>
          <w:b/>
        </w:rPr>
        <w:t>………………………………</w:t>
      </w:r>
      <w:r w:rsidRPr="007E7A6D">
        <w:rPr>
          <w:rFonts w:ascii="Times New Roman" w:hAnsi="Times New Roman"/>
        </w:rPr>
        <w:t xml:space="preserve">, zamieszkałym ul. ………………………………………, zwanym dalej </w:t>
      </w:r>
      <w:r w:rsidRPr="007E7A6D">
        <w:rPr>
          <w:rFonts w:ascii="Times New Roman" w:hAnsi="Times New Roman"/>
          <w:b/>
        </w:rPr>
        <w:t>Przyjmującym Zamówienie</w:t>
      </w:r>
      <w:r w:rsidRPr="007E7A6D">
        <w:rPr>
          <w:rFonts w:ascii="Times New Roman" w:hAnsi="Times New Roman"/>
        </w:rPr>
        <w:t>,</w:t>
      </w:r>
    </w:p>
    <w:p w14:paraId="570CF612" w14:textId="6314E43B" w:rsidR="008448E8" w:rsidRPr="007E7A6D" w:rsidRDefault="008448E8" w:rsidP="007E7A6D">
      <w:pPr>
        <w:spacing w:line="276" w:lineRule="auto"/>
        <w:jc w:val="both"/>
        <w:rPr>
          <w:rFonts w:eastAsia="Bookman Old Style"/>
          <w:sz w:val="22"/>
          <w:szCs w:val="22"/>
        </w:rPr>
      </w:pPr>
      <w:r w:rsidRPr="007E7A6D">
        <w:rPr>
          <w:rFonts w:eastAsia="Bookman Old Style"/>
          <w:sz w:val="22"/>
          <w:szCs w:val="22"/>
        </w:rPr>
        <w:t>stosownie do przepisów art. 26-27 ustawy z dnia 15 kwietnia 2011r. o działalności leczniczej (</w:t>
      </w:r>
      <w:proofErr w:type="spellStart"/>
      <w:r w:rsidRPr="007E7A6D">
        <w:rPr>
          <w:rFonts w:eastAsia="Bookman Old Style"/>
          <w:sz w:val="22"/>
          <w:szCs w:val="22"/>
        </w:rPr>
        <w:t>t.j</w:t>
      </w:r>
      <w:proofErr w:type="spellEnd"/>
      <w:r w:rsidRPr="007E7A6D">
        <w:rPr>
          <w:rFonts w:eastAsia="Bookman Old Style"/>
          <w:sz w:val="22"/>
          <w:szCs w:val="22"/>
        </w:rPr>
        <w:t>. Dz. U.</w:t>
      </w:r>
      <w:r w:rsidR="007E7A6D">
        <w:rPr>
          <w:rFonts w:eastAsia="Bookman Old Style"/>
          <w:sz w:val="22"/>
          <w:szCs w:val="22"/>
        </w:rPr>
        <w:t xml:space="preserve"> </w:t>
      </w:r>
      <w:r w:rsidRPr="007E7A6D">
        <w:rPr>
          <w:rFonts w:eastAsia="Bookman Old Style"/>
          <w:sz w:val="22"/>
          <w:szCs w:val="22"/>
        </w:rPr>
        <w:t>z 202</w:t>
      </w:r>
      <w:r w:rsidR="00794474" w:rsidRPr="007E7A6D">
        <w:rPr>
          <w:rFonts w:eastAsia="Bookman Old Style"/>
          <w:sz w:val="22"/>
          <w:szCs w:val="22"/>
        </w:rPr>
        <w:t>2</w:t>
      </w:r>
      <w:r w:rsidRPr="007E7A6D">
        <w:rPr>
          <w:rFonts w:eastAsia="Bookman Old Style"/>
          <w:sz w:val="22"/>
          <w:szCs w:val="22"/>
        </w:rPr>
        <w:t xml:space="preserve"> r. poz. </w:t>
      </w:r>
      <w:r w:rsidR="00794474" w:rsidRPr="007E7A6D">
        <w:rPr>
          <w:rFonts w:eastAsia="Bookman Old Style"/>
          <w:sz w:val="22"/>
          <w:szCs w:val="22"/>
        </w:rPr>
        <w:t>633</w:t>
      </w:r>
      <w:r w:rsidRPr="007E7A6D">
        <w:rPr>
          <w:rFonts w:eastAsia="Bookman Old Style"/>
          <w:sz w:val="22"/>
          <w:szCs w:val="22"/>
        </w:rPr>
        <w:t>), w wyniku przeprowadzenia konkursu ofert na wykonywanie świadczeń zdrowotnych zawarto umowę o następującej treści:</w:t>
      </w:r>
    </w:p>
    <w:p w14:paraId="2748F22C" w14:textId="77777777" w:rsidR="008448E8" w:rsidRPr="007E7A6D" w:rsidRDefault="008448E8" w:rsidP="007E7A6D">
      <w:pPr>
        <w:spacing w:line="276" w:lineRule="auto"/>
        <w:jc w:val="both"/>
        <w:rPr>
          <w:rFonts w:eastAsia="Bookman Old Style"/>
          <w:sz w:val="22"/>
          <w:szCs w:val="22"/>
        </w:rPr>
      </w:pPr>
    </w:p>
    <w:p w14:paraId="347F4F76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1.</w:t>
      </w:r>
    </w:p>
    <w:p w14:paraId="131834AB" w14:textId="018163F9" w:rsidR="008448E8" w:rsidRPr="007E7A6D" w:rsidRDefault="008448E8" w:rsidP="007E7A6D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b/>
          <w:color w:val="000000"/>
          <w:kern w:val="144"/>
          <w:sz w:val="22"/>
        </w:rPr>
      </w:pPr>
      <w:r w:rsidRPr="007E7A6D">
        <w:rPr>
          <w:sz w:val="22"/>
        </w:rPr>
        <w:t xml:space="preserve">Udzielający Zamówienia zleca a Przyjmujący Zamówienie przyjmuje zamówienie na udzielanie świadczeń zdrowotnych </w:t>
      </w:r>
      <w:r w:rsidRPr="007E7A6D">
        <w:rPr>
          <w:rFonts w:eastAsia="Bookman Old Style"/>
          <w:sz w:val="22"/>
        </w:rPr>
        <w:t xml:space="preserve">polegających na pełnieniu </w:t>
      </w:r>
      <w:r w:rsidRPr="007E7A6D">
        <w:rPr>
          <w:kern w:val="144"/>
          <w:sz w:val="22"/>
        </w:rPr>
        <w:t xml:space="preserve">obowiązków </w:t>
      </w:r>
      <w:r w:rsidR="00017453" w:rsidRPr="007E7A6D">
        <w:rPr>
          <w:b/>
          <w:kern w:val="144"/>
          <w:sz w:val="22"/>
        </w:rPr>
        <w:t>fizjoterapeuty w warunkach domowych</w:t>
      </w:r>
      <w:r w:rsidRPr="007E7A6D">
        <w:rPr>
          <w:b/>
          <w:sz w:val="22"/>
          <w:szCs w:val="24"/>
        </w:rPr>
        <w:t xml:space="preserve"> </w:t>
      </w:r>
      <w:r w:rsidRPr="007E7A6D">
        <w:rPr>
          <w:bCs/>
          <w:sz w:val="22"/>
          <w:szCs w:val="24"/>
        </w:rPr>
        <w:t>w ramach</w:t>
      </w:r>
      <w:r w:rsidRPr="007E7A6D">
        <w:rPr>
          <w:b/>
          <w:sz w:val="22"/>
          <w:szCs w:val="24"/>
        </w:rPr>
        <w:t xml:space="preserve"> </w:t>
      </w:r>
      <w:r w:rsidRPr="007E7A6D">
        <w:rPr>
          <w:sz w:val="22"/>
          <w:szCs w:val="22"/>
        </w:rPr>
        <w:t>projektu: Rehabilitacja osób z deficytami zdrowotnymi wywołanymi przez COVID-19 w województwie opolskim  - projekt pilotażowy (przedmiot umowy).</w:t>
      </w:r>
    </w:p>
    <w:p w14:paraId="22A92C96" w14:textId="417E0F90" w:rsidR="008448E8" w:rsidRPr="007E7A6D" w:rsidRDefault="008448E8" w:rsidP="007E7A6D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b/>
          <w:color w:val="000000"/>
          <w:kern w:val="144"/>
          <w:sz w:val="22"/>
        </w:rPr>
      </w:pPr>
      <w:r w:rsidRPr="007E7A6D">
        <w:rPr>
          <w:sz w:val="22"/>
        </w:rPr>
        <w:t xml:space="preserve">Obowiązki </w:t>
      </w:r>
      <w:r w:rsidR="00017453" w:rsidRPr="007E7A6D">
        <w:rPr>
          <w:sz w:val="22"/>
        </w:rPr>
        <w:t>fizjoterapeuty</w:t>
      </w:r>
      <w:r w:rsidRPr="007E7A6D">
        <w:rPr>
          <w:sz w:val="22"/>
        </w:rPr>
        <w:t xml:space="preserve"> muszą być pełnione zgodnie z ustalonym harmonogramem pracy</w:t>
      </w:r>
      <w:r w:rsidR="00017453" w:rsidRPr="007E7A6D">
        <w:rPr>
          <w:sz w:val="22"/>
        </w:rPr>
        <w:t>.</w:t>
      </w:r>
    </w:p>
    <w:p w14:paraId="20755B14" w14:textId="2EA6F0F6" w:rsidR="008448E8" w:rsidRPr="007E7A6D" w:rsidRDefault="008448E8" w:rsidP="007E7A6D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color w:val="000000"/>
          <w:kern w:val="144"/>
          <w:sz w:val="22"/>
        </w:rPr>
      </w:pPr>
      <w:r w:rsidRPr="007E7A6D">
        <w:rPr>
          <w:sz w:val="22"/>
        </w:rPr>
        <w:t xml:space="preserve">Przyjmujący Zamówienie zobowiązuje się do wykonywania </w:t>
      </w:r>
      <w:r w:rsidR="00017453" w:rsidRPr="007E7A6D">
        <w:rPr>
          <w:sz w:val="22"/>
        </w:rPr>
        <w:t>fizjoterapii</w:t>
      </w:r>
      <w:r w:rsidRPr="007E7A6D">
        <w:rPr>
          <w:sz w:val="22"/>
        </w:rPr>
        <w:t xml:space="preserve"> zgodnie ze swoimi umiejętnościami na rzecz pacjentów Udzielającego zamówienia.</w:t>
      </w:r>
    </w:p>
    <w:p w14:paraId="5133CBC8" w14:textId="77777777" w:rsidR="008448E8" w:rsidRPr="007E7A6D" w:rsidRDefault="008448E8" w:rsidP="007E7A6D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kern w:val="144"/>
          <w:sz w:val="22"/>
        </w:rPr>
      </w:pPr>
      <w:r w:rsidRPr="007E7A6D">
        <w:rPr>
          <w:sz w:val="22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umową.</w:t>
      </w:r>
    </w:p>
    <w:p w14:paraId="4B1D965E" w14:textId="77777777" w:rsidR="008448E8" w:rsidRPr="007E7A6D" w:rsidRDefault="008448E8" w:rsidP="007E7A6D">
      <w:pPr>
        <w:spacing w:line="276" w:lineRule="auto"/>
        <w:rPr>
          <w:i/>
          <w:sz w:val="22"/>
          <w:szCs w:val="20"/>
        </w:rPr>
      </w:pPr>
    </w:p>
    <w:p w14:paraId="491E5E67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2.</w:t>
      </w:r>
    </w:p>
    <w:p w14:paraId="2D186F7C" w14:textId="77777777" w:rsidR="008448E8" w:rsidRPr="007E7A6D" w:rsidRDefault="008448E8" w:rsidP="007E7A6D">
      <w:pPr>
        <w:spacing w:line="276" w:lineRule="auto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Integralną częścią umowy są:</w:t>
      </w:r>
    </w:p>
    <w:p w14:paraId="1D79A843" w14:textId="77777777" w:rsidR="008448E8" w:rsidRPr="007E7A6D" w:rsidRDefault="008448E8" w:rsidP="007E7A6D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1)</w:t>
      </w:r>
      <w:r w:rsidRPr="007E7A6D">
        <w:rPr>
          <w:sz w:val="22"/>
          <w:szCs w:val="20"/>
        </w:rPr>
        <w:tab/>
        <w:t>Szczegółowe Warunki Konkursu Ofert,</w:t>
      </w:r>
    </w:p>
    <w:p w14:paraId="5F38DF5D" w14:textId="77777777" w:rsidR="008448E8" w:rsidRPr="007E7A6D" w:rsidRDefault="008448E8" w:rsidP="007E7A6D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2)</w:t>
      </w:r>
      <w:r w:rsidRPr="007E7A6D">
        <w:rPr>
          <w:sz w:val="22"/>
          <w:szCs w:val="20"/>
        </w:rPr>
        <w:tab/>
        <w:t>oferta Przyjmującego Zamówienie.</w:t>
      </w:r>
    </w:p>
    <w:p w14:paraId="23DDE880" w14:textId="77777777" w:rsidR="008448E8" w:rsidRPr="007E7A6D" w:rsidRDefault="008448E8" w:rsidP="007E7A6D">
      <w:pPr>
        <w:spacing w:line="276" w:lineRule="auto"/>
        <w:ind w:left="120"/>
        <w:jc w:val="center"/>
        <w:rPr>
          <w:sz w:val="22"/>
          <w:szCs w:val="20"/>
        </w:rPr>
      </w:pPr>
    </w:p>
    <w:p w14:paraId="132D37B1" w14:textId="77777777" w:rsidR="008448E8" w:rsidRPr="007E7A6D" w:rsidRDefault="008448E8" w:rsidP="007E7A6D">
      <w:pPr>
        <w:spacing w:line="276" w:lineRule="auto"/>
        <w:ind w:left="120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3.</w:t>
      </w:r>
    </w:p>
    <w:p w14:paraId="48BE35D3" w14:textId="13F60FEF" w:rsidR="008448E8" w:rsidRPr="007E7A6D" w:rsidRDefault="008448E8" w:rsidP="007E7A6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Przyjmujący Zamówienie zobowiązuje się do należytego wykonywania przedmiotu umowy, </w:t>
      </w:r>
      <w:r w:rsidR="007E7A6D">
        <w:rPr>
          <w:sz w:val="22"/>
          <w:szCs w:val="20"/>
        </w:rPr>
        <w:t xml:space="preserve">                       </w:t>
      </w:r>
      <w:r w:rsidRPr="007E7A6D">
        <w:rPr>
          <w:sz w:val="22"/>
          <w:szCs w:val="20"/>
        </w:rPr>
        <w:t>w sposób odpowiadający wymaganiom aktualnej wiedzy medycznej, a także wymaganiom przepisów powszechnie obowiązującego prawa, standardom udzielania świadczeń zdrowotnych ustalonych przez Udzielającego Zamówienia oraz standardom dotyczącym Akredytacji</w:t>
      </w:r>
      <w:r w:rsidR="007E7A6D">
        <w:rPr>
          <w:sz w:val="22"/>
          <w:szCs w:val="20"/>
        </w:rPr>
        <w:t xml:space="preserve">                                     </w:t>
      </w:r>
      <w:r w:rsidRPr="007E7A6D">
        <w:rPr>
          <w:sz w:val="22"/>
          <w:szCs w:val="20"/>
        </w:rPr>
        <w:t xml:space="preserve"> i Zintegrowanego Systemu Zarządzania Jakością oraz wewnętrznym uregulowaniom Udzielającego Zamówienia w zakresie organizacji pracy oddziałów,  a w szczególności:</w:t>
      </w:r>
    </w:p>
    <w:p w14:paraId="4423C628" w14:textId="77777777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lastRenderedPageBreak/>
        <w:t>przestrzegania postanowień Regulaminu Organizacyjnego SCM Sp. z o. o.,</w:t>
      </w:r>
    </w:p>
    <w:p w14:paraId="2B75B297" w14:textId="77777777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znajomości i przestrzegania praw pacjenta,</w:t>
      </w:r>
    </w:p>
    <w:p w14:paraId="5D511E53" w14:textId="77777777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aktywnej pracy na rzecz podnoszenia jakości realizowanych świadczeń zdrowotnych,</w:t>
      </w:r>
    </w:p>
    <w:p w14:paraId="0C053D55" w14:textId="241A308B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prowadzenia na bieżąco dokładnej i systematycznej dokumentacji medycznej pacjentów, zgodnie                  z obowiązującymi przepisami i wymaganymi standardami</w:t>
      </w:r>
      <w:r w:rsidR="001F5F8A" w:rsidRPr="007E7A6D">
        <w:rPr>
          <w:rFonts w:ascii="Times New Roman" w:hAnsi="Times New Roman"/>
          <w:szCs w:val="20"/>
        </w:rPr>
        <w:t>.</w:t>
      </w:r>
    </w:p>
    <w:p w14:paraId="0BCD61D8" w14:textId="77777777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dbania o pozytywny wizerunek SCM Sp. z o. o., w szczególności poprzez uprzejme                traktowanie pacjentów Udzielającego Zamówienie,</w:t>
      </w:r>
    </w:p>
    <w:p w14:paraId="612F5FA7" w14:textId="77777777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przestrzegania zasad ochrony danych osobowych zgodnie z obowiązującymi przepisami,</w:t>
      </w:r>
    </w:p>
    <w:p w14:paraId="41267080" w14:textId="48D3A480" w:rsidR="008448E8" w:rsidRPr="007E7A6D" w:rsidRDefault="008448E8" w:rsidP="007E7A6D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poddawania się kontroli zarządczej</w:t>
      </w:r>
      <w:r w:rsidR="00017453" w:rsidRPr="007E7A6D">
        <w:rPr>
          <w:rFonts w:ascii="Times New Roman" w:hAnsi="Times New Roman"/>
          <w:szCs w:val="20"/>
        </w:rPr>
        <w:t>.</w:t>
      </w:r>
    </w:p>
    <w:p w14:paraId="7AB6B38A" w14:textId="77777777" w:rsidR="008448E8" w:rsidRPr="007E7A6D" w:rsidRDefault="008448E8" w:rsidP="007E7A6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Odpowiedzialność za szkody wyrządzone przy udzielaniu świadczeń objętych przedmiotem niniejszej umowy ponoszą solidarnie Udzielający Zamówienia i Przyjmujący Zamówienie.</w:t>
      </w:r>
    </w:p>
    <w:p w14:paraId="0CEDC748" w14:textId="4BBD11FE" w:rsidR="005742DB" w:rsidRPr="007E7A6D" w:rsidRDefault="005742DB" w:rsidP="007E7A6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E7A6D">
        <w:rPr>
          <w:sz w:val="22"/>
          <w:szCs w:val="22"/>
        </w:rPr>
        <w:t xml:space="preserve">Przyjmujący Zamówienie ma prawo do planowej </w:t>
      </w:r>
      <w:r w:rsidRPr="007E7A6D">
        <w:rPr>
          <w:b/>
          <w:sz w:val="22"/>
          <w:szCs w:val="22"/>
        </w:rPr>
        <w:t>nieodpłatnej</w:t>
      </w:r>
      <w:r w:rsidRPr="007E7A6D">
        <w:rPr>
          <w:sz w:val="22"/>
          <w:szCs w:val="22"/>
        </w:rPr>
        <w:t xml:space="preserve"> przerwy w wykonywaniu obowiązków wynikających z niniejszej umowy, na okres nieprzekraczający </w:t>
      </w:r>
      <w:r w:rsidR="00A52AF7">
        <w:rPr>
          <w:b/>
          <w:sz w:val="22"/>
          <w:szCs w:val="22"/>
        </w:rPr>
        <w:t>6</w:t>
      </w:r>
      <w:r w:rsidRPr="007E7A6D">
        <w:rPr>
          <w:b/>
          <w:sz w:val="22"/>
          <w:szCs w:val="22"/>
        </w:rPr>
        <w:t xml:space="preserve"> dni roboczych</w:t>
      </w:r>
      <w:r w:rsidRPr="007E7A6D">
        <w:rPr>
          <w:sz w:val="22"/>
          <w:szCs w:val="22"/>
        </w:rPr>
        <w:t xml:space="preserve">, </w:t>
      </w:r>
      <w:r w:rsidR="002945A7">
        <w:rPr>
          <w:sz w:val="22"/>
          <w:szCs w:val="22"/>
        </w:rPr>
        <w:t xml:space="preserve">                    </w:t>
      </w:r>
      <w:r w:rsidRPr="007E7A6D">
        <w:rPr>
          <w:sz w:val="22"/>
          <w:szCs w:val="22"/>
        </w:rPr>
        <w:t>w terminie uzgodnionym z Udzielającym zamówienia</w:t>
      </w:r>
      <w:r w:rsidR="00A52AF7">
        <w:rPr>
          <w:sz w:val="22"/>
          <w:szCs w:val="22"/>
        </w:rPr>
        <w:t>.</w:t>
      </w:r>
    </w:p>
    <w:p w14:paraId="1D2DA5A0" w14:textId="48DA143F" w:rsidR="005742DB" w:rsidRPr="007E7A6D" w:rsidRDefault="005742DB" w:rsidP="007E7A6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E7A6D">
        <w:rPr>
          <w:sz w:val="22"/>
          <w:szCs w:val="22"/>
        </w:rPr>
        <w:t xml:space="preserve">Warunkiem niezbędnym do wyrażenia zgody przez Udzielającego Zamówienia na planowaną przerwę w wykonywaniu obowiązków wynikających z niniejszej umowy jest pisemne powiadomienie Udzielającego Zamówienia o takim zamiarze, złożone przez Przyjmującego Zamówienie nie później niż </w:t>
      </w:r>
      <w:r w:rsidRPr="007E7A6D">
        <w:rPr>
          <w:b/>
          <w:sz w:val="22"/>
          <w:szCs w:val="22"/>
        </w:rPr>
        <w:t>7 dni przed</w:t>
      </w:r>
      <w:r w:rsidRPr="007E7A6D">
        <w:rPr>
          <w:sz w:val="22"/>
          <w:szCs w:val="22"/>
        </w:rPr>
        <w:t xml:space="preserve"> pierwszym dniem planowanej przerwy w wykonywaniu jego obowiązków.</w:t>
      </w:r>
    </w:p>
    <w:p w14:paraId="4E12BB8E" w14:textId="6697192F" w:rsidR="008448E8" w:rsidRPr="007E7A6D" w:rsidRDefault="008448E8" w:rsidP="007E7A6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bCs/>
          <w:sz w:val="22"/>
          <w:szCs w:val="20"/>
        </w:rPr>
        <w:t>Przyjmujący Zamówienie</w:t>
      </w:r>
      <w:r w:rsidRPr="007E7A6D">
        <w:rPr>
          <w:sz w:val="22"/>
          <w:szCs w:val="20"/>
        </w:rPr>
        <w:t xml:space="preserve"> zobowiązuje się do:</w:t>
      </w:r>
    </w:p>
    <w:p w14:paraId="3FB20B55" w14:textId="3A92D138" w:rsidR="008448E8" w:rsidRPr="007E7A6D" w:rsidRDefault="008448E8" w:rsidP="007E7A6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zawarcia umowy ubezpieczenia od odpowiedzialności cywilnej zgodnie z przepisami powszechnie obowiązującego prawa, a w szczególności zgodnie z przepisami art. 18 i 25 ust. 1 pkt 1 ustawy z dnia 15 kwietnia 2011r. o działalności leczniczej (</w:t>
      </w:r>
      <w:proofErr w:type="spellStart"/>
      <w:r w:rsidRPr="007E7A6D">
        <w:rPr>
          <w:rFonts w:ascii="Times New Roman" w:hAnsi="Times New Roman"/>
          <w:szCs w:val="20"/>
        </w:rPr>
        <w:t>t.j</w:t>
      </w:r>
      <w:proofErr w:type="spellEnd"/>
      <w:r w:rsidRPr="007E7A6D">
        <w:rPr>
          <w:rFonts w:ascii="Times New Roman" w:hAnsi="Times New Roman"/>
          <w:szCs w:val="20"/>
        </w:rPr>
        <w:t>. Dz. U. z 202</w:t>
      </w:r>
      <w:r w:rsidR="005742DB" w:rsidRPr="007E7A6D">
        <w:rPr>
          <w:rFonts w:ascii="Times New Roman" w:hAnsi="Times New Roman"/>
          <w:szCs w:val="20"/>
        </w:rPr>
        <w:t xml:space="preserve">2 </w:t>
      </w:r>
      <w:r w:rsidRPr="007E7A6D">
        <w:rPr>
          <w:rFonts w:ascii="Times New Roman" w:hAnsi="Times New Roman"/>
          <w:szCs w:val="20"/>
        </w:rPr>
        <w:t xml:space="preserve">r., poz. </w:t>
      </w:r>
      <w:r w:rsidR="005742DB" w:rsidRPr="007E7A6D">
        <w:rPr>
          <w:rFonts w:ascii="Times New Roman" w:hAnsi="Times New Roman"/>
          <w:szCs w:val="20"/>
        </w:rPr>
        <w:t xml:space="preserve">633 </w:t>
      </w:r>
      <w:r w:rsidR="002945A7">
        <w:rPr>
          <w:rFonts w:ascii="Times New Roman" w:hAnsi="Times New Roman"/>
          <w:szCs w:val="20"/>
        </w:rPr>
        <w:t xml:space="preserve">              </w:t>
      </w:r>
      <w:r w:rsidRPr="007E7A6D">
        <w:rPr>
          <w:rFonts w:ascii="Times New Roman" w:hAnsi="Times New Roman"/>
          <w:szCs w:val="20"/>
        </w:rPr>
        <w:t xml:space="preserve">z </w:t>
      </w:r>
      <w:proofErr w:type="spellStart"/>
      <w:r w:rsidRPr="007E7A6D">
        <w:rPr>
          <w:rFonts w:ascii="Times New Roman" w:hAnsi="Times New Roman"/>
          <w:szCs w:val="20"/>
        </w:rPr>
        <w:t>późn</w:t>
      </w:r>
      <w:proofErr w:type="spellEnd"/>
      <w:r w:rsidRPr="007E7A6D">
        <w:rPr>
          <w:rFonts w:ascii="Times New Roman" w:hAnsi="Times New Roman"/>
          <w:szCs w:val="20"/>
        </w:rPr>
        <w:t xml:space="preserve">. zm.) oraz przepisów rozporządzenia Ministra Finansów z dnia </w:t>
      </w:r>
      <w:r w:rsidR="005742DB" w:rsidRPr="007E7A6D">
        <w:rPr>
          <w:rFonts w:ascii="Times New Roman" w:hAnsi="Times New Roman"/>
          <w:szCs w:val="20"/>
        </w:rPr>
        <w:t xml:space="preserve">29 kwietnia </w:t>
      </w:r>
      <w:r w:rsidRPr="007E7A6D">
        <w:rPr>
          <w:rFonts w:ascii="Times New Roman" w:hAnsi="Times New Roman"/>
          <w:szCs w:val="20"/>
        </w:rPr>
        <w:t xml:space="preserve">2019r. </w:t>
      </w:r>
      <w:r w:rsidR="002945A7">
        <w:rPr>
          <w:rFonts w:ascii="Times New Roman" w:hAnsi="Times New Roman"/>
          <w:szCs w:val="20"/>
        </w:rPr>
        <w:t xml:space="preserve">                         </w:t>
      </w:r>
      <w:r w:rsidRPr="007E7A6D">
        <w:rPr>
          <w:rFonts w:ascii="Times New Roman" w:hAnsi="Times New Roman"/>
          <w:szCs w:val="20"/>
        </w:rPr>
        <w:t>w sprawie obowiązkowego ubezpieczenia odpowiedzialności cywilnej podmiotu wykonującego działalność leczniczą (Dz. U. z 2019r. poz. 866);</w:t>
      </w:r>
    </w:p>
    <w:p w14:paraId="2C698011" w14:textId="77777777" w:rsidR="008448E8" w:rsidRPr="007E7A6D" w:rsidRDefault="008448E8" w:rsidP="007E7A6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ubezpieczenia;</w:t>
      </w:r>
    </w:p>
    <w:p w14:paraId="6662CAE4" w14:textId="3E972A3D" w:rsidR="008448E8" w:rsidRPr="007E7A6D" w:rsidRDefault="008448E8" w:rsidP="007E7A6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współpracy z </w:t>
      </w:r>
      <w:r w:rsidR="00017453" w:rsidRPr="007E7A6D">
        <w:rPr>
          <w:rFonts w:ascii="Times New Roman" w:hAnsi="Times New Roman"/>
          <w:szCs w:val="20"/>
        </w:rPr>
        <w:t xml:space="preserve">fizjoterapeutami, </w:t>
      </w:r>
      <w:r w:rsidRPr="007E7A6D">
        <w:rPr>
          <w:rFonts w:ascii="Times New Roman" w:hAnsi="Times New Roman"/>
          <w:szCs w:val="20"/>
        </w:rPr>
        <w:t>lekarzami i pielęgniarkami oraz innymi pracownikami udzielającymi świadczeń zdrowotnych na rzecz pacjentów Udzielającego Zamówienia;</w:t>
      </w:r>
    </w:p>
    <w:p w14:paraId="770E67F0" w14:textId="55407B17" w:rsidR="008448E8" w:rsidRPr="007E7A6D" w:rsidRDefault="008448E8" w:rsidP="007E7A6D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rzetelnego wykonywania świadczeń zdrowotnych przy wykorzystaniu wiedzy i umiejętności fachowych, z uwzględnieniem postępu nauk medycznych i zachowaniem najwyższej staranności oraz zgodnie z zasadami etyki zawodowej </w:t>
      </w:r>
      <w:r w:rsidR="00017453" w:rsidRPr="007E7A6D">
        <w:rPr>
          <w:rFonts w:ascii="Times New Roman" w:hAnsi="Times New Roman"/>
          <w:szCs w:val="20"/>
        </w:rPr>
        <w:t>fizjoterapeuty</w:t>
      </w:r>
      <w:r w:rsidRPr="007E7A6D">
        <w:rPr>
          <w:rFonts w:ascii="Times New Roman" w:hAnsi="Times New Roman"/>
          <w:szCs w:val="20"/>
        </w:rPr>
        <w:t>;</w:t>
      </w:r>
    </w:p>
    <w:p w14:paraId="05DA1EB7" w14:textId="7D3AF235" w:rsidR="007E7A6D" w:rsidRPr="00A52AF7" w:rsidRDefault="008448E8" w:rsidP="00A52AF7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zachowania w tajemnicy wszelkich informacji i danych dotyczących Udzielającego zamówienia oraz danych osobowych uzyskanych w związku z wykonywaniem umowy w czasie jej trwania jak i po jej zakończeniu.</w:t>
      </w:r>
    </w:p>
    <w:p w14:paraId="6F30E066" w14:textId="411D98EC" w:rsidR="007E7A6D" w:rsidRPr="007E7A6D" w:rsidRDefault="007E7A6D" w:rsidP="007E7A6D">
      <w:pPr>
        <w:spacing w:line="276" w:lineRule="auto"/>
        <w:jc w:val="center"/>
        <w:rPr>
          <w:sz w:val="22"/>
          <w:szCs w:val="20"/>
        </w:rPr>
      </w:pPr>
    </w:p>
    <w:p w14:paraId="50CAE924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4.</w:t>
      </w:r>
    </w:p>
    <w:p w14:paraId="135EF468" w14:textId="77777777" w:rsidR="008448E8" w:rsidRPr="007E7A6D" w:rsidRDefault="008448E8" w:rsidP="007E7A6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Przyjmujący Zamówienie zobowiązuje się do prowadzenia dokumentacji medycznej zgodnie                                  z przepisami powszechnie obowiązującego prawa, w tym rozporządzeniem Ministra Zdrowia z dnia 6 kwietnia 2020 r. </w:t>
      </w:r>
      <w:r w:rsidRPr="007E7A6D">
        <w:rPr>
          <w:rFonts w:ascii="Times New Roman" w:hAnsi="Times New Roman"/>
          <w:bCs/>
          <w:szCs w:val="20"/>
        </w:rPr>
        <w:t>w sprawie rodzajów, zakresu i wzorów dokumentacji medycznej oraz sposobu jej przetwarzania</w:t>
      </w:r>
      <w:r w:rsidRPr="007E7A6D">
        <w:rPr>
          <w:rFonts w:ascii="Times New Roman" w:hAnsi="Times New Roman"/>
          <w:szCs w:val="20"/>
        </w:rPr>
        <w:t xml:space="preserve"> (Dz. U. z 2020r., poz. 666). </w:t>
      </w:r>
    </w:p>
    <w:p w14:paraId="3CD2E397" w14:textId="77777777" w:rsidR="008448E8" w:rsidRPr="007E7A6D" w:rsidRDefault="008448E8" w:rsidP="007E7A6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lastRenderedPageBreak/>
        <w:t xml:space="preserve">Przyjmujący Zamówienie ponosi pełną odpowiedzialność za terminowość, jakość i rzetelność prowadzonej dokumentacji medycznej. </w:t>
      </w:r>
    </w:p>
    <w:p w14:paraId="0171FF56" w14:textId="640A82D4" w:rsidR="008448E8" w:rsidRPr="007E7A6D" w:rsidRDefault="008448E8" w:rsidP="007E7A6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W każdym przypadku, gdy Udzielający Zamówienie poniesie jakąkolwiek szkodę w związku                                   z niewykonaniem lub nienależytym wykonaniem przez Przyjmującego Zamówienie zobowiązania,                        o którym mowa w ust. 2, Przyjmujący Zamówienie będzie zobowiązany do naprawienia tejże szkody,</w:t>
      </w:r>
      <w:r w:rsidR="007E7A6D">
        <w:rPr>
          <w:rFonts w:ascii="Times New Roman" w:hAnsi="Times New Roman"/>
          <w:szCs w:val="20"/>
        </w:rPr>
        <w:t xml:space="preserve"> </w:t>
      </w:r>
      <w:r w:rsidRPr="007E7A6D">
        <w:rPr>
          <w:rFonts w:ascii="Times New Roman" w:hAnsi="Times New Roman"/>
          <w:szCs w:val="20"/>
        </w:rPr>
        <w:t>w tym także do pokrycia zwrotu środków publicznych oraz nałożonej przez ten podmiot kary umownej.</w:t>
      </w:r>
    </w:p>
    <w:p w14:paraId="0D5D33CD" w14:textId="77777777" w:rsidR="008448E8" w:rsidRPr="007E7A6D" w:rsidRDefault="008448E8" w:rsidP="007E7A6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Naprawienie szkody nastąpi w terminie 7 dni liczonych od dnia wystąpienia z żądaniem przez Udzielającego Zamówienie.</w:t>
      </w:r>
    </w:p>
    <w:p w14:paraId="4B9903BC" w14:textId="77777777" w:rsidR="008448E8" w:rsidRPr="007E7A6D" w:rsidRDefault="008448E8" w:rsidP="007E7A6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Udzielający Zamówienia w razie opóźnienia w naprawieniu szkody przez Przyjmującego Zamówienie będzie mógł potrącić równowartość tejże szkody z dowolnej należności Przyjmującego Zamówienie.</w:t>
      </w:r>
    </w:p>
    <w:p w14:paraId="4831147B" w14:textId="77777777" w:rsidR="008448E8" w:rsidRPr="007E7A6D" w:rsidRDefault="008448E8" w:rsidP="007E7A6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Strony wspólnie oświadczają, iż odstąpienie od umowy przez którąkolwiek ze stron nie pozbawia Udzielającego Zamówienie uprawnień wynikających z postanowień ust. 2-5.</w:t>
      </w:r>
    </w:p>
    <w:p w14:paraId="1DEB984A" w14:textId="77777777" w:rsidR="008448E8" w:rsidRPr="007E7A6D" w:rsidRDefault="008448E8" w:rsidP="007E7A6D">
      <w:pPr>
        <w:spacing w:line="276" w:lineRule="auto"/>
        <w:ind w:right="-426"/>
        <w:jc w:val="center"/>
        <w:rPr>
          <w:sz w:val="22"/>
          <w:szCs w:val="20"/>
        </w:rPr>
      </w:pPr>
    </w:p>
    <w:p w14:paraId="723E0E0B" w14:textId="77777777" w:rsidR="008448E8" w:rsidRPr="007E7A6D" w:rsidRDefault="008448E8" w:rsidP="007E7A6D">
      <w:pPr>
        <w:spacing w:line="276" w:lineRule="auto"/>
        <w:ind w:right="-426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5.</w:t>
      </w:r>
    </w:p>
    <w:p w14:paraId="51ADC0EB" w14:textId="48202322" w:rsidR="008448E8" w:rsidRPr="007E7A6D" w:rsidRDefault="008448E8" w:rsidP="007E7A6D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2"/>
          <w:szCs w:val="20"/>
        </w:rPr>
      </w:pPr>
      <w:r w:rsidRPr="007E7A6D">
        <w:rPr>
          <w:rFonts w:ascii="Times New Roman" w:hAnsi="Times New Roman" w:cs="Times New Roman"/>
          <w:bCs/>
          <w:sz w:val="22"/>
          <w:szCs w:val="20"/>
        </w:rPr>
        <w:t xml:space="preserve">W ramach realizacji przedmiotu niniejszej umowy Przyjmujący zamówienie zobowiązuje się do </w:t>
      </w:r>
      <w:r w:rsidRPr="007E7A6D">
        <w:rPr>
          <w:rFonts w:ascii="Times New Roman" w:hAnsi="Times New Roman" w:cs="Times New Roman"/>
          <w:sz w:val="22"/>
          <w:szCs w:val="20"/>
        </w:rPr>
        <w:t xml:space="preserve">wykonywania czynności zleconych przez </w:t>
      </w:r>
      <w:r w:rsidR="00017453" w:rsidRPr="007E7A6D">
        <w:rPr>
          <w:rFonts w:ascii="Times New Roman" w:hAnsi="Times New Roman" w:cs="Times New Roman"/>
          <w:sz w:val="22"/>
          <w:szCs w:val="20"/>
        </w:rPr>
        <w:t>Kierownika Zakładu Rehabilitacji w Pokoju</w:t>
      </w:r>
      <w:r w:rsidRPr="007E7A6D">
        <w:rPr>
          <w:rFonts w:ascii="Times New Roman" w:hAnsi="Times New Roman" w:cs="Times New Roman"/>
          <w:sz w:val="22"/>
          <w:szCs w:val="20"/>
        </w:rPr>
        <w:t>, w zakresie związanym z przedmiotem umowy.</w:t>
      </w:r>
    </w:p>
    <w:p w14:paraId="11CEDA34" w14:textId="13F09CAE" w:rsidR="008448E8" w:rsidRPr="007E7A6D" w:rsidRDefault="008448E8" w:rsidP="007E7A6D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2"/>
          <w:szCs w:val="20"/>
        </w:rPr>
      </w:pPr>
      <w:r w:rsidRPr="007E7A6D">
        <w:rPr>
          <w:rFonts w:ascii="Times New Roman" w:hAnsi="Times New Roman" w:cs="Times New Roman"/>
          <w:sz w:val="22"/>
          <w:szCs w:val="20"/>
        </w:rPr>
        <w:t xml:space="preserve">W czasie pełnienia czynności wynikających z umowy </w:t>
      </w:r>
      <w:r w:rsidRPr="007E7A6D">
        <w:rPr>
          <w:rFonts w:ascii="Times New Roman" w:hAnsi="Times New Roman" w:cs="Times New Roman"/>
          <w:bCs/>
          <w:sz w:val="22"/>
          <w:szCs w:val="20"/>
        </w:rPr>
        <w:t>Przyjmujący Zamówienie</w:t>
      </w:r>
      <w:r w:rsidRPr="007E7A6D">
        <w:rPr>
          <w:rFonts w:ascii="Times New Roman" w:hAnsi="Times New Roman" w:cs="Times New Roman"/>
          <w:sz w:val="22"/>
          <w:szCs w:val="20"/>
        </w:rPr>
        <w:t xml:space="preserve"> nie ma prawa do pobierania dla siebie żadnych opłat od pacjentów za świadczenia zdrowotne wykonywane w ramach niniejszej umowy. Stwierdzenie takiego faktu, będzie skutkować  rozwiązaniem umowy bez wypowiedzenia, z przyczyn leżących po stronie Przyjmującego Zamówienie.</w:t>
      </w:r>
    </w:p>
    <w:p w14:paraId="57F75127" w14:textId="77777777" w:rsidR="008448E8" w:rsidRPr="007E7A6D" w:rsidRDefault="008448E8" w:rsidP="007E7A6D">
      <w:pPr>
        <w:pStyle w:val="Tekstpodstawowy3"/>
        <w:spacing w:after="0" w:line="276" w:lineRule="auto"/>
        <w:jc w:val="center"/>
        <w:rPr>
          <w:sz w:val="22"/>
          <w:szCs w:val="20"/>
        </w:rPr>
      </w:pPr>
    </w:p>
    <w:p w14:paraId="45F119FD" w14:textId="77777777" w:rsidR="008448E8" w:rsidRPr="007E7A6D" w:rsidRDefault="008448E8" w:rsidP="007E7A6D">
      <w:pPr>
        <w:pStyle w:val="Tekstpodstawowy3"/>
        <w:spacing w:after="0"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6.</w:t>
      </w:r>
    </w:p>
    <w:p w14:paraId="4D7ECA10" w14:textId="77777777" w:rsidR="008448E8" w:rsidRPr="007E7A6D" w:rsidRDefault="008448E8" w:rsidP="007E7A6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Przy udzielaniu świadczeń zdrowotnych objętych przedmiotem niniejszej umowy, Przyjmujący Zamówienie będzie korzystał nieodpłatnie ze składników majątku udzielającego zamówienia,                                 a w szczególności z:</w:t>
      </w:r>
    </w:p>
    <w:p w14:paraId="141AA8C6" w14:textId="68B872CA" w:rsidR="008448E8" w:rsidRPr="007E7A6D" w:rsidRDefault="008448E8" w:rsidP="007E7A6D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bazy lokalowej;</w:t>
      </w:r>
    </w:p>
    <w:p w14:paraId="071892BE" w14:textId="2A58F109" w:rsidR="00EE1980" w:rsidRPr="007E7A6D" w:rsidRDefault="00EE1980" w:rsidP="007E7A6D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samochodu</w:t>
      </w:r>
      <w:r w:rsidR="00843F92" w:rsidRPr="007E7A6D">
        <w:rPr>
          <w:rFonts w:ascii="Times New Roman" w:hAnsi="Times New Roman"/>
          <w:szCs w:val="20"/>
        </w:rPr>
        <w:t xml:space="preserve"> służbowego</w:t>
      </w:r>
      <w:r w:rsidRPr="007E7A6D">
        <w:rPr>
          <w:rFonts w:ascii="Times New Roman" w:hAnsi="Times New Roman"/>
          <w:szCs w:val="20"/>
        </w:rPr>
        <w:t>;</w:t>
      </w:r>
    </w:p>
    <w:p w14:paraId="5DC9690D" w14:textId="77777777" w:rsidR="008448E8" w:rsidRPr="007E7A6D" w:rsidRDefault="008448E8" w:rsidP="007E7A6D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aparatury i sprzętu medycznego;</w:t>
      </w:r>
    </w:p>
    <w:p w14:paraId="12D00F9C" w14:textId="77777777" w:rsidR="008448E8" w:rsidRPr="007E7A6D" w:rsidRDefault="008448E8" w:rsidP="007E7A6D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leków i materiałów opatrunkowych oraz sprzętu jednorazowego użytku.</w:t>
      </w:r>
    </w:p>
    <w:p w14:paraId="52F39F20" w14:textId="77777777" w:rsidR="008448E8" w:rsidRPr="007E7A6D" w:rsidRDefault="008448E8" w:rsidP="007E7A6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Przyjmujący Zamówienie zobowiązuje się do korzystania ze składników majątku Udzielającego Zamówienia wymienionych w ust. 1 wyłącznie w zakresie niezbędnym do udzielania świadczeń zdrowotnych na podstawie niniejszej umowy i oświadcza, że zna zasady użytkowania aparatury i sprzętu medycznego oraz zobowiązuje się go używać w sposób odpowiadający ich właściwościom                                         i przeznaczeniu zgodnie z instrukcjami obsługi i przepisami BHP.</w:t>
      </w:r>
    </w:p>
    <w:p w14:paraId="672C6517" w14:textId="77777777" w:rsidR="008448E8" w:rsidRPr="007E7A6D" w:rsidRDefault="008448E8" w:rsidP="007E7A6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Przyjmujący Zamówienie nie odpowiada za szkody spowodowane przez pacjenta, w tym również dotyczące aparatury i sprzętu medycznego.</w:t>
      </w:r>
    </w:p>
    <w:p w14:paraId="2D2F14B9" w14:textId="53B5BC64" w:rsidR="008448E8" w:rsidRPr="007E7A6D" w:rsidRDefault="008448E8" w:rsidP="007E7A6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Konserwacja i naprawa składników majątku, o których mowa w ust. 1,  odbywa się na koszt Udzielającego Zamówienia. Przyjmujący Zamówienie nie może wykorzystywać składników majątku, o których mowa w ust. 1, na cele odpłatnego udzielania świadczeń zdrowotnych chyba, że odpłatność jest pobierana na rzecz Udzielającego Zamówienia zgodnie z cennikami obowiązującymi u Udzielającego Zamówienia.</w:t>
      </w:r>
    </w:p>
    <w:p w14:paraId="023AD03B" w14:textId="7E09308D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lastRenderedPageBreak/>
        <w:t>§ 7.</w:t>
      </w:r>
    </w:p>
    <w:p w14:paraId="255324CD" w14:textId="77777777" w:rsidR="008448E8" w:rsidRPr="007E7A6D" w:rsidRDefault="008448E8" w:rsidP="007E7A6D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Przyjmujący Zamówienie zobowiązuje się poddawać kontroli przebiegu i jakości udzielanych świadczeń zdrowotnych  przeprowadzanej przez Udzielającego Zamówienia w zakresie:</w:t>
      </w:r>
    </w:p>
    <w:p w14:paraId="01B79D40" w14:textId="77777777" w:rsidR="008448E8" w:rsidRPr="007E7A6D" w:rsidRDefault="008448E8" w:rsidP="007E7A6D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sposobu udzielania świadczeń zdrowotnych,</w:t>
      </w:r>
    </w:p>
    <w:p w14:paraId="7C186362" w14:textId="77777777" w:rsidR="008448E8" w:rsidRPr="007E7A6D" w:rsidRDefault="008448E8" w:rsidP="007E7A6D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gospodarowania mieniem Udzielającego Zamówienia,</w:t>
      </w:r>
    </w:p>
    <w:p w14:paraId="4EA99D37" w14:textId="77777777" w:rsidR="008448E8" w:rsidRPr="007E7A6D" w:rsidRDefault="008448E8" w:rsidP="007E7A6D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prowadzenia dokumentacji medycznej i sprawozdawczo-rozliczeniowej.</w:t>
      </w:r>
    </w:p>
    <w:p w14:paraId="5C012610" w14:textId="64CA4031" w:rsidR="008448E8" w:rsidRPr="007E7A6D" w:rsidRDefault="008448E8" w:rsidP="007E7A6D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Przyjmujący Zamówienie zobowiązuje się ponadto poddawać kontroli uprawnionych służb, inspekcji i straży, na zasadach określonych w przepisach powszechnie obowiązującego prawa, </w:t>
      </w:r>
      <w:r w:rsidR="00F56873">
        <w:rPr>
          <w:sz w:val="22"/>
          <w:szCs w:val="20"/>
        </w:rPr>
        <w:t xml:space="preserve">                         </w:t>
      </w:r>
      <w:r w:rsidRPr="007E7A6D">
        <w:rPr>
          <w:sz w:val="22"/>
          <w:szCs w:val="20"/>
        </w:rPr>
        <w:t>w tym także w ustawie z dnia 27 sierpnia 2004r. o świadczeniach opieki zdrowotnej finansowanych ze środków publicznych (</w:t>
      </w:r>
      <w:proofErr w:type="spellStart"/>
      <w:r w:rsidRPr="007E7A6D">
        <w:rPr>
          <w:sz w:val="22"/>
          <w:szCs w:val="20"/>
        </w:rPr>
        <w:t>t.j</w:t>
      </w:r>
      <w:proofErr w:type="spellEnd"/>
      <w:r w:rsidRPr="007E7A6D">
        <w:rPr>
          <w:sz w:val="22"/>
          <w:szCs w:val="20"/>
        </w:rPr>
        <w:t xml:space="preserve">. Dz. U. z 2020 r. poz. 1398 z </w:t>
      </w:r>
      <w:proofErr w:type="spellStart"/>
      <w:r w:rsidRPr="007E7A6D">
        <w:rPr>
          <w:sz w:val="22"/>
          <w:szCs w:val="20"/>
        </w:rPr>
        <w:t>późn</w:t>
      </w:r>
      <w:proofErr w:type="spellEnd"/>
      <w:r w:rsidRPr="007E7A6D">
        <w:rPr>
          <w:sz w:val="22"/>
          <w:szCs w:val="20"/>
        </w:rPr>
        <w:t>. zm.).</w:t>
      </w:r>
    </w:p>
    <w:p w14:paraId="25E1501B" w14:textId="77777777" w:rsidR="008448E8" w:rsidRPr="007E7A6D" w:rsidRDefault="008448E8" w:rsidP="007E7A6D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Przyjmujący Zamówienie we własnym zakresie będzie dokonywał rozliczeń w ramach   ubezpieczenia społecznego, zdrowotnego i podatku dochodowego.</w:t>
      </w:r>
    </w:p>
    <w:p w14:paraId="4FCADDE5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</w:p>
    <w:p w14:paraId="34AF7BF9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8.</w:t>
      </w:r>
    </w:p>
    <w:p w14:paraId="4B33DADF" w14:textId="61076A66" w:rsidR="008448E8" w:rsidRDefault="008448E8" w:rsidP="007E7A6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Z tytułu udzielania świadczeń zdrowotnych objętych zakresem niniejszej umowy</w:t>
      </w:r>
      <w:r w:rsidRPr="007E7A6D">
        <w:rPr>
          <w:b/>
          <w:bCs/>
          <w:sz w:val="22"/>
          <w:szCs w:val="20"/>
        </w:rPr>
        <w:t xml:space="preserve"> </w:t>
      </w:r>
      <w:r w:rsidRPr="007E7A6D">
        <w:rPr>
          <w:bCs/>
          <w:sz w:val="22"/>
          <w:szCs w:val="20"/>
        </w:rPr>
        <w:t xml:space="preserve">Udzielający Zamówienia </w:t>
      </w:r>
      <w:r w:rsidRPr="007E7A6D">
        <w:rPr>
          <w:sz w:val="22"/>
          <w:szCs w:val="20"/>
        </w:rPr>
        <w:t xml:space="preserve">zobowiązuje się zapłacić </w:t>
      </w:r>
      <w:r w:rsidRPr="007E7A6D">
        <w:rPr>
          <w:bCs/>
          <w:sz w:val="22"/>
          <w:szCs w:val="20"/>
        </w:rPr>
        <w:t xml:space="preserve">Przyjmującemu Zamówienie </w:t>
      </w:r>
      <w:r w:rsidRPr="007E7A6D">
        <w:rPr>
          <w:sz w:val="22"/>
          <w:szCs w:val="20"/>
        </w:rPr>
        <w:t xml:space="preserve">wynagrodzenie w wysokości </w:t>
      </w:r>
      <w:r w:rsidR="005742DB" w:rsidRPr="007E7A6D">
        <w:rPr>
          <w:b/>
          <w:sz w:val="22"/>
          <w:szCs w:val="20"/>
        </w:rPr>
        <w:t xml:space="preserve">…………… </w:t>
      </w:r>
      <w:r w:rsidR="005742DB" w:rsidRPr="007E7A6D">
        <w:rPr>
          <w:sz w:val="22"/>
          <w:szCs w:val="20"/>
        </w:rPr>
        <w:t xml:space="preserve">(słownie: …………… 00/100) za </w:t>
      </w:r>
      <w:r w:rsidR="005742DB" w:rsidRPr="007E7A6D">
        <w:rPr>
          <w:b/>
          <w:sz w:val="22"/>
          <w:szCs w:val="20"/>
        </w:rPr>
        <w:t xml:space="preserve">jeden miesiąc </w:t>
      </w:r>
      <w:r w:rsidR="005742DB" w:rsidRPr="007E7A6D">
        <w:rPr>
          <w:sz w:val="22"/>
          <w:szCs w:val="20"/>
        </w:rPr>
        <w:t>świadczenia usług zdrowotnych będących przedmiotem niniejszej umowy.</w:t>
      </w:r>
    </w:p>
    <w:p w14:paraId="63CC05B8" w14:textId="77777777" w:rsidR="009F0A2A" w:rsidRPr="00B04E26" w:rsidRDefault="009F0A2A" w:rsidP="009F0A2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0"/>
        </w:rPr>
      </w:pPr>
      <w:r w:rsidRPr="00B04E26">
        <w:rPr>
          <w:sz w:val="22"/>
          <w:szCs w:val="20"/>
        </w:rPr>
        <w:t>W przypadku planowej nieodpłatnej przerwy w wykonywaniu obowiązków wynikających                           z niniejszej umowy, miesięczne wynagrodzenie o którym mowa w ust. 1, będzie pomniejszone</w:t>
      </w:r>
      <w:r>
        <w:rPr>
          <w:sz w:val="22"/>
          <w:szCs w:val="20"/>
        </w:rPr>
        <w:t xml:space="preserve">                   </w:t>
      </w:r>
      <w:r w:rsidRPr="00B04E26">
        <w:rPr>
          <w:sz w:val="22"/>
          <w:szCs w:val="20"/>
        </w:rPr>
        <w:t xml:space="preserve"> o </w:t>
      </w:r>
      <w:r w:rsidRPr="00B04E26">
        <w:rPr>
          <w:b/>
          <w:sz w:val="22"/>
          <w:szCs w:val="20"/>
        </w:rPr>
        <w:t>1/22</w:t>
      </w:r>
      <w:r w:rsidRPr="00B04E26">
        <w:rPr>
          <w:sz w:val="22"/>
          <w:szCs w:val="20"/>
        </w:rPr>
        <w:t xml:space="preserve"> za każdy dzień nieodpłatnej przerwy.</w:t>
      </w:r>
    </w:p>
    <w:p w14:paraId="1F606791" w14:textId="06745BC0" w:rsidR="008448E8" w:rsidRPr="007E7A6D" w:rsidRDefault="008448E8" w:rsidP="007E7A6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Przyjmujący Zamówienie zobowiązany jest do przedłożenia rachunku w terminie do </w:t>
      </w:r>
      <w:r w:rsidR="00A52AF7">
        <w:rPr>
          <w:sz w:val="22"/>
          <w:szCs w:val="20"/>
        </w:rPr>
        <w:t>3</w:t>
      </w:r>
      <w:r w:rsidRPr="007E7A6D">
        <w:rPr>
          <w:sz w:val="22"/>
          <w:szCs w:val="20"/>
        </w:rPr>
        <w:t xml:space="preserve"> dni po zakończeniu rozliczonego miesiąca. Zapłata wynagrodzenia nastąpi na wskazany w przedłożonym przez </w:t>
      </w:r>
      <w:r w:rsidRPr="007E7A6D">
        <w:rPr>
          <w:bCs/>
          <w:sz w:val="22"/>
          <w:szCs w:val="20"/>
        </w:rPr>
        <w:t>Przyjmującego Zamówienie</w:t>
      </w:r>
      <w:r w:rsidRPr="007E7A6D">
        <w:rPr>
          <w:sz w:val="22"/>
          <w:szCs w:val="20"/>
        </w:rPr>
        <w:t xml:space="preserve"> rachunku numer konta, w terminie </w:t>
      </w:r>
      <w:r w:rsidR="00A52AF7">
        <w:rPr>
          <w:sz w:val="22"/>
          <w:szCs w:val="20"/>
        </w:rPr>
        <w:t>7</w:t>
      </w:r>
      <w:r w:rsidRPr="007E7A6D">
        <w:rPr>
          <w:sz w:val="22"/>
          <w:szCs w:val="20"/>
        </w:rPr>
        <w:t xml:space="preserve"> dni po zakończeniu rozliczonego miesiąca. </w:t>
      </w:r>
    </w:p>
    <w:p w14:paraId="3EDA6E58" w14:textId="77777777" w:rsidR="008448E8" w:rsidRPr="007E7A6D" w:rsidRDefault="008448E8" w:rsidP="007E7A6D">
      <w:pPr>
        <w:numPr>
          <w:ilvl w:val="0"/>
          <w:numId w:val="4"/>
        </w:numPr>
        <w:autoSpaceDN w:val="0"/>
        <w:spacing w:line="276" w:lineRule="auto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Za dzień zapłaty Strony uznają datę uznania rachunku bankowego Przyjmującego Zamówienie. </w:t>
      </w:r>
    </w:p>
    <w:p w14:paraId="5CC7F47E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</w:p>
    <w:p w14:paraId="7DFB6D65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9.</w:t>
      </w:r>
    </w:p>
    <w:p w14:paraId="31A0C3EA" w14:textId="1C53826C" w:rsidR="008448E8" w:rsidRPr="007E7A6D" w:rsidRDefault="008448E8" w:rsidP="007E7A6D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Umowa zostaje zawarta na czas oznaczony, od dnia </w:t>
      </w:r>
      <w:r w:rsidR="00A52AF7">
        <w:rPr>
          <w:b/>
          <w:sz w:val="22"/>
          <w:szCs w:val="20"/>
        </w:rPr>
        <w:t>1</w:t>
      </w:r>
      <w:r w:rsidRPr="007E7A6D">
        <w:rPr>
          <w:b/>
          <w:sz w:val="22"/>
          <w:szCs w:val="20"/>
        </w:rPr>
        <w:t xml:space="preserve"> </w:t>
      </w:r>
      <w:r w:rsidR="001F5F8A" w:rsidRPr="007E7A6D">
        <w:rPr>
          <w:b/>
          <w:sz w:val="22"/>
          <w:szCs w:val="20"/>
        </w:rPr>
        <w:t>lipca</w:t>
      </w:r>
      <w:r w:rsidRPr="007E7A6D">
        <w:rPr>
          <w:b/>
          <w:sz w:val="22"/>
          <w:szCs w:val="20"/>
        </w:rPr>
        <w:t xml:space="preserve"> 202</w:t>
      </w:r>
      <w:r w:rsidR="00A52AF7">
        <w:rPr>
          <w:b/>
          <w:sz w:val="22"/>
          <w:szCs w:val="20"/>
        </w:rPr>
        <w:t>3</w:t>
      </w:r>
      <w:r w:rsidRPr="007E7A6D">
        <w:rPr>
          <w:b/>
          <w:sz w:val="22"/>
          <w:szCs w:val="20"/>
        </w:rPr>
        <w:t xml:space="preserve"> r. </w:t>
      </w:r>
      <w:r w:rsidRPr="007E7A6D">
        <w:rPr>
          <w:sz w:val="22"/>
          <w:szCs w:val="20"/>
        </w:rPr>
        <w:t xml:space="preserve">do dnia </w:t>
      </w:r>
      <w:r w:rsidR="00A52AF7">
        <w:rPr>
          <w:b/>
          <w:sz w:val="22"/>
          <w:szCs w:val="20"/>
        </w:rPr>
        <w:t>22</w:t>
      </w:r>
      <w:r w:rsidRPr="007E7A6D">
        <w:rPr>
          <w:b/>
          <w:sz w:val="22"/>
          <w:szCs w:val="20"/>
        </w:rPr>
        <w:t xml:space="preserve"> </w:t>
      </w:r>
      <w:r w:rsidR="00A52AF7">
        <w:rPr>
          <w:b/>
          <w:sz w:val="22"/>
          <w:szCs w:val="20"/>
        </w:rPr>
        <w:t>września</w:t>
      </w:r>
      <w:r w:rsidRPr="007E7A6D">
        <w:rPr>
          <w:b/>
          <w:sz w:val="22"/>
          <w:szCs w:val="20"/>
        </w:rPr>
        <w:t xml:space="preserve"> 2023 r.</w:t>
      </w:r>
    </w:p>
    <w:p w14:paraId="7F88A42C" w14:textId="77777777" w:rsidR="008448E8" w:rsidRPr="007E7A6D" w:rsidRDefault="008448E8" w:rsidP="007E7A6D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Umowa ulega rozwiązaniu:</w:t>
      </w:r>
    </w:p>
    <w:p w14:paraId="380F26B8" w14:textId="77777777" w:rsidR="008448E8" w:rsidRPr="007E7A6D" w:rsidRDefault="008448E8" w:rsidP="007E7A6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z upływem terminu określonego w ust. 1;</w:t>
      </w:r>
    </w:p>
    <w:p w14:paraId="384D28B3" w14:textId="733030FC" w:rsidR="008448E8" w:rsidRPr="007E7A6D" w:rsidRDefault="008448E8" w:rsidP="007E7A6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z dniem zakończenia przez Udzielającego Zamówienia udzielania świadczeń zdrowotnych objętych umową, w szczególności z powodu likwidacji lub przekształcenia organizacyjno-prawnego Udzielającego Zamówienia albo utraty finansowania;</w:t>
      </w:r>
    </w:p>
    <w:p w14:paraId="031F3C4A" w14:textId="12B0C692" w:rsidR="008448E8" w:rsidRPr="007E7A6D" w:rsidRDefault="008448E8" w:rsidP="007E7A6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w przypadku jej wypowiedzenia przez Udzielającego zamówienie z zachowaniem miesięcznego okresu wypowiedzenia na koniec miesiąca kalendarzowego;</w:t>
      </w:r>
    </w:p>
    <w:p w14:paraId="60588D84" w14:textId="77777777" w:rsidR="008448E8" w:rsidRPr="007E7A6D" w:rsidRDefault="008448E8" w:rsidP="007E7A6D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w dowolnym terminie, nie krótszym niż 30 dni, za pisemnym porozumieniem stron.</w:t>
      </w:r>
    </w:p>
    <w:p w14:paraId="4039E85B" w14:textId="77777777" w:rsidR="008448E8" w:rsidRPr="007E7A6D" w:rsidRDefault="008448E8" w:rsidP="007E7A6D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Przyjmujący Zamówienie może rozwiązać umowę bez zachowania okresu wypowiedzenia, jeżeli Udzielający Zamówienia rażąco narusza istotne postanowienia umowy, a w szczególności jest                      w zwłoce z dokonaniem zapłaty za udzielane na rzecz Udzielającego Zamówienia świadczenia zdrowotne za dwa pełne okresy płatności.</w:t>
      </w:r>
    </w:p>
    <w:p w14:paraId="0893CF04" w14:textId="77777777" w:rsidR="008448E8" w:rsidRPr="007E7A6D" w:rsidRDefault="008448E8" w:rsidP="007E7A6D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Udzielający Zamówienia może rozwiązać umowę bez zachowania okresu wypowiedzenia, jeżeli Przyjmujący Zamówienie rażąco narusza istotne postanowienia umowy, a w szczególności jeżeli:</w:t>
      </w:r>
    </w:p>
    <w:p w14:paraId="29798BC5" w14:textId="77777777" w:rsidR="008448E8" w:rsidRPr="007E7A6D" w:rsidRDefault="008448E8" w:rsidP="007E7A6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lastRenderedPageBreak/>
        <w:t>Przyjmujący Zamówienie utraci uprawnienia niezbędne do wykonywania przedmiotu umowy,              w szczególności w wyniku popełnienia przestępstwa, jeśli zostanie ono stwierdzone prawomocnym wyrokiem sądowym lub będzie oczywiste;</w:t>
      </w:r>
    </w:p>
    <w:p w14:paraId="36F3CAB3" w14:textId="77777777" w:rsidR="008448E8" w:rsidRPr="007E7A6D" w:rsidRDefault="008448E8" w:rsidP="007E7A6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Przyjmujący Zamówienie, pomimo uprzedniego pisemnego wezwania, nie będzie wykonywał bądź będzie niewłaściwie wykonywał obowiązki wynikające z łączącego strony stosunku prawnego wynikającego z niniejszej umowy;</w:t>
      </w:r>
    </w:p>
    <w:p w14:paraId="41B40F77" w14:textId="64D65716" w:rsidR="008448E8" w:rsidRPr="007E7A6D" w:rsidRDefault="008448E8" w:rsidP="007E7A6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Przyjmujący Zamówienie nie powiadomi pisemnie Udzielającego Zamówienia o braku możliwości wykonywania świadczeń zdrowotnych będących przedmiotem niniejszej umowy </w:t>
      </w:r>
      <w:r w:rsidR="002945A7">
        <w:rPr>
          <w:rFonts w:ascii="Times New Roman" w:hAnsi="Times New Roman"/>
          <w:szCs w:val="20"/>
        </w:rPr>
        <w:t xml:space="preserve">               </w:t>
      </w:r>
      <w:r w:rsidRPr="007E7A6D">
        <w:rPr>
          <w:rFonts w:ascii="Times New Roman" w:hAnsi="Times New Roman"/>
          <w:szCs w:val="20"/>
        </w:rPr>
        <w:t>w terminie dwóch dni od zaistnienia tego faktu;</w:t>
      </w:r>
    </w:p>
    <w:p w14:paraId="33C22B49" w14:textId="77777777" w:rsidR="008448E8" w:rsidRPr="007E7A6D" w:rsidRDefault="008448E8" w:rsidP="007E7A6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Przyjmujący Zamówienie nie udokumentuje, nie później niż z dniem rozpoczęcia realizacji świadczeń zdrowotnych będących przedmiotem niniejszej umowy, faktu zawarcia umowy ubezpieczenia od odpowiedzialności cywilnej, a także nie przedłoży uwierzytelnionej kopii kolejnej polisy ubezpieczeniowej najpóźniej w następnym dniu roboczym od upływu daty obowiązywania uprzedniej umowy ubezpieczenia;</w:t>
      </w:r>
    </w:p>
    <w:p w14:paraId="3B036E4E" w14:textId="77777777" w:rsidR="008448E8" w:rsidRPr="007E7A6D" w:rsidRDefault="008448E8" w:rsidP="007E7A6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Przyjmujący Zamówienie przyjmie korzyść majątkową od pacjenta Udzielającego Zamówienie;</w:t>
      </w:r>
    </w:p>
    <w:p w14:paraId="0DAB7790" w14:textId="77777777" w:rsidR="008448E8" w:rsidRPr="007E7A6D" w:rsidRDefault="008448E8" w:rsidP="007E7A6D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dwukrotnie stwierdzi, że złożone przez pacjentów Udzielającego Zamówienia skargi są zasadne.</w:t>
      </w:r>
    </w:p>
    <w:p w14:paraId="06167EE5" w14:textId="3C42499C" w:rsidR="008448E8" w:rsidRPr="007E7A6D" w:rsidRDefault="008448E8" w:rsidP="007E7A6D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Przyjmujący Zamówienie może rozwiązać umowę z zachowaniem miesięcznego okresu wypowiedzenia ze skutkiem na koniec miesiąca kalendarzowego pod warunkiem przedstawienia obiektywnych przyczyn, z powodu których nie będzie w stanie realizować umowy.</w:t>
      </w:r>
    </w:p>
    <w:p w14:paraId="280ED7C8" w14:textId="77777777" w:rsidR="008448E8" w:rsidRPr="00F56873" w:rsidRDefault="008448E8" w:rsidP="007E7A6D">
      <w:pPr>
        <w:spacing w:line="276" w:lineRule="auto"/>
        <w:jc w:val="center"/>
        <w:rPr>
          <w:sz w:val="10"/>
          <w:szCs w:val="20"/>
        </w:rPr>
      </w:pPr>
    </w:p>
    <w:p w14:paraId="5C78DD29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10.</w:t>
      </w:r>
    </w:p>
    <w:p w14:paraId="23C94F01" w14:textId="77777777" w:rsidR="008448E8" w:rsidRPr="007E7A6D" w:rsidRDefault="008448E8" w:rsidP="007E7A6D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Wynikające z niniejszej umowy prawa i obowiązki Przyjmującego Zamówienie nie mogą być przenoszone </w:t>
      </w:r>
      <w:r w:rsidRPr="00F56873">
        <w:rPr>
          <w:sz w:val="21"/>
          <w:szCs w:val="20"/>
        </w:rPr>
        <w:t xml:space="preserve">na inne podmioty pod jakimkolwiek tytułem prawnym, chyba </w:t>
      </w:r>
      <w:r w:rsidRPr="00F56873">
        <w:rPr>
          <w:sz w:val="22"/>
          <w:szCs w:val="20"/>
        </w:rPr>
        <w:t>że Udzielający Zamówienia</w:t>
      </w:r>
      <w:r w:rsidRPr="00F56873">
        <w:rPr>
          <w:sz w:val="21"/>
          <w:szCs w:val="20"/>
        </w:rPr>
        <w:t xml:space="preserve"> </w:t>
      </w:r>
      <w:r w:rsidRPr="00F56873">
        <w:rPr>
          <w:sz w:val="22"/>
          <w:szCs w:val="20"/>
        </w:rPr>
        <w:t>wyrazi na to przeniesienie zgodę w formie pisemnej zastrzeżonej pod rygorem nieważności.</w:t>
      </w:r>
      <w:r w:rsidRPr="007E7A6D">
        <w:rPr>
          <w:sz w:val="22"/>
          <w:szCs w:val="20"/>
        </w:rPr>
        <w:t xml:space="preserve"> </w:t>
      </w:r>
    </w:p>
    <w:p w14:paraId="7CE89C6C" w14:textId="77777777" w:rsidR="008448E8" w:rsidRPr="007E7A6D" w:rsidRDefault="008448E8" w:rsidP="007E7A6D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Wynikające z niniejszej umowy prawa i obowiązki nie mogą być przenoszone na inne podmioty                           w wyniku wykonania umowy poręczenia albo innej umowy zmieniającej strony stosunku obligacyjnego, chyba że Udzielający Zamówienia wyrazi na to przeniesienie zgodę w formie pisemnej zastrzeżonej pod rygorem nieważności.</w:t>
      </w:r>
    </w:p>
    <w:p w14:paraId="02C5CAE2" w14:textId="77777777" w:rsidR="008448E8" w:rsidRPr="00F56873" w:rsidRDefault="008448E8" w:rsidP="007E7A6D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0"/>
        </w:rPr>
      </w:pPr>
      <w:r w:rsidRPr="00F56873">
        <w:rPr>
          <w:sz w:val="21"/>
          <w:szCs w:val="20"/>
        </w:rPr>
        <w:t xml:space="preserve">Przyjmujący Zamówienie jest uprawniony do udzielania świadczeń zdrowotnych, będących przedmiotem </w:t>
      </w:r>
      <w:r w:rsidRPr="00F56873">
        <w:rPr>
          <w:sz w:val="22"/>
          <w:szCs w:val="20"/>
        </w:rPr>
        <w:t>niniejszej</w:t>
      </w:r>
      <w:r w:rsidRPr="00F56873">
        <w:rPr>
          <w:sz w:val="21"/>
          <w:szCs w:val="20"/>
        </w:rPr>
        <w:t xml:space="preserve"> umowy na rzecz innych podmiotów, niemniej w taki sposób, aby nie miało to żadnego </w:t>
      </w:r>
      <w:r w:rsidRPr="00F56873">
        <w:rPr>
          <w:sz w:val="22"/>
          <w:szCs w:val="20"/>
        </w:rPr>
        <w:t>wpływu</w:t>
      </w:r>
      <w:r w:rsidRPr="00F56873">
        <w:rPr>
          <w:sz w:val="21"/>
          <w:szCs w:val="20"/>
        </w:rPr>
        <w:t xml:space="preserve"> </w:t>
      </w:r>
      <w:r w:rsidRPr="00F56873">
        <w:rPr>
          <w:sz w:val="22"/>
          <w:szCs w:val="20"/>
        </w:rPr>
        <w:t>na czas, ilość i jakość udzielanych świadczeń zdrowotnych na rzecz Udzielającego Zamówienie.</w:t>
      </w:r>
      <w:r w:rsidRPr="00F56873">
        <w:rPr>
          <w:b/>
          <w:sz w:val="21"/>
          <w:szCs w:val="20"/>
        </w:rPr>
        <w:t xml:space="preserve"> </w:t>
      </w:r>
    </w:p>
    <w:p w14:paraId="5A1AEF5F" w14:textId="77777777" w:rsidR="00F56873" w:rsidRPr="00F56873" w:rsidRDefault="00F56873" w:rsidP="007E7A6D">
      <w:pPr>
        <w:spacing w:line="276" w:lineRule="auto"/>
        <w:jc w:val="center"/>
        <w:rPr>
          <w:sz w:val="10"/>
          <w:szCs w:val="20"/>
        </w:rPr>
      </w:pPr>
    </w:p>
    <w:p w14:paraId="4BFBDDB8" w14:textId="1326FF40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11.</w:t>
      </w:r>
    </w:p>
    <w:p w14:paraId="1875B2D7" w14:textId="77777777" w:rsidR="008448E8" w:rsidRPr="007E7A6D" w:rsidRDefault="008448E8" w:rsidP="007E7A6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Strony uzgadniają następujące kary umowne:</w:t>
      </w:r>
    </w:p>
    <w:p w14:paraId="765A9128" w14:textId="77777777" w:rsidR="008448E8" w:rsidRPr="007E7A6D" w:rsidRDefault="008448E8" w:rsidP="007E7A6D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Przyjmujący Zamówienie będzie zobowiązany do zapłaty na rzecz Udzielającego Zamówienia kary umownej w wysokości 5.000,00 zł (słownie: pięć tysięcy złotych 00/100) w przypadku rozwiązania niniejszej umowy bez zachowania umownego okresu wypowiedzenia z przyczyn leżących po stronie Przyjmującego Zamówienie, </w:t>
      </w:r>
    </w:p>
    <w:p w14:paraId="012DEE38" w14:textId="77777777" w:rsidR="00843F92" w:rsidRPr="007E7A6D" w:rsidRDefault="008448E8" w:rsidP="007E7A6D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7E7A6D">
        <w:rPr>
          <w:rFonts w:ascii="Times New Roman" w:hAnsi="Times New Roman"/>
          <w:szCs w:val="20"/>
        </w:rPr>
        <w:t>Przyjmujący Zamówienie będzie zobowiązany do zapłaty na rzecz Udzielającego Zamówienia kary umownej w wysokości 50,00 zł (słownie: pięćdziesiąt złotych 00/100) za każdy dzień zwłoki                          w przedłożeniu kopii aktualnie obowiązujące</w:t>
      </w:r>
      <w:r w:rsidRPr="007E7A6D">
        <w:rPr>
          <w:rFonts w:ascii="Times New Roman" w:hAnsi="Times New Roman"/>
        </w:rPr>
        <w:t>j lub przedłużonej umowy ubezpieczenia odpowiedzialności cywilnej przy czym za przedłożenie uważa się datę wpływu kopii umowy ubezpieczenia do siedziby Udzielającego Zamówienia,</w:t>
      </w:r>
    </w:p>
    <w:p w14:paraId="6E09F36A" w14:textId="44BE0833" w:rsidR="008448E8" w:rsidRPr="007E7A6D" w:rsidRDefault="008448E8" w:rsidP="007E7A6D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7E7A6D">
        <w:rPr>
          <w:rFonts w:ascii="Times New Roman" w:hAnsi="Times New Roman"/>
        </w:rPr>
        <w:lastRenderedPageBreak/>
        <w:t>Przyjmujący Zamówienie będzie zobowiązany do zapłaty na rzecz Udzielającego Zamówienia kary umow</w:t>
      </w:r>
      <w:r w:rsidRPr="00F56873">
        <w:rPr>
          <w:rFonts w:ascii="Times New Roman" w:hAnsi="Times New Roman"/>
          <w:sz w:val="21"/>
        </w:rPr>
        <w:t xml:space="preserve">nej w wysokości 50,00 zł (słownie: pięćdziesiąt złotych 00/100) za każdy tydzień zwłoki w dostarczeniu </w:t>
      </w:r>
      <w:r w:rsidRPr="00F56873">
        <w:rPr>
          <w:rFonts w:ascii="Times New Roman" w:hAnsi="Times New Roman"/>
        </w:rPr>
        <w:t>aktualnego zaświadczenia lekarskiego o zdolności do pracy w charakterze lekarza;</w:t>
      </w:r>
    </w:p>
    <w:p w14:paraId="0ECC2777" w14:textId="77777777" w:rsidR="008448E8" w:rsidRPr="007E7A6D" w:rsidRDefault="008448E8" w:rsidP="007E7A6D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7E7A6D">
        <w:rPr>
          <w:rFonts w:ascii="Times New Roman" w:hAnsi="Times New Roman"/>
        </w:rPr>
        <w:t>Przyjmujący Zamówienie będzie zobowiązany do zapłaty na rzecz Udzielającego Zamówienia kary umownej w wysokości 500,00 zł (słownie: pięćset złotych 00/100) za każdy dzień nieusprawiedliwionego braku udzielania świadczeń zdrowotnych.</w:t>
      </w:r>
    </w:p>
    <w:p w14:paraId="4912C0BE" w14:textId="77777777" w:rsidR="008448E8" w:rsidRPr="00F56873" w:rsidRDefault="008448E8" w:rsidP="007E7A6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F56873">
        <w:rPr>
          <w:sz w:val="22"/>
          <w:szCs w:val="20"/>
        </w:rPr>
        <w:t>Zastrzeżenie kar</w:t>
      </w:r>
      <w:r w:rsidRPr="00F56873">
        <w:rPr>
          <w:sz w:val="21"/>
          <w:szCs w:val="20"/>
        </w:rPr>
        <w:t xml:space="preserve"> umownych nie pozbawia Stron możliwości dochodzenia odszkodowania na </w:t>
      </w:r>
      <w:r w:rsidRPr="00F56873">
        <w:rPr>
          <w:sz w:val="22"/>
          <w:szCs w:val="20"/>
        </w:rPr>
        <w:t>zasadach</w:t>
      </w:r>
      <w:r w:rsidRPr="00F56873">
        <w:rPr>
          <w:sz w:val="21"/>
          <w:szCs w:val="20"/>
        </w:rPr>
        <w:t xml:space="preserve"> </w:t>
      </w:r>
      <w:r w:rsidRPr="00F56873">
        <w:rPr>
          <w:sz w:val="22"/>
          <w:szCs w:val="20"/>
        </w:rPr>
        <w:t>ogólnych, w przypadku gdy wysokość naliczonych kar umownych nie pokryje powstałej szkody.</w:t>
      </w:r>
    </w:p>
    <w:p w14:paraId="6F7921EC" w14:textId="2C7CE1A2" w:rsidR="008448E8" w:rsidRPr="007E7A6D" w:rsidRDefault="008448E8" w:rsidP="007E7A6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 xml:space="preserve">Zapłata kar umownych zostanie dokonana w terminie 7 dni liczonych od dnia wystąpienia </w:t>
      </w:r>
      <w:r w:rsidR="00F56873">
        <w:rPr>
          <w:sz w:val="22"/>
          <w:szCs w:val="20"/>
        </w:rPr>
        <w:t xml:space="preserve">                                </w:t>
      </w:r>
      <w:r w:rsidRPr="007E7A6D">
        <w:rPr>
          <w:sz w:val="22"/>
          <w:szCs w:val="20"/>
        </w:rPr>
        <w:t>z żądaniem jej zapłaty.</w:t>
      </w:r>
    </w:p>
    <w:p w14:paraId="15173FF7" w14:textId="77777777" w:rsidR="008448E8" w:rsidRPr="007E7A6D" w:rsidRDefault="008448E8" w:rsidP="007E7A6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Udzielający Zamówienia w razie opóźnienia w zapłacie kary umownej przez Przyjmującego Zamówienie będzie mógł potrącić należną mu kwotę z dowolnej należności Przyjmującego Zamówienie.</w:t>
      </w:r>
    </w:p>
    <w:p w14:paraId="37FDA97E" w14:textId="77777777" w:rsidR="008448E8" w:rsidRPr="007E7A6D" w:rsidRDefault="008448E8" w:rsidP="007E7A6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Strony wspólnie oświadczają, iż odstąpienie od umowy przez którąkolwiek ze stron nie pozbawia Udzielającego Zamówienie uprawnień wynikających z postanowień ust. 1-4.</w:t>
      </w:r>
    </w:p>
    <w:p w14:paraId="195C1A8C" w14:textId="77777777" w:rsidR="008448E8" w:rsidRPr="00F56873" w:rsidRDefault="008448E8" w:rsidP="007E7A6D">
      <w:pPr>
        <w:spacing w:line="276" w:lineRule="auto"/>
        <w:jc w:val="center"/>
        <w:rPr>
          <w:sz w:val="10"/>
          <w:szCs w:val="20"/>
        </w:rPr>
      </w:pPr>
    </w:p>
    <w:p w14:paraId="7D73232E" w14:textId="77777777" w:rsidR="008448E8" w:rsidRPr="007E7A6D" w:rsidRDefault="008448E8" w:rsidP="007E7A6D">
      <w:pPr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12.</w:t>
      </w:r>
    </w:p>
    <w:p w14:paraId="45199000" w14:textId="7349CFA5" w:rsidR="008448E8" w:rsidRPr="007E7A6D" w:rsidRDefault="008448E8" w:rsidP="007E7A6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W razie zaistnienia okoliczności uniemożliwiających Przyjmującemu Zamówienie udzielanie świadczeń zdrowotnych objętych przedmiotem niniejszej umowy, po uzyskaniu zgody Udzielającego Zamówienia, Przyjmujący Zamówienie może zlecić zastępstwo innemu </w:t>
      </w:r>
      <w:r w:rsidR="00144046" w:rsidRPr="007E7A6D">
        <w:rPr>
          <w:rFonts w:ascii="Times New Roman" w:hAnsi="Times New Roman"/>
          <w:szCs w:val="20"/>
        </w:rPr>
        <w:t>fizjoterapeucie</w:t>
      </w:r>
      <w:r w:rsidRPr="007E7A6D">
        <w:rPr>
          <w:rFonts w:ascii="Times New Roman" w:hAnsi="Times New Roman"/>
          <w:szCs w:val="20"/>
        </w:rPr>
        <w:t>, który może przystąpić do realizacji świadczeń medycznych po uzyskaniu akceptacji przez Udzielającego Zamówienie</w:t>
      </w:r>
      <w:r w:rsidR="00144046" w:rsidRPr="007E7A6D">
        <w:rPr>
          <w:rFonts w:ascii="Times New Roman" w:hAnsi="Times New Roman"/>
          <w:szCs w:val="20"/>
        </w:rPr>
        <w:t>.</w:t>
      </w:r>
    </w:p>
    <w:p w14:paraId="00B6263F" w14:textId="3DBE58B7" w:rsidR="008448E8" w:rsidRPr="007E7A6D" w:rsidRDefault="00144046" w:rsidP="007E7A6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>Fizjoterapeuta</w:t>
      </w:r>
      <w:r w:rsidR="008448E8" w:rsidRPr="007E7A6D">
        <w:rPr>
          <w:rFonts w:ascii="Times New Roman" w:hAnsi="Times New Roman"/>
          <w:szCs w:val="20"/>
        </w:rPr>
        <w:t>, o którym mowa w ust. 1 musi posiadać odpowiednie kwalifikacje i spełniać wszystkie warunki w takim samym stopniu, jak Przyjmujący Zamówienie.</w:t>
      </w:r>
    </w:p>
    <w:p w14:paraId="66E5F4FC" w14:textId="57D97CDD" w:rsidR="008448E8" w:rsidRPr="007E7A6D" w:rsidRDefault="008448E8" w:rsidP="007E7A6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0"/>
        </w:rPr>
      </w:pPr>
      <w:r w:rsidRPr="007E7A6D">
        <w:rPr>
          <w:rFonts w:ascii="Times New Roman" w:hAnsi="Times New Roman"/>
          <w:szCs w:val="20"/>
        </w:rPr>
        <w:t xml:space="preserve">Jeżeli Przyjmujący Zamówienie nie wskaże </w:t>
      </w:r>
      <w:r w:rsidR="00144046" w:rsidRPr="007E7A6D">
        <w:rPr>
          <w:rFonts w:ascii="Times New Roman" w:hAnsi="Times New Roman"/>
          <w:szCs w:val="20"/>
        </w:rPr>
        <w:t>fizjoterapeuty</w:t>
      </w:r>
      <w:r w:rsidRPr="007E7A6D">
        <w:rPr>
          <w:rFonts w:ascii="Times New Roman" w:hAnsi="Times New Roman"/>
          <w:szCs w:val="20"/>
        </w:rPr>
        <w:t xml:space="preserve"> o którym mowa w ust. 1, to Udzielający Zamówienia będzie miał prawo dokonać zakupu świadczeń zdrowotnych we własnym zakresie, na koszt i ryzyko Przyjmującego Zamówienie za okres nie realizowania świadczeń.</w:t>
      </w:r>
    </w:p>
    <w:p w14:paraId="1EF446EF" w14:textId="77777777" w:rsidR="008448E8" w:rsidRPr="00F56873" w:rsidRDefault="008448E8" w:rsidP="007E7A6D">
      <w:pPr>
        <w:tabs>
          <w:tab w:val="left" w:pos="284"/>
        </w:tabs>
        <w:autoSpaceDE w:val="0"/>
        <w:spacing w:line="276" w:lineRule="auto"/>
        <w:jc w:val="center"/>
        <w:rPr>
          <w:sz w:val="10"/>
          <w:szCs w:val="20"/>
        </w:rPr>
      </w:pPr>
    </w:p>
    <w:p w14:paraId="1C520688" w14:textId="77777777" w:rsidR="008448E8" w:rsidRPr="007E7A6D" w:rsidRDefault="008448E8" w:rsidP="007E7A6D">
      <w:pPr>
        <w:tabs>
          <w:tab w:val="left" w:pos="284"/>
        </w:tabs>
        <w:autoSpaceDE w:val="0"/>
        <w:spacing w:line="276" w:lineRule="auto"/>
        <w:jc w:val="center"/>
        <w:rPr>
          <w:sz w:val="22"/>
          <w:szCs w:val="20"/>
        </w:rPr>
      </w:pPr>
      <w:r w:rsidRPr="007E7A6D">
        <w:rPr>
          <w:sz w:val="22"/>
          <w:szCs w:val="20"/>
        </w:rPr>
        <w:t>§ 13.</w:t>
      </w:r>
    </w:p>
    <w:p w14:paraId="11D162BB" w14:textId="77777777" w:rsidR="008448E8" w:rsidRPr="007E7A6D" w:rsidRDefault="008448E8" w:rsidP="007E7A6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Wszelkie zmiany niniejszej umowy wymagają formy pisemnej pod rygorem nieważności.</w:t>
      </w:r>
    </w:p>
    <w:p w14:paraId="28C552D0" w14:textId="4549127B" w:rsidR="008448E8" w:rsidRPr="007E7A6D" w:rsidRDefault="008448E8" w:rsidP="007E7A6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W sprawach nieunormowanych niniejszą umową zastosowanie mają przepisy powszechnie obowiązującego prawa, w tym przepisy Kodeksu cywilnego oraz ustawy z dnia 15 kwietnia 2011r.                        o działalności leczniczej (</w:t>
      </w:r>
      <w:proofErr w:type="spellStart"/>
      <w:r w:rsidRPr="007E7A6D">
        <w:rPr>
          <w:sz w:val="22"/>
          <w:szCs w:val="20"/>
        </w:rPr>
        <w:t>t.j</w:t>
      </w:r>
      <w:proofErr w:type="spellEnd"/>
      <w:r w:rsidRPr="007E7A6D">
        <w:rPr>
          <w:sz w:val="22"/>
          <w:szCs w:val="20"/>
        </w:rPr>
        <w:t>. Dz. U. z 202</w:t>
      </w:r>
      <w:r w:rsidR="00843F92" w:rsidRPr="007E7A6D">
        <w:rPr>
          <w:sz w:val="22"/>
          <w:szCs w:val="20"/>
        </w:rPr>
        <w:t>2</w:t>
      </w:r>
      <w:r w:rsidRPr="007E7A6D">
        <w:rPr>
          <w:sz w:val="22"/>
          <w:szCs w:val="20"/>
        </w:rPr>
        <w:t xml:space="preserve"> r., poz. </w:t>
      </w:r>
      <w:r w:rsidR="00843F92" w:rsidRPr="007E7A6D">
        <w:rPr>
          <w:sz w:val="22"/>
          <w:szCs w:val="20"/>
        </w:rPr>
        <w:t xml:space="preserve">633 </w:t>
      </w:r>
      <w:r w:rsidRPr="007E7A6D">
        <w:rPr>
          <w:sz w:val="22"/>
          <w:szCs w:val="20"/>
        </w:rPr>
        <w:t xml:space="preserve">z </w:t>
      </w:r>
      <w:proofErr w:type="spellStart"/>
      <w:r w:rsidRPr="007E7A6D">
        <w:rPr>
          <w:sz w:val="22"/>
          <w:szCs w:val="20"/>
        </w:rPr>
        <w:t>późn</w:t>
      </w:r>
      <w:proofErr w:type="spellEnd"/>
      <w:r w:rsidRPr="007E7A6D">
        <w:rPr>
          <w:sz w:val="22"/>
          <w:szCs w:val="20"/>
        </w:rPr>
        <w:t>. zm.).</w:t>
      </w:r>
    </w:p>
    <w:p w14:paraId="3506B5DA" w14:textId="77777777" w:rsidR="008448E8" w:rsidRPr="007E7A6D" w:rsidRDefault="008448E8" w:rsidP="007E7A6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Wszelkie spory wynikające z realizacji niniejszej umowy strony będą rozstrzygać polubownie,                              a w przypadku braku porozumienia spory rozstrzygać będzie sąd właściwy dla siedziby Udzielającego Zamówienia.</w:t>
      </w:r>
    </w:p>
    <w:p w14:paraId="5D7B4030" w14:textId="77777777" w:rsidR="008448E8" w:rsidRPr="007E7A6D" w:rsidRDefault="008448E8" w:rsidP="007E7A6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0"/>
        </w:rPr>
      </w:pPr>
      <w:r w:rsidRPr="007E7A6D">
        <w:rPr>
          <w:sz w:val="22"/>
          <w:szCs w:val="20"/>
        </w:rPr>
        <w:t>Umowę niniejszą sporządzono w dwóch jednobrzmiących egzemplarzach, po jednym egzemplarzu dla każdej ze stron.</w:t>
      </w:r>
    </w:p>
    <w:p w14:paraId="10A78150" w14:textId="77777777" w:rsidR="00A52AF7" w:rsidRDefault="00A52AF7" w:rsidP="009F0A2A">
      <w:pPr>
        <w:spacing w:line="276" w:lineRule="auto"/>
        <w:jc w:val="center"/>
        <w:rPr>
          <w:b/>
          <w:sz w:val="22"/>
        </w:rPr>
      </w:pPr>
    </w:p>
    <w:p w14:paraId="1D591202" w14:textId="77777777" w:rsidR="00A52AF7" w:rsidRDefault="00A52AF7" w:rsidP="009F0A2A">
      <w:pPr>
        <w:spacing w:line="276" w:lineRule="auto"/>
        <w:jc w:val="center"/>
        <w:rPr>
          <w:b/>
          <w:sz w:val="22"/>
        </w:rPr>
      </w:pPr>
    </w:p>
    <w:p w14:paraId="3D27CC24" w14:textId="0518A405" w:rsidR="00436AAB" w:rsidRPr="007E7A6D" w:rsidRDefault="008448E8" w:rsidP="009F0A2A">
      <w:pPr>
        <w:spacing w:line="276" w:lineRule="auto"/>
        <w:jc w:val="center"/>
        <w:rPr>
          <w:b/>
          <w:sz w:val="22"/>
        </w:rPr>
      </w:pPr>
      <w:r w:rsidRPr="007E7A6D">
        <w:rPr>
          <w:b/>
          <w:sz w:val="22"/>
        </w:rPr>
        <w:t xml:space="preserve">UDZIELAJĄCY ZAMÓWIENIA </w:t>
      </w:r>
      <w:r w:rsidRPr="007E7A6D">
        <w:rPr>
          <w:b/>
          <w:sz w:val="22"/>
        </w:rPr>
        <w:tab/>
      </w:r>
      <w:r w:rsidRPr="007E7A6D">
        <w:rPr>
          <w:b/>
          <w:sz w:val="22"/>
        </w:rPr>
        <w:tab/>
      </w:r>
      <w:r w:rsidRPr="007E7A6D">
        <w:rPr>
          <w:b/>
          <w:sz w:val="22"/>
        </w:rPr>
        <w:tab/>
        <w:t>PRZYJMUJĄCY ZAMÓWIENIE</w:t>
      </w:r>
    </w:p>
    <w:sectPr w:rsidR="00436AAB" w:rsidRPr="007E7A6D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B2E9B" w14:textId="77777777" w:rsidR="000E5A5C" w:rsidRDefault="000E5A5C" w:rsidP="00304813">
      <w:r>
        <w:separator/>
      </w:r>
    </w:p>
  </w:endnote>
  <w:endnote w:type="continuationSeparator" w:id="0">
    <w:p w14:paraId="52E3AE79" w14:textId="77777777" w:rsidR="000E5A5C" w:rsidRDefault="000E5A5C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24C24C8E" w:rsidR="00C43EA9" w:rsidRPr="00A52AF7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8"/>
        <w:szCs w:val="22"/>
        <w:lang w:val="pl-PL"/>
      </w:rPr>
    </w:pPr>
    <w:r w:rsidRPr="00D243FE">
      <w:rPr>
        <w:i/>
        <w:sz w:val="18"/>
        <w:szCs w:val="22"/>
      </w:rPr>
      <w:t>KO</w:t>
    </w:r>
    <w:r w:rsidR="00BB01EC">
      <w:rPr>
        <w:i/>
        <w:sz w:val="18"/>
        <w:szCs w:val="22"/>
        <w:lang w:val="pl-PL"/>
      </w:rPr>
      <w:t>/</w:t>
    </w:r>
    <w:r w:rsidR="002945A7">
      <w:rPr>
        <w:i/>
        <w:sz w:val="18"/>
        <w:szCs w:val="22"/>
        <w:lang w:val="pl-PL"/>
      </w:rPr>
      <w:t>18</w:t>
    </w:r>
    <w:r w:rsidR="00A52AF7">
      <w:rPr>
        <w:i/>
        <w:sz w:val="18"/>
        <w:szCs w:val="22"/>
        <w:lang w:val="pl-PL"/>
      </w:rPr>
      <w:t>.</w:t>
    </w:r>
    <w:r w:rsidRPr="00D243FE">
      <w:rPr>
        <w:i/>
        <w:sz w:val="18"/>
        <w:szCs w:val="22"/>
      </w:rPr>
      <w:t>/20</w:t>
    </w:r>
    <w:r w:rsidR="0045084C" w:rsidRPr="00D243FE">
      <w:rPr>
        <w:i/>
        <w:sz w:val="18"/>
        <w:szCs w:val="22"/>
        <w:lang w:val="pl-PL"/>
      </w:rPr>
      <w:t>2</w:t>
    </w:r>
    <w:r w:rsidR="00A52AF7">
      <w:rPr>
        <w:i/>
        <w:sz w:val="18"/>
        <w:szCs w:val="22"/>
        <w:lang w:val="pl-PL"/>
      </w:rPr>
      <w:t>3</w:t>
    </w:r>
    <w:r w:rsidR="00C43EA9" w:rsidRPr="00D243FE">
      <w:rPr>
        <w:i/>
        <w:sz w:val="18"/>
        <w:szCs w:val="22"/>
      </w:rPr>
      <w:tab/>
      <w:t xml:space="preserve">Strona </w:t>
    </w:r>
    <w:r w:rsidR="00C43EA9" w:rsidRPr="00D243FE">
      <w:rPr>
        <w:i/>
        <w:sz w:val="18"/>
        <w:szCs w:val="22"/>
      </w:rPr>
      <w:fldChar w:fldCharType="begin"/>
    </w:r>
    <w:r w:rsidR="00C43EA9" w:rsidRPr="00D243FE">
      <w:rPr>
        <w:i/>
        <w:sz w:val="18"/>
        <w:szCs w:val="22"/>
      </w:rPr>
      <w:instrText xml:space="preserve"> PAGE   \* MERGEFORMAT </w:instrText>
    </w:r>
    <w:r w:rsidR="00C43EA9" w:rsidRPr="00D243FE">
      <w:rPr>
        <w:i/>
        <w:sz w:val="18"/>
        <w:szCs w:val="22"/>
      </w:rPr>
      <w:fldChar w:fldCharType="separate"/>
    </w:r>
    <w:r w:rsidR="008C514B" w:rsidRPr="00D243FE">
      <w:rPr>
        <w:i/>
        <w:noProof/>
        <w:sz w:val="18"/>
        <w:szCs w:val="22"/>
      </w:rPr>
      <w:t>6</w:t>
    </w:r>
    <w:r w:rsidR="00C43EA9" w:rsidRPr="00D243FE">
      <w:rPr>
        <w:i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26B4" w14:textId="77777777" w:rsidR="000E5A5C" w:rsidRDefault="000E5A5C" w:rsidP="00304813">
      <w:r>
        <w:separator/>
      </w:r>
    </w:p>
  </w:footnote>
  <w:footnote w:type="continuationSeparator" w:id="0">
    <w:p w14:paraId="79256EB2" w14:textId="77777777" w:rsidR="000E5A5C" w:rsidRDefault="000E5A5C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F0CA" w14:textId="1E43D915" w:rsidR="00A85D4D" w:rsidRDefault="00A85D4D" w:rsidP="00A85D4D">
    <w:pPr>
      <w:pStyle w:val="Nagwek"/>
      <w:pBdr>
        <w:bottom w:val="thickThinSmallGap" w:sz="24" w:space="1" w:color="622423"/>
      </w:pBdr>
      <w:jc w:val="center"/>
      <w:rPr>
        <w:i/>
        <w:sz w:val="18"/>
        <w:szCs w:val="32"/>
      </w:rPr>
    </w:pPr>
    <w:r>
      <w:rPr>
        <w:rFonts w:ascii="Cambria" w:hAnsi="Cambria"/>
        <w:i/>
        <w:noProof/>
      </w:rPr>
      <w:drawing>
        <wp:inline distT="0" distB="0" distL="0" distR="0" wp14:anchorId="0B2670ED" wp14:editId="3CBF9F02">
          <wp:extent cx="5760085" cy="4508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AA4BF" w14:textId="49F0D443" w:rsidR="00A85D4D" w:rsidRDefault="00A85D4D" w:rsidP="00A85D4D">
    <w:pPr>
      <w:pStyle w:val="Nagwek"/>
      <w:pBdr>
        <w:bottom w:val="thickThinSmallGap" w:sz="24" w:space="1" w:color="622423"/>
      </w:pBdr>
      <w:jc w:val="right"/>
      <w:rPr>
        <w:i/>
        <w:sz w:val="16"/>
        <w:szCs w:val="16"/>
      </w:rPr>
    </w:pPr>
    <w:r>
      <w:rPr>
        <w:i/>
        <w:sz w:val="16"/>
        <w:szCs w:val="16"/>
      </w:rPr>
      <w:t>Tytuł projektu: Rehabilitacja osób z deficytami zdrowotnymi wywołanymi przez COVID-19 w województwie opolskim – projekt pilotażowy</w:t>
    </w:r>
  </w:p>
  <w:p w14:paraId="370BEDF3" w14:textId="365DB7CA" w:rsidR="00936223" w:rsidRDefault="00936223" w:rsidP="00936223">
    <w:pPr>
      <w:pStyle w:val="Nagwek"/>
      <w:pBdr>
        <w:bottom w:val="thickThinSmallGap" w:sz="24" w:space="1" w:color="622423"/>
      </w:pBdr>
      <w:jc w:val="center"/>
      <w:rPr>
        <w:i/>
        <w:sz w:val="18"/>
        <w:szCs w:val="32"/>
        <w:lang w:val="pl-PL"/>
      </w:rPr>
    </w:pPr>
    <w:r>
      <w:rPr>
        <w:i/>
        <w:sz w:val="16"/>
        <w:szCs w:val="16"/>
      </w:rPr>
      <w:t>Nr projektu: RPOP.08.01.00-16-0059/21</w:t>
    </w:r>
  </w:p>
  <w:p w14:paraId="4830A5D2" w14:textId="5EA8D80B" w:rsidR="00CE52A8" w:rsidRDefault="00CE52A8" w:rsidP="00CE52A8">
    <w:pPr>
      <w:pStyle w:val="Nagwek"/>
      <w:pBdr>
        <w:bottom w:val="thickThinSmallGap" w:sz="24" w:space="1" w:color="622423"/>
      </w:pBdr>
      <w:jc w:val="right"/>
      <w:rPr>
        <w:i/>
        <w:sz w:val="18"/>
        <w:szCs w:val="32"/>
        <w:lang w:val="pl-PL"/>
      </w:rPr>
    </w:pPr>
    <w:r>
      <w:rPr>
        <w:i/>
        <w:sz w:val="18"/>
        <w:szCs w:val="32"/>
        <w:lang w:val="pl-PL"/>
      </w:rPr>
      <w:t xml:space="preserve">Załącznik nr </w:t>
    </w:r>
    <w:r w:rsidR="008448E8">
      <w:rPr>
        <w:i/>
        <w:sz w:val="18"/>
        <w:szCs w:val="32"/>
        <w:lang w:val="pl-PL"/>
      </w:rPr>
      <w:t>2</w:t>
    </w:r>
    <w:r>
      <w:rPr>
        <w:i/>
        <w:sz w:val="18"/>
        <w:szCs w:val="32"/>
        <w:lang w:val="pl-PL"/>
      </w:rPr>
      <w:t xml:space="preserve"> do SWKO</w:t>
    </w:r>
  </w:p>
  <w:p w14:paraId="0586B365" w14:textId="35E1EF48" w:rsidR="00C43EA9" w:rsidRPr="006174F8" w:rsidRDefault="006174F8">
    <w:pPr>
      <w:pStyle w:val="Nagwek"/>
      <w:pBdr>
        <w:bottom w:val="thickThinSmallGap" w:sz="24" w:space="1" w:color="622423"/>
      </w:pBdr>
      <w:jc w:val="center"/>
      <w:rPr>
        <w:sz w:val="18"/>
        <w:szCs w:val="32"/>
        <w:lang w:val="pl-PL"/>
      </w:rPr>
    </w:pPr>
    <w:r w:rsidRPr="006174F8">
      <w:rPr>
        <w:i/>
        <w:sz w:val="18"/>
        <w:szCs w:val="32"/>
        <w:lang w:val="pl-PL"/>
      </w:rPr>
      <w:t xml:space="preserve">Umowa </w:t>
    </w:r>
    <w:r w:rsidR="001B558B" w:rsidRPr="006174F8">
      <w:rPr>
        <w:i/>
        <w:sz w:val="18"/>
        <w:szCs w:val="32"/>
        <w:lang w:val="pl-PL"/>
      </w:rPr>
      <w:t xml:space="preserve">nr </w:t>
    </w:r>
    <w:r w:rsidR="00C43EA9" w:rsidRPr="006174F8">
      <w:rPr>
        <w:i/>
        <w:sz w:val="18"/>
        <w:szCs w:val="32"/>
      </w:rPr>
      <w:t>DZP/KO/</w:t>
    </w:r>
    <w:r w:rsidR="00D44A97">
      <w:rPr>
        <w:i/>
        <w:sz w:val="18"/>
        <w:szCs w:val="32"/>
        <w:lang w:val="pl-PL"/>
      </w:rPr>
      <w:t>……</w:t>
    </w:r>
    <w:r w:rsidR="00C43EA9" w:rsidRPr="006174F8">
      <w:rPr>
        <w:i/>
        <w:sz w:val="18"/>
        <w:szCs w:val="32"/>
      </w:rPr>
      <w:t>/20</w:t>
    </w:r>
    <w:r w:rsidR="0045084C" w:rsidRPr="006174F8">
      <w:rPr>
        <w:i/>
        <w:sz w:val="18"/>
        <w:szCs w:val="32"/>
      </w:rPr>
      <w:t>2</w:t>
    </w:r>
    <w:r w:rsidR="00A52AF7">
      <w:rPr>
        <w:i/>
        <w:sz w:val="18"/>
        <w:szCs w:val="32"/>
        <w:lang w:val="pl-PL"/>
      </w:rPr>
      <w:t>3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4591A"/>
    <w:multiLevelType w:val="hybridMultilevel"/>
    <w:tmpl w:val="F9446C68"/>
    <w:lvl w:ilvl="0" w:tplc="D648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imes New Roman" w:hint="default"/>
        <w:b w:val="0"/>
        <w:sz w:val="20"/>
        <w:szCs w:val="24"/>
      </w:rPr>
    </w:lvl>
    <w:lvl w:ilvl="1" w:tplc="2D3832CE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ascii="Bookman Old Style" w:hAnsi="Bookman Old Style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7249"/>
    <w:multiLevelType w:val="hybridMultilevel"/>
    <w:tmpl w:val="C9F67E68"/>
    <w:lvl w:ilvl="0" w:tplc="CCB25EE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564143"/>
    <w:multiLevelType w:val="hybridMultilevel"/>
    <w:tmpl w:val="786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B6242"/>
    <w:multiLevelType w:val="hybridMultilevel"/>
    <w:tmpl w:val="BAB2F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59317EE"/>
    <w:multiLevelType w:val="hybridMultilevel"/>
    <w:tmpl w:val="7A4C1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67117"/>
    <w:multiLevelType w:val="hybridMultilevel"/>
    <w:tmpl w:val="9DFA0F1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E2D5D"/>
    <w:multiLevelType w:val="hybridMultilevel"/>
    <w:tmpl w:val="1BAE3A2E"/>
    <w:lvl w:ilvl="0" w:tplc="8D36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3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D736EE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E6410DC">
      <w:start w:val="1"/>
      <w:numFmt w:val="decimal"/>
      <w:lvlText w:val="%5)"/>
      <w:lvlJc w:val="left"/>
      <w:pPr>
        <w:ind w:left="360" w:hanging="360"/>
      </w:pPr>
      <w:rPr>
        <w:sz w:val="22"/>
        <w:szCs w:val="22"/>
      </w:rPr>
    </w:lvl>
    <w:lvl w:ilvl="5" w:tplc="DBB681BA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  <w:b w:val="0"/>
        <w:bCs w:val="0"/>
        <w:strike w:val="0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4B338A"/>
    <w:multiLevelType w:val="hybridMultilevel"/>
    <w:tmpl w:val="285C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44B66"/>
    <w:multiLevelType w:val="hybridMultilevel"/>
    <w:tmpl w:val="90024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11031"/>
    <w:multiLevelType w:val="hybridMultilevel"/>
    <w:tmpl w:val="D83ABE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61536B3"/>
    <w:multiLevelType w:val="hybridMultilevel"/>
    <w:tmpl w:val="24B21E7E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13D33"/>
    <w:multiLevelType w:val="hybridMultilevel"/>
    <w:tmpl w:val="C9F67E68"/>
    <w:lvl w:ilvl="0" w:tplc="FFFFFFFF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23292"/>
    <w:multiLevelType w:val="hybridMultilevel"/>
    <w:tmpl w:val="7172BE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DB63233"/>
    <w:multiLevelType w:val="hybridMultilevel"/>
    <w:tmpl w:val="F6468636"/>
    <w:lvl w:ilvl="0" w:tplc="E7A2C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E74FE0"/>
    <w:multiLevelType w:val="hybridMultilevel"/>
    <w:tmpl w:val="BC9A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13FFF"/>
    <w:multiLevelType w:val="hybridMultilevel"/>
    <w:tmpl w:val="63B818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020976">
    <w:abstractNumId w:val="0"/>
  </w:num>
  <w:num w:numId="2" w16cid:durableId="785349311">
    <w:abstractNumId w:val="15"/>
  </w:num>
  <w:num w:numId="3" w16cid:durableId="15138396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48211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373194">
    <w:abstractNumId w:val="4"/>
  </w:num>
  <w:num w:numId="6" w16cid:durableId="931428363">
    <w:abstractNumId w:val="30"/>
  </w:num>
  <w:num w:numId="7" w16cid:durableId="1163547168">
    <w:abstractNumId w:val="12"/>
  </w:num>
  <w:num w:numId="8" w16cid:durableId="1246692027">
    <w:abstractNumId w:val="40"/>
  </w:num>
  <w:num w:numId="9" w16cid:durableId="1929265605">
    <w:abstractNumId w:val="38"/>
  </w:num>
  <w:num w:numId="10" w16cid:durableId="529490865">
    <w:abstractNumId w:val="21"/>
  </w:num>
  <w:num w:numId="11" w16cid:durableId="818957152">
    <w:abstractNumId w:val="37"/>
  </w:num>
  <w:num w:numId="12" w16cid:durableId="1753113685">
    <w:abstractNumId w:val="35"/>
  </w:num>
  <w:num w:numId="13" w16cid:durableId="1723089913">
    <w:abstractNumId w:val="18"/>
  </w:num>
  <w:num w:numId="14" w16cid:durableId="2005354729">
    <w:abstractNumId w:val="26"/>
  </w:num>
  <w:num w:numId="15" w16cid:durableId="539248256">
    <w:abstractNumId w:val="20"/>
  </w:num>
  <w:num w:numId="16" w16cid:durableId="481240593">
    <w:abstractNumId w:val="22"/>
  </w:num>
  <w:num w:numId="17" w16cid:durableId="1962759919">
    <w:abstractNumId w:val="41"/>
  </w:num>
  <w:num w:numId="18" w16cid:durableId="1912882934">
    <w:abstractNumId w:val="19"/>
  </w:num>
  <w:num w:numId="19" w16cid:durableId="1352991620">
    <w:abstractNumId w:val="31"/>
  </w:num>
  <w:num w:numId="20" w16cid:durableId="2044474806">
    <w:abstractNumId w:val="25"/>
  </w:num>
  <w:num w:numId="21" w16cid:durableId="289552279">
    <w:abstractNumId w:val="13"/>
  </w:num>
  <w:num w:numId="22" w16cid:durableId="1476800453">
    <w:abstractNumId w:val="46"/>
  </w:num>
  <w:num w:numId="23" w16cid:durableId="351417264">
    <w:abstractNumId w:val="43"/>
  </w:num>
  <w:num w:numId="24" w16cid:durableId="1117410400">
    <w:abstractNumId w:val="27"/>
  </w:num>
  <w:num w:numId="25" w16cid:durableId="1193878136">
    <w:abstractNumId w:val="16"/>
  </w:num>
  <w:num w:numId="26" w16cid:durableId="1050882374">
    <w:abstractNumId w:val="29"/>
  </w:num>
  <w:num w:numId="27" w16cid:durableId="490604981">
    <w:abstractNumId w:val="23"/>
  </w:num>
  <w:num w:numId="28" w16cid:durableId="1833838338">
    <w:abstractNumId w:val="39"/>
  </w:num>
  <w:num w:numId="29" w16cid:durableId="264197939">
    <w:abstractNumId w:val="32"/>
  </w:num>
  <w:num w:numId="30" w16cid:durableId="1960212999">
    <w:abstractNumId w:val="45"/>
  </w:num>
  <w:num w:numId="31" w16cid:durableId="399788478">
    <w:abstractNumId w:val="36"/>
  </w:num>
  <w:num w:numId="32" w16cid:durableId="1905602057">
    <w:abstractNumId w:val="34"/>
  </w:num>
  <w:num w:numId="33" w16cid:durableId="1185167332">
    <w:abstractNumId w:val="24"/>
  </w:num>
  <w:num w:numId="34" w16cid:durableId="1519809053">
    <w:abstractNumId w:val="17"/>
  </w:num>
  <w:num w:numId="35" w16cid:durableId="338000206">
    <w:abstractNumId w:val="28"/>
  </w:num>
  <w:num w:numId="36" w16cid:durableId="6007244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553203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4328814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1360E"/>
    <w:rsid w:val="00017453"/>
    <w:rsid w:val="000211FC"/>
    <w:rsid w:val="000223F6"/>
    <w:rsid w:val="00024C15"/>
    <w:rsid w:val="00031B75"/>
    <w:rsid w:val="000364FC"/>
    <w:rsid w:val="00036904"/>
    <w:rsid w:val="00040195"/>
    <w:rsid w:val="00045D4A"/>
    <w:rsid w:val="00052162"/>
    <w:rsid w:val="00061516"/>
    <w:rsid w:val="000718F9"/>
    <w:rsid w:val="00072DB2"/>
    <w:rsid w:val="000750E5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E5A5C"/>
    <w:rsid w:val="000F70CA"/>
    <w:rsid w:val="000F7E33"/>
    <w:rsid w:val="001028B0"/>
    <w:rsid w:val="00104A37"/>
    <w:rsid w:val="00104E3F"/>
    <w:rsid w:val="00112430"/>
    <w:rsid w:val="001146E2"/>
    <w:rsid w:val="001159F8"/>
    <w:rsid w:val="00117D0B"/>
    <w:rsid w:val="00124B6C"/>
    <w:rsid w:val="00124D75"/>
    <w:rsid w:val="001256F3"/>
    <w:rsid w:val="001313E7"/>
    <w:rsid w:val="00144046"/>
    <w:rsid w:val="001476AB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1F5F8A"/>
    <w:rsid w:val="001F62B4"/>
    <w:rsid w:val="00204161"/>
    <w:rsid w:val="00205954"/>
    <w:rsid w:val="00205F83"/>
    <w:rsid w:val="002072C9"/>
    <w:rsid w:val="00224B6B"/>
    <w:rsid w:val="00225E02"/>
    <w:rsid w:val="00242484"/>
    <w:rsid w:val="0024325A"/>
    <w:rsid w:val="00261C90"/>
    <w:rsid w:val="00263A05"/>
    <w:rsid w:val="002644C3"/>
    <w:rsid w:val="00264D69"/>
    <w:rsid w:val="00281FD2"/>
    <w:rsid w:val="00291330"/>
    <w:rsid w:val="002945A7"/>
    <w:rsid w:val="002978A5"/>
    <w:rsid w:val="002A3A58"/>
    <w:rsid w:val="002A61A7"/>
    <w:rsid w:val="002A6226"/>
    <w:rsid w:val="002B5A4A"/>
    <w:rsid w:val="002D5FF7"/>
    <w:rsid w:val="002F4FD6"/>
    <w:rsid w:val="00302BF8"/>
    <w:rsid w:val="00304813"/>
    <w:rsid w:val="00317070"/>
    <w:rsid w:val="0032092A"/>
    <w:rsid w:val="00321202"/>
    <w:rsid w:val="00321EB9"/>
    <w:rsid w:val="0032516F"/>
    <w:rsid w:val="00326414"/>
    <w:rsid w:val="00326C1E"/>
    <w:rsid w:val="00327525"/>
    <w:rsid w:val="00344F31"/>
    <w:rsid w:val="00345813"/>
    <w:rsid w:val="00346B92"/>
    <w:rsid w:val="003533D5"/>
    <w:rsid w:val="003548A6"/>
    <w:rsid w:val="00363337"/>
    <w:rsid w:val="003667FE"/>
    <w:rsid w:val="0037274B"/>
    <w:rsid w:val="003738FD"/>
    <w:rsid w:val="003861EA"/>
    <w:rsid w:val="003944D6"/>
    <w:rsid w:val="00396088"/>
    <w:rsid w:val="003A27C3"/>
    <w:rsid w:val="003B19A4"/>
    <w:rsid w:val="003B5806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84C"/>
    <w:rsid w:val="00450CD1"/>
    <w:rsid w:val="0045388C"/>
    <w:rsid w:val="00455C91"/>
    <w:rsid w:val="00456E75"/>
    <w:rsid w:val="004570CC"/>
    <w:rsid w:val="004602EB"/>
    <w:rsid w:val="0046298F"/>
    <w:rsid w:val="00467503"/>
    <w:rsid w:val="0049100D"/>
    <w:rsid w:val="00493A80"/>
    <w:rsid w:val="00494E29"/>
    <w:rsid w:val="0049521D"/>
    <w:rsid w:val="004A1381"/>
    <w:rsid w:val="004A640C"/>
    <w:rsid w:val="004B6615"/>
    <w:rsid w:val="004C479A"/>
    <w:rsid w:val="004D21BB"/>
    <w:rsid w:val="004D37A4"/>
    <w:rsid w:val="004D6696"/>
    <w:rsid w:val="004F546B"/>
    <w:rsid w:val="004F78F4"/>
    <w:rsid w:val="00522813"/>
    <w:rsid w:val="005271F9"/>
    <w:rsid w:val="005340C5"/>
    <w:rsid w:val="0054573A"/>
    <w:rsid w:val="005518E2"/>
    <w:rsid w:val="00553B8B"/>
    <w:rsid w:val="005742DB"/>
    <w:rsid w:val="00586138"/>
    <w:rsid w:val="00587336"/>
    <w:rsid w:val="00587BD6"/>
    <w:rsid w:val="00592290"/>
    <w:rsid w:val="00597E52"/>
    <w:rsid w:val="005A116B"/>
    <w:rsid w:val="005A1BB6"/>
    <w:rsid w:val="005A3007"/>
    <w:rsid w:val="005A40E5"/>
    <w:rsid w:val="005B3961"/>
    <w:rsid w:val="005B7B98"/>
    <w:rsid w:val="005C485C"/>
    <w:rsid w:val="005C4BA3"/>
    <w:rsid w:val="005D0901"/>
    <w:rsid w:val="005D6C49"/>
    <w:rsid w:val="005E0946"/>
    <w:rsid w:val="005E3F80"/>
    <w:rsid w:val="005E5919"/>
    <w:rsid w:val="006012E9"/>
    <w:rsid w:val="00601991"/>
    <w:rsid w:val="00605F5A"/>
    <w:rsid w:val="006174F8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3216"/>
    <w:rsid w:val="00684D15"/>
    <w:rsid w:val="00685AD9"/>
    <w:rsid w:val="006942D6"/>
    <w:rsid w:val="0069453E"/>
    <w:rsid w:val="006B14AB"/>
    <w:rsid w:val="006B34FD"/>
    <w:rsid w:val="006B6E9B"/>
    <w:rsid w:val="006B71EF"/>
    <w:rsid w:val="006C1A18"/>
    <w:rsid w:val="006C333D"/>
    <w:rsid w:val="006D68C7"/>
    <w:rsid w:val="006E0772"/>
    <w:rsid w:val="006E493E"/>
    <w:rsid w:val="00703A63"/>
    <w:rsid w:val="00703F9F"/>
    <w:rsid w:val="00704DDD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13FE"/>
    <w:rsid w:val="00786A39"/>
    <w:rsid w:val="007878E1"/>
    <w:rsid w:val="00794474"/>
    <w:rsid w:val="007A4645"/>
    <w:rsid w:val="007A7B1F"/>
    <w:rsid w:val="007B30AF"/>
    <w:rsid w:val="007B3ECC"/>
    <w:rsid w:val="007B4FF8"/>
    <w:rsid w:val="007B56F2"/>
    <w:rsid w:val="007C46B3"/>
    <w:rsid w:val="007C6D7F"/>
    <w:rsid w:val="007E284F"/>
    <w:rsid w:val="007E7A6D"/>
    <w:rsid w:val="007F2110"/>
    <w:rsid w:val="007F2436"/>
    <w:rsid w:val="007F41B9"/>
    <w:rsid w:val="007F52DA"/>
    <w:rsid w:val="007F5DF1"/>
    <w:rsid w:val="00803170"/>
    <w:rsid w:val="0081482B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3F92"/>
    <w:rsid w:val="008448E8"/>
    <w:rsid w:val="00844FAD"/>
    <w:rsid w:val="00852174"/>
    <w:rsid w:val="00854C92"/>
    <w:rsid w:val="008563AB"/>
    <w:rsid w:val="008575C3"/>
    <w:rsid w:val="00862F27"/>
    <w:rsid w:val="00872776"/>
    <w:rsid w:val="00874E76"/>
    <w:rsid w:val="00880618"/>
    <w:rsid w:val="0088305E"/>
    <w:rsid w:val="0088448D"/>
    <w:rsid w:val="00886F9F"/>
    <w:rsid w:val="00887175"/>
    <w:rsid w:val="008932FD"/>
    <w:rsid w:val="008A0BAA"/>
    <w:rsid w:val="008A1D13"/>
    <w:rsid w:val="008A2A8B"/>
    <w:rsid w:val="008A549A"/>
    <w:rsid w:val="008B099A"/>
    <w:rsid w:val="008C201A"/>
    <w:rsid w:val="008C3809"/>
    <w:rsid w:val="008C514B"/>
    <w:rsid w:val="008D4D9A"/>
    <w:rsid w:val="008D67E9"/>
    <w:rsid w:val="008E0BB9"/>
    <w:rsid w:val="008E5528"/>
    <w:rsid w:val="008E5999"/>
    <w:rsid w:val="008F2BBD"/>
    <w:rsid w:val="008F38F2"/>
    <w:rsid w:val="008F563A"/>
    <w:rsid w:val="008F6154"/>
    <w:rsid w:val="00905DF3"/>
    <w:rsid w:val="009201D8"/>
    <w:rsid w:val="00926544"/>
    <w:rsid w:val="0093128D"/>
    <w:rsid w:val="00931393"/>
    <w:rsid w:val="00936223"/>
    <w:rsid w:val="00943DA3"/>
    <w:rsid w:val="00954F79"/>
    <w:rsid w:val="00957603"/>
    <w:rsid w:val="009607FF"/>
    <w:rsid w:val="00962460"/>
    <w:rsid w:val="00972457"/>
    <w:rsid w:val="00973DB4"/>
    <w:rsid w:val="00991229"/>
    <w:rsid w:val="00994BCF"/>
    <w:rsid w:val="009A760D"/>
    <w:rsid w:val="009B03B2"/>
    <w:rsid w:val="009B184C"/>
    <w:rsid w:val="009B6CE7"/>
    <w:rsid w:val="009C3287"/>
    <w:rsid w:val="009D7803"/>
    <w:rsid w:val="009E64CA"/>
    <w:rsid w:val="009F0A2A"/>
    <w:rsid w:val="009F3E4B"/>
    <w:rsid w:val="009F6902"/>
    <w:rsid w:val="00A122B7"/>
    <w:rsid w:val="00A21188"/>
    <w:rsid w:val="00A30172"/>
    <w:rsid w:val="00A33FD5"/>
    <w:rsid w:val="00A35FB5"/>
    <w:rsid w:val="00A4332B"/>
    <w:rsid w:val="00A45B26"/>
    <w:rsid w:val="00A46F00"/>
    <w:rsid w:val="00A52AF7"/>
    <w:rsid w:val="00A5770F"/>
    <w:rsid w:val="00A615A0"/>
    <w:rsid w:val="00A662A5"/>
    <w:rsid w:val="00A66BC8"/>
    <w:rsid w:val="00A84E71"/>
    <w:rsid w:val="00A85D4D"/>
    <w:rsid w:val="00A928E5"/>
    <w:rsid w:val="00AA116C"/>
    <w:rsid w:val="00AB1C8D"/>
    <w:rsid w:val="00AB205C"/>
    <w:rsid w:val="00AB4CFF"/>
    <w:rsid w:val="00AB659F"/>
    <w:rsid w:val="00AB6DA0"/>
    <w:rsid w:val="00AC3333"/>
    <w:rsid w:val="00AD5640"/>
    <w:rsid w:val="00AE25EA"/>
    <w:rsid w:val="00AE3215"/>
    <w:rsid w:val="00AF0269"/>
    <w:rsid w:val="00AF7E35"/>
    <w:rsid w:val="00B03792"/>
    <w:rsid w:val="00B1066A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B01EC"/>
    <w:rsid w:val="00BB0A16"/>
    <w:rsid w:val="00BB379D"/>
    <w:rsid w:val="00BB5891"/>
    <w:rsid w:val="00BC2AB4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33F4F"/>
    <w:rsid w:val="00C43EA9"/>
    <w:rsid w:val="00C500F2"/>
    <w:rsid w:val="00C50A4B"/>
    <w:rsid w:val="00C53383"/>
    <w:rsid w:val="00C55E81"/>
    <w:rsid w:val="00C57394"/>
    <w:rsid w:val="00C60B4A"/>
    <w:rsid w:val="00C65B4F"/>
    <w:rsid w:val="00C741C7"/>
    <w:rsid w:val="00C767AF"/>
    <w:rsid w:val="00C774CE"/>
    <w:rsid w:val="00C77A72"/>
    <w:rsid w:val="00C80324"/>
    <w:rsid w:val="00C80740"/>
    <w:rsid w:val="00C81094"/>
    <w:rsid w:val="00C81487"/>
    <w:rsid w:val="00C82C90"/>
    <w:rsid w:val="00C85505"/>
    <w:rsid w:val="00C909F4"/>
    <w:rsid w:val="00C96233"/>
    <w:rsid w:val="00CA5F82"/>
    <w:rsid w:val="00CB39F2"/>
    <w:rsid w:val="00CB56AE"/>
    <w:rsid w:val="00CB664B"/>
    <w:rsid w:val="00CC147D"/>
    <w:rsid w:val="00CC6464"/>
    <w:rsid w:val="00CC728A"/>
    <w:rsid w:val="00CD0C8A"/>
    <w:rsid w:val="00CD2961"/>
    <w:rsid w:val="00CD388B"/>
    <w:rsid w:val="00CD51E5"/>
    <w:rsid w:val="00CE04B2"/>
    <w:rsid w:val="00CE52A8"/>
    <w:rsid w:val="00CF2843"/>
    <w:rsid w:val="00CF643C"/>
    <w:rsid w:val="00D00C07"/>
    <w:rsid w:val="00D243FE"/>
    <w:rsid w:val="00D32067"/>
    <w:rsid w:val="00D33A18"/>
    <w:rsid w:val="00D42D3D"/>
    <w:rsid w:val="00D44A97"/>
    <w:rsid w:val="00D45FFB"/>
    <w:rsid w:val="00D47F67"/>
    <w:rsid w:val="00D576FF"/>
    <w:rsid w:val="00D57EAF"/>
    <w:rsid w:val="00D6189F"/>
    <w:rsid w:val="00D64A07"/>
    <w:rsid w:val="00D664DD"/>
    <w:rsid w:val="00D679E5"/>
    <w:rsid w:val="00D70CFB"/>
    <w:rsid w:val="00D75A28"/>
    <w:rsid w:val="00D76963"/>
    <w:rsid w:val="00D8243F"/>
    <w:rsid w:val="00D851A0"/>
    <w:rsid w:val="00D85E11"/>
    <w:rsid w:val="00D92284"/>
    <w:rsid w:val="00DA5628"/>
    <w:rsid w:val="00DA7E97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1980"/>
    <w:rsid w:val="00EE2574"/>
    <w:rsid w:val="00EE31C9"/>
    <w:rsid w:val="00EE518C"/>
    <w:rsid w:val="00EF3941"/>
    <w:rsid w:val="00F00301"/>
    <w:rsid w:val="00F0223B"/>
    <w:rsid w:val="00F061E9"/>
    <w:rsid w:val="00F16F63"/>
    <w:rsid w:val="00F20479"/>
    <w:rsid w:val="00F22FA8"/>
    <w:rsid w:val="00F24477"/>
    <w:rsid w:val="00F306DB"/>
    <w:rsid w:val="00F30B7F"/>
    <w:rsid w:val="00F3236A"/>
    <w:rsid w:val="00F44F0F"/>
    <w:rsid w:val="00F44F2E"/>
    <w:rsid w:val="00F56873"/>
    <w:rsid w:val="00F57F79"/>
    <w:rsid w:val="00F63592"/>
    <w:rsid w:val="00F63834"/>
    <w:rsid w:val="00F646A1"/>
    <w:rsid w:val="00F70D96"/>
    <w:rsid w:val="00F74788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D1C77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664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  <w:style w:type="character" w:customStyle="1" w:styleId="col2">
    <w:name w:val="col2"/>
    <w:basedOn w:val="Domylnaczcionkaakapitu"/>
    <w:rsid w:val="00F20479"/>
  </w:style>
  <w:style w:type="character" w:customStyle="1" w:styleId="Nagwek9Znak">
    <w:name w:val="Nagłówek 9 Znak"/>
    <w:basedOn w:val="Domylnaczcionkaakapitu"/>
    <w:link w:val="Nagwek9"/>
    <w:semiHidden/>
    <w:rsid w:val="00D664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2494</Words>
  <Characters>14969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2</cp:revision>
  <cp:lastPrinted>2022-06-22T07:49:00Z</cp:lastPrinted>
  <dcterms:created xsi:type="dcterms:W3CDTF">2023-06-21T08:50:00Z</dcterms:created>
  <dcterms:modified xsi:type="dcterms:W3CDTF">2023-06-21T08:50:00Z</dcterms:modified>
</cp:coreProperties>
</file>