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0F80E019" w:rsidR="00D664DD" w:rsidRPr="00423FFF" w:rsidRDefault="00D664DD" w:rsidP="00423FFF">
      <w:pPr>
        <w:pStyle w:val="Tekstprzypisudolnego"/>
        <w:spacing w:line="276" w:lineRule="auto"/>
        <w:jc w:val="center"/>
        <w:rPr>
          <w:b/>
          <w:sz w:val="24"/>
          <w:szCs w:val="32"/>
          <w:lang w:val="pl-PL"/>
        </w:rPr>
      </w:pPr>
      <w:r w:rsidRPr="00423FFF">
        <w:rPr>
          <w:b/>
          <w:sz w:val="24"/>
          <w:szCs w:val="32"/>
        </w:rPr>
        <w:t>Umowa Nr DZP/</w:t>
      </w:r>
      <w:r w:rsidRPr="00423FFF">
        <w:rPr>
          <w:b/>
          <w:sz w:val="24"/>
          <w:szCs w:val="32"/>
          <w:lang w:val="pl-PL"/>
        </w:rPr>
        <w:t>KO</w:t>
      </w:r>
      <w:r w:rsidRPr="00423FFF">
        <w:rPr>
          <w:b/>
          <w:sz w:val="24"/>
          <w:szCs w:val="32"/>
        </w:rPr>
        <w:t>/</w:t>
      </w:r>
      <w:r w:rsidRPr="00423FFF">
        <w:rPr>
          <w:b/>
          <w:sz w:val="24"/>
          <w:szCs w:val="32"/>
          <w:lang w:val="pl-PL"/>
        </w:rPr>
        <w:t>…</w:t>
      </w:r>
      <w:r w:rsidRPr="00423FFF">
        <w:rPr>
          <w:b/>
          <w:sz w:val="24"/>
          <w:szCs w:val="32"/>
        </w:rPr>
        <w:t>/202</w:t>
      </w:r>
      <w:r w:rsidR="00135CCF">
        <w:rPr>
          <w:b/>
          <w:sz w:val="24"/>
          <w:szCs w:val="32"/>
          <w:lang w:val="pl-PL"/>
        </w:rPr>
        <w:t>4</w:t>
      </w:r>
    </w:p>
    <w:p w14:paraId="3FED95C3" w14:textId="77777777" w:rsidR="00D664DD" w:rsidRPr="00423FFF" w:rsidRDefault="00D664DD" w:rsidP="00423FFF">
      <w:pPr>
        <w:pStyle w:val="Tekstprzypisudolnego"/>
        <w:spacing w:line="276" w:lineRule="auto"/>
        <w:jc w:val="center"/>
        <w:rPr>
          <w:b/>
          <w:sz w:val="24"/>
          <w:szCs w:val="32"/>
        </w:rPr>
      </w:pPr>
      <w:r w:rsidRPr="00423FFF">
        <w:rPr>
          <w:b/>
          <w:sz w:val="24"/>
          <w:szCs w:val="32"/>
        </w:rPr>
        <w:t>na wykonywanie świadczeń zdrowotnych</w:t>
      </w:r>
    </w:p>
    <w:p w14:paraId="18971F87" w14:textId="48337B99" w:rsidR="00D664DD" w:rsidRPr="00423FFF" w:rsidRDefault="00D664DD" w:rsidP="00423FFF">
      <w:pPr>
        <w:spacing w:line="276" w:lineRule="auto"/>
        <w:jc w:val="center"/>
        <w:rPr>
          <w:b/>
          <w:szCs w:val="32"/>
        </w:rPr>
      </w:pPr>
      <w:r w:rsidRPr="00423FFF">
        <w:rPr>
          <w:b/>
          <w:szCs w:val="32"/>
        </w:rPr>
        <w:t>dnia …… …………… 202</w:t>
      </w:r>
      <w:r w:rsidR="00CA293F" w:rsidRPr="00423FFF">
        <w:rPr>
          <w:b/>
          <w:szCs w:val="32"/>
        </w:rPr>
        <w:t>3</w:t>
      </w:r>
      <w:r w:rsidRPr="00423FFF">
        <w:rPr>
          <w:b/>
          <w:szCs w:val="32"/>
        </w:rPr>
        <w:t xml:space="preserve"> r., w Kup</w:t>
      </w:r>
    </w:p>
    <w:p w14:paraId="5C401E1D" w14:textId="77777777" w:rsidR="00D664DD" w:rsidRPr="00423FFF" w:rsidRDefault="00D664DD" w:rsidP="00423FFF">
      <w:pPr>
        <w:spacing w:line="276" w:lineRule="auto"/>
        <w:jc w:val="both"/>
        <w:rPr>
          <w:sz w:val="21"/>
        </w:rPr>
      </w:pPr>
      <w:r w:rsidRPr="00423FFF">
        <w:rPr>
          <w:sz w:val="21"/>
        </w:rPr>
        <w:t>pomiędzy:</w:t>
      </w:r>
    </w:p>
    <w:p w14:paraId="22D030CE" w14:textId="624202C0" w:rsidR="00D664DD" w:rsidRPr="00423FFF" w:rsidRDefault="00D664DD" w:rsidP="00423FF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1"/>
          <w:szCs w:val="24"/>
        </w:rPr>
      </w:pPr>
      <w:proofErr w:type="spellStart"/>
      <w:r w:rsidRPr="00423FFF">
        <w:rPr>
          <w:rFonts w:ascii="Times New Roman" w:hAnsi="Times New Roman"/>
          <w:b/>
          <w:sz w:val="21"/>
          <w:szCs w:val="24"/>
        </w:rPr>
        <w:t>Stobrawskim</w:t>
      </w:r>
      <w:proofErr w:type="spellEnd"/>
      <w:r w:rsidRPr="00423FFF">
        <w:rPr>
          <w:rFonts w:ascii="Times New Roman" w:hAnsi="Times New Roman"/>
          <w:b/>
          <w:sz w:val="21"/>
          <w:szCs w:val="24"/>
        </w:rPr>
        <w:t xml:space="preserve"> Centrum Medycznym Spółką z ograniczoną odpowiedzialnością z siedzibą </w:t>
      </w:r>
      <w:r w:rsidR="002E30B6" w:rsidRPr="00423FFF">
        <w:rPr>
          <w:rFonts w:ascii="Times New Roman" w:hAnsi="Times New Roman"/>
          <w:b/>
          <w:sz w:val="21"/>
          <w:szCs w:val="24"/>
        </w:rPr>
        <w:t xml:space="preserve">                     </w:t>
      </w:r>
      <w:r w:rsidRPr="00423FFF">
        <w:rPr>
          <w:rFonts w:ascii="Times New Roman" w:hAnsi="Times New Roman"/>
          <w:b/>
          <w:sz w:val="21"/>
          <w:szCs w:val="24"/>
        </w:rPr>
        <w:t>w Kup</w:t>
      </w:r>
      <w:r w:rsidRPr="00423FFF">
        <w:rPr>
          <w:rFonts w:ascii="Times New Roman" w:hAnsi="Times New Roman"/>
          <w:sz w:val="21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 w wysokości: 1</w:t>
      </w:r>
      <w:r w:rsidR="00423FFF" w:rsidRPr="00423FFF">
        <w:rPr>
          <w:rFonts w:ascii="Times New Roman" w:hAnsi="Times New Roman"/>
          <w:sz w:val="21"/>
          <w:szCs w:val="24"/>
        </w:rPr>
        <w:t>2</w:t>
      </w:r>
      <w:r w:rsidRPr="00423FFF">
        <w:rPr>
          <w:rFonts w:ascii="Times New Roman" w:hAnsi="Times New Roman"/>
          <w:sz w:val="21"/>
          <w:szCs w:val="24"/>
        </w:rPr>
        <w:t>.</w:t>
      </w:r>
      <w:r w:rsidR="00423FFF" w:rsidRPr="00423FFF">
        <w:rPr>
          <w:rFonts w:ascii="Times New Roman" w:hAnsi="Times New Roman"/>
          <w:sz w:val="21"/>
          <w:szCs w:val="24"/>
        </w:rPr>
        <w:t>326</w:t>
      </w:r>
      <w:r w:rsidRPr="00423FFF">
        <w:rPr>
          <w:rFonts w:ascii="Times New Roman" w:hAnsi="Times New Roman"/>
          <w:sz w:val="21"/>
          <w:szCs w:val="24"/>
        </w:rPr>
        <w:t>.000,00 zł w całości wniesiony,</w:t>
      </w:r>
    </w:p>
    <w:p w14:paraId="27ED0263" w14:textId="77777777" w:rsidR="00D664DD" w:rsidRPr="00423FFF" w:rsidRDefault="00D664DD" w:rsidP="00423FFF">
      <w:pPr>
        <w:tabs>
          <w:tab w:val="left" w:pos="284"/>
        </w:tabs>
        <w:spacing w:line="276" w:lineRule="auto"/>
        <w:contextualSpacing/>
        <w:rPr>
          <w:sz w:val="21"/>
        </w:rPr>
      </w:pPr>
      <w:r w:rsidRPr="00423FFF">
        <w:rPr>
          <w:sz w:val="21"/>
        </w:rPr>
        <w:t xml:space="preserve">którą reprezentuje </w:t>
      </w:r>
      <w:r w:rsidRPr="00423FFF">
        <w:rPr>
          <w:b/>
          <w:sz w:val="21"/>
        </w:rPr>
        <w:t xml:space="preserve">Marek Drobik </w:t>
      </w:r>
      <w:r w:rsidRPr="00423FFF">
        <w:rPr>
          <w:sz w:val="21"/>
        </w:rPr>
        <w:t xml:space="preserve">– </w:t>
      </w:r>
      <w:r w:rsidRPr="00423FFF">
        <w:rPr>
          <w:b/>
          <w:sz w:val="21"/>
        </w:rPr>
        <w:t>Prezesa Zarządu</w:t>
      </w:r>
      <w:r w:rsidRPr="00423FFF">
        <w:rPr>
          <w:sz w:val="21"/>
        </w:rPr>
        <w:t>,</w:t>
      </w:r>
    </w:p>
    <w:p w14:paraId="4A81689B" w14:textId="77777777" w:rsidR="00D664DD" w:rsidRPr="00423FFF" w:rsidRDefault="00D664DD" w:rsidP="00423FFF">
      <w:pPr>
        <w:spacing w:line="276" w:lineRule="auto"/>
        <w:jc w:val="both"/>
        <w:rPr>
          <w:b/>
          <w:sz w:val="21"/>
        </w:rPr>
      </w:pPr>
      <w:r w:rsidRPr="00423FFF">
        <w:rPr>
          <w:sz w:val="21"/>
        </w:rPr>
        <w:t>zwaną w treści umowy „</w:t>
      </w:r>
      <w:r w:rsidRPr="00423FFF">
        <w:rPr>
          <w:b/>
          <w:sz w:val="21"/>
        </w:rPr>
        <w:t>Udzielającym zamówienia</w:t>
      </w:r>
      <w:r w:rsidRPr="00423FFF">
        <w:rPr>
          <w:sz w:val="21"/>
        </w:rPr>
        <w:t>”</w:t>
      </w:r>
    </w:p>
    <w:p w14:paraId="6196D793" w14:textId="77777777" w:rsidR="00D664DD" w:rsidRPr="00423FFF" w:rsidRDefault="00D664DD" w:rsidP="00423FFF">
      <w:pPr>
        <w:spacing w:line="276" w:lineRule="auto"/>
        <w:jc w:val="both"/>
        <w:rPr>
          <w:sz w:val="21"/>
        </w:rPr>
      </w:pPr>
      <w:r w:rsidRPr="00423FFF">
        <w:rPr>
          <w:sz w:val="21"/>
        </w:rPr>
        <w:t>a</w:t>
      </w:r>
    </w:p>
    <w:p w14:paraId="72D9175D" w14:textId="606E96AB" w:rsidR="00D664DD" w:rsidRPr="00423FFF" w:rsidRDefault="00D664DD" w:rsidP="00423FFF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1"/>
        </w:rPr>
      </w:pPr>
      <w:r w:rsidRPr="00423FFF">
        <w:rPr>
          <w:b/>
          <w:sz w:val="21"/>
        </w:rPr>
        <w:t>………………………………</w:t>
      </w:r>
      <w:r w:rsidRPr="00423FFF">
        <w:rPr>
          <w:sz w:val="21"/>
        </w:rPr>
        <w:t>, zamieszkałym ul. …………………………</w:t>
      </w:r>
      <w:r w:rsidR="00423FFF">
        <w:rPr>
          <w:sz w:val="21"/>
        </w:rPr>
        <w:t>………………</w:t>
      </w:r>
      <w:r w:rsidRPr="00423FFF">
        <w:rPr>
          <w:sz w:val="21"/>
        </w:rPr>
        <w:t xml:space="preserve">……………, zwanym dalej </w:t>
      </w:r>
      <w:r w:rsidRPr="00423FFF">
        <w:rPr>
          <w:b/>
          <w:sz w:val="21"/>
        </w:rPr>
        <w:t>Przyjmującym Zamówienie</w:t>
      </w:r>
      <w:r w:rsidRPr="00423FFF">
        <w:rPr>
          <w:sz w:val="21"/>
        </w:rPr>
        <w:t>,</w:t>
      </w:r>
    </w:p>
    <w:p w14:paraId="0D623962" w14:textId="5A0B8D50" w:rsidR="00D664DD" w:rsidRPr="00423FFF" w:rsidRDefault="00D664DD" w:rsidP="00423FFF">
      <w:pPr>
        <w:spacing w:line="276" w:lineRule="auto"/>
        <w:jc w:val="both"/>
        <w:rPr>
          <w:rFonts w:eastAsia="Bookman Old Style"/>
          <w:b/>
          <w:bCs/>
          <w:color w:val="008000"/>
          <w:sz w:val="21"/>
        </w:rPr>
      </w:pPr>
    </w:p>
    <w:p w14:paraId="08392230" w14:textId="77777777" w:rsidR="00936223" w:rsidRPr="00423FFF" w:rsidRDefault="00936223" w:rsidP="00423FFF">
      <w:pPr>
        <w:spacing w:line="276" w:lineRule="auto"/>
        <w:jc w:val="both"/>
        <w:rPr>
          <w:rFonts w:eastAsia="Bookman Old Style"/>
          <w:b/>
          <w:bCs/>
          <w:color w:val="008000"/>
          <w:sz w:val="21"/>
        </w:rPr>
      </w:pPr>
    </w:p>
    <w:p w14:paraId="0727BAE5" w14:textId="5E21CD29" w:rsidR="00D664DD" w:rsidRDefault="00D664DD" w:rsidP="00423FFF">
      <w:pPr>
        <w:spacing w:line="276" w:lineRule="auto"/>
        <w:jc w:val="both"/>
        <w:rPr>
          <w:rFonts w:eastAsia="Bookman Old Style"/>
          <w:sz w:val="21"/>
        </w:rPr>
      </w:pPr>
      <w:r w:rsidRPr="00423FFF">
        <w:rPr>
          <w:rFonts w:eastAsia="Bookman Old Style"/>
          <w:sz w:val="21"/>
        </w:rPr>
        <w:t>stosownie do przepisów art. 26-27 ustawy z dnia 15 kwietnia 2011r. o działalności leczniczej (</w:t>
      </w:r>
      <w:proofErr w:type="spellStart"/>
      <w:r w:rsidRPr="00423FFF">
        <w:rPr>
          <w:rFonts w:eastAsia="Bookman Old Style"/>
          <w:sz w:val="21"/>
        </w:rPr>
        <w:t>t.j</w:t>
      </w:r>
      <w:proofErr w:type="spellEnd"/>
      <w:r w:rsidRPr="00423FFF">
        <w:rPr>
          <w:rFonts w:eastAsia="Bookman Old Style"/>
          <w:sz w:val="21"/>
        </w:rPr>
        <w:t xml:space="preserve">. Dz. U. </w:t>
      </w:r>
      <w:r w:rsidR="00423FFF">
        <w:rPr>
          <w:rFonts w:eastAsia="Bookman Old Style"/>
          <w:sz w:val="21"/>
        </w:rPr>
        <w:t xml:space="preserve">               </w:t>
      </w:r>
      <w:r w:rsidRPr="00423FFF">
        <w:rPr>
          <w:rFonts w:eastAsia="Bookman Old Style"/>
          <w:sz w:val="21"/>
        </w:rPr>
        <w:t>z 202</w:t>
      </w:r>
      <w:r w:rsidR="00936223" w:rsidRPr="00423FFF">
        <w:rPr>
          <w:rFonts w:eastAsia="Bookman Old Style"/>
          <w:sz w:val="21"/>
        </w:rPr>
        <w:t>2</w:t>
      </w:r>
      <w:r w:rsidRPr="00423FFF">
        <w:rPr>
          <w:rFonts w:eastAsia="Bookman Old Style"/>
          <w:sz w:val="21"/>
        </w:rPr>
        <w:t xml:space="preserve"> r. poz. </w:t>
      </w:r>
      <w:r w:rsidR="00936223" w:rsidRPr="00423FFF">
        <w:rPr>
          <w:rFonts w:eastAsia="Bookman Old Style"/>
          <w:sz w:val="21"/>
        </w:rPr>
        <w:t xml:space="preserve">633 </w:t>
      </w:r>
      <w:r w:rsidRPr="00423FFF">
        <w:rPr>
          <w:rFonts w:eastAsia="Bookman Old Style"/>
          <w:sz w:val="21"/>
        </w:rPr>
        <w:t xml:space="preserve">z </w:t>
      </w:r>
      <w:proofErr w:type="spellStart"/>
      <w:r w:rsidRPr="00423FFF">
        <w:rPr>
          <w:rFonts w:eastAsia="Bookman Old Style"/>
          <w:sz w:val="21"/>
        </w:rPr>
        <w:t>późn</w:t>
      </w:r>
      <w:proofErr w:type="spellEnd"/>
      <w:r w:rsidRPr="00423FFF">
        <w:rPr>
          <w:rFonts w:eastAsia="Bookman Old Style"/>
          <w:sz w:val="21"/>
        </w:rPr>
        <w:t xml:space="preserve">. zm.), w wyniku przeprowadzenia konkursu ofert na wykonywanie świadczeń zdrowotnych w zakresie pełnienia obowiązków </w:t>
      </w:r>
      <w:r w:rsidRPr="00423FFF">
        <w:rPr>
          <w:rFonts w:eastAsia="Bookman Old Style"/>
          <w:b/>
          <w:sz w:val="21"/>
        </w:rPr>
        <w:t>ratownika medycznego</w:t>
      </w:r>
      <w:r w:rsidR="00423FFF" w:rsidRPr="00423FFF">
        <w:rPr>
          <w:rFonts w:eastAsia="Bookman Old Style"/>
          <w:b/>
          <w:sz w:val="21"/>
        </w:rPr>
        <w:t xml:space="preserve"> </w:t>
      </w:r>
      <w:r w:rsidR="00936223" w:rsidRPr="00423FFF">
        <w:rPr>
          <w:b/>
          <w:kern w:val="144"/>
          <w:sz w:val="21"/>
        </w:rPr>
        <w:t xml:space="preserve">w </w:t>
      </w:r>
      <w:r w:rsidR="002E30B6" w:rsidRPr="00423FFF">
        <w:rPr>
          <w:b/>
          <w:kern w:val="144"/>
          <w:sz w:val="21"/>
        </w:rPr>
        <w:t>SCM Sp. z o. o.</w:t>
      </w:r>
      <w:r w:rsidRPr="00423FFF">
        <w:rPr>
          <w:rFonts w:eastAsia="Bookman Old Style"/>
          <w:sz w:val="21"/>
        </w:rPr>
        <w:t>, zawarto umowę o następującej treści:</w:t>
      </w:r>
    </w:p>
    <w:p w14:paraId="3DBF7112" w14:textId="77777777" w:rsidR="00423FFF" w:rsidRPr="00423FFF" w:rsidRDefault="00423FFF" w:rsidP="00423FFF">
      <w:pPr>
        <w:spacing w:line="276" w:lineRule="auto"/>
        <w:jc w:val="both"/>
        <w:rPr>
          <w:rFonts w:eastAsia="Bookman Old Style"/>
          <w:sz w:val="21"/>
        </w:rPr>
      </w:pPr>
    </w:p>
    <w:p w14:paraId="2F83C237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1.</w:t>
      </w:r>
    </w:p>
    <w:p w14:paraId="6CBE86A7" w14:textId="51C892EF" w:rsidR="00D664DD" w:rsidRPr="00423FFF" w:rsidRDefault="00D664DD" w:rsidP="00423FFF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Cs w:val="24"/>
        </w:rPr>
      </w:pPr>
      <w:r w:rsidRPr="00423FFF">
        <w:rPr>
          <w:rFonts w:ascii="Times New Roman" w:hAnsi="Times New Roman"/>
          <w:i w:val="0"/>
          <w:iCs w:val="0"/>
          <w:szCs w:val="24"/>
        </w:rPr>
        <w:t xml:space="preserve">Udzielający zamówienia powierza, a Przyjmujący zamówienie zobowiązuje się do pełnienia obowiązków </w:t>
      </w:r>
      <w:r w:rsidRPr="00423FFF">
        <w:rPr>
          <w:rFonts w:ascii="Times New Roman" w:hAnsi="Times New Roman"/>
          <w:b/>
          <w:bCs/>
          <w:i w:val="0"/>
          <w:iCs w:val="0"/>
          <w:szCs w:val="24"/>
        </w:rPr>
        <w:t>ratownika medycznego</w:t>
      </w:r>
      <w:r w:rsidRPr="00423FFF">
        <w:rPr>
          <w:rFonts w:ascii="Times New Roman" w:hAnsi="Times New Roman"/>
          <w:i w:val="0"/>
          <w:iCs w:val="0"/>
          <w:szCs w:val="24"/>
        </w:rPr>
        <w:t xml:space="preserve"> w SCM Sp. z o. o. z siedzibą w Kup.</w:t>
      </w:r>
    </w:p>
    <w:p w14:paraId="6440AA3B" w14:textId="47E4D0CE" w:rsidR="00D664DD" w:rsidRPr="00423FFF" w:rsidRDefault="00D664DD" w:rsidP="00423FFF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Cs w:val="24"/>
        </w:rPr>
      </w:pPr>
      <w:r w:rsidRPr="00423FFF">
        <w:rPr>
          <w:rFonts w:ascii="Times New Roman" w:hAnsi="Times New Roman"/>
          <w:i w:val="0"/>
          <w:iCs w:val="0"/>
          <w:szCs w:val="24"/>
        </w:rPr>
        <w:t xml:space="preserve">Obowiązki </w:t>
      </w:r>
      <w:r w:rsidRPr="00423FFF">
        <w:rPr>
          <w:rFonts w:ascii="Times New Roman" w:hAnsi="Times New Roman"/>
          <w:b/>
          <w:bCs/>
          <w:i w:val="0"/>
          <w:iCs w:val="0"/>
          <w:szCs w:val="24"/>
        </w:rPr>
        <w:t xml:space="preserve">ratownika medycznego </w:t>
      </w:r>
      <w:r w:rsidRPr="00423FFF">
        <w:rPr>
          <w:rFonts w:ascii="Times New Roman" w:hAnsi="Times New Roman"/>
          <w:i w:val="0"/>
          <w:iCs w:val="0"/>
          <w:szCs w:val="24"/>
        </w:rPr>
        <w:t>będą pełnione zgodnie</w:t>
      </w:r>
      <w:r w:rsidR="00135CCF">
        <w:rPr>
          <w:rFonts w:ascii="Times New Roman" w:hAnsi="Times New Roman"/>
          <w:i w:val="0"/>
          <w:iCs w:val="0"/>
          <w:szCs w:val="24"/>
        </w:rPr>
        <w:t xml:space="preserve"> </w:t>
      </w:r>
      <w:r w:rsidRPr="00423FFF">
        <w:rPr>
          <w:rFonts w:ascii="Times New Roman" w:hAnsi="Times New Roman"/>
          <w:i w:val="0"/>
          <w:iCs w:val="0"/>
          <w:szCs w:val="24"/>
        </w:rPr>
        <w:t xml:space="preserve">z wcześniej ustalonym harmonogramem uwzględniającym aktualne potrzeby Udzielającego zamówienia. </w:t>
      </w:r>
    </w:p>
    <w:p w14:paraId="1FCF7320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</w:p>
    <w:p w14:paraId="7480565B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2.</w:t>
      </w:r>
    </w:p>
    <w:p w14:paraId="7A7DE90D" w14:textId="77777777" w:rsidR="00D664DD" w:rsidRPr="00423FFF" w:rsidRDefault="00D664DD" w:rsidP="00423FFF">
      <w:pPr>
        <w:spacing w:line="276" w:lineRule="auto"/>
        <w:jc w:val="both"/>
        <w:rPr>
          <w:sz w:val="21"/>
        </w:rPr>
      </w:pPr>
      <w:r w:rsidRPr="00423FFF">
        <w:rPr>
          <w:sz w:val="21"/>
        </w:rPr>
        <w:t>Integralną częścią umowy są:</w:t>
      </w:r>
    </w:p>
    <w:p w14:paraId="4B628BA3" w14:textId="77777777" w:rsidR="00D664DD" w:rsidRPr="00423FFF" w:rsidRDefault="00D664DD" w:rsidP="00423FFF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Szczegółowe Warunki Konkursu Ofert na wykonywanie świadczeń zdrowotnych, oraz</w:t>
      </w:r>
    </w:p>
    <w:p w14:paraId="1E93C60E" w14:textId="77777777" w:rsidR="00D664DD" w:rsidRPr="00423FFF" w:rsidRDefault="00D664DD" w:rsidP="00423FFF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Oferta przyjmującego zamówienie,</w:t>
      </w:r>
    </w:p>
    <w:p w14:paraId="2621D8C2" w14:textId="77777777" w:rsidR="00D664DD" w:rsidRPr="00423FFF" w:rsidRDefault="00D664DD" w:rsidP="00423FFF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Wykaz uprawnień i czynności wchodzących w skład wykonania świadczenia zdrowotnego.</w:t>
      </w:r>
    </w:p>
    <w:p w14:paraId="7B8563DD" w14:textId="77777777" w:rsidR="00D664DD" w:rsidRPr="00423FFF" w:rsidRDefault="00D664DD" w:rsidP="00423FFF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475509E0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3.</w:t>
      </w:r>
    </w:p>
    <w:p w14:paraId="2468A221" w14:textId="77777777" w:rsidR="00D664DD" w:rsidRPr="00423FFF" w:rsidRDefault="00D664DD" w:rsidP="00423FFF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1"/>
        </w:rPr>
      </w:pPr>
      <w:r w:rsidRPr="00423FFF">
        <w:rPr>
          <w:rFonts w:ascii="Times New Roman" w:hAnsi="Times New Roman" w:cs="Times New Roman"/>
          <w:bCs/>
          <w:sz w:val="21"/>
        </w:rPr>
        <w:t>Przyjmujący zamówienie</w:t>
      </w:r>
      <w:r w:rsidRPr="00423FFF">
        <w:rPr>
          <w:rFonts w:ascii="Times New Roman" w:hAnsi="Times New Roman" w:cs="Times New Roman"/>
          <w:sz w:val="21"/>
        </w:rPr>
        <w:t xml:space="preserve"> współpracuje z lekarzami i pielęgniarkami udzielającymi świadczeń zdrowotnych na rzecz pacjentów Udzielającego zamówienia.</w:t>
      </w:r>
    </w:p>
    <w:p w14:paraId="5D2097F7" w14:textId="77777777" w:rsidR="00D664DD" w:rsidRPr="00423FFF" w:rsidRDefault="00D664DD" w:rsidP="00423FFF">
      <w:pPr>
        <w:tabs>
          <w:tab w:val="left" w:pos="284"/>
        </w:tabs>
        <w:spacing w:line="276" w:lineRule="auto"/>
        <w:rPr>
          <w:sz w:val="21"/>
        </w:rPr>
      </w:pPr>
    </w:p>
    <w:p w14:paraId="04F85984" w14:textId="77777777" w:rsidR="00D664DD" w:rsidRPr="00423FFF" w:rsidRDefault="00D664DD" w:rsidP="00423FFF">
      <w:pPr>
        <w:tabs>
          <w:tab w:val="left" w:pos="284"/>
        </w:tabs>
        <w:spacing w:line="276" w:lineRule="auto"/>
        <w:jc w:val="center"/>
        <w:rPr>
          <w:sz w:val="21"/>
        </w:rPr>
      </w:pPr>
      <w:r w:rsidRPr="00423FFF">
        <w:rPr>
          <w:sz w:val="21"/>
        </w:rPr>
        <w:t>§ 4.</w:t>
      </w:r>
    </w:p>
    <w:p w14:paraId="468ED094" w14:textId="7098F37E" w:rsidR="00D664DD" w:rsidRPr="00423FFF" w:rsidRDefault="00D664DD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zobowiązuje się do właściwego wykonywania przedmiotu umowy, w sposób odpowiadający wymaganiom aktualnej wiedzy medycznej, a także wymaganiom przepisów powszechnie obowiązującego prawa, standardom udzielania świadczeń zdrowotnych ustalonych przez Udzielającego zamówienia oraz standardom dotyczącym akredytacji i zintegrowanego systemu zarządzania.</w:t>
      </w:r>
    </w:p>
    <w:p w14:paraId="41CFD24E" w14:textId="77777777" w:rsidR="00423FFF" w:rsidRPr="00423FFF" w:rsidRDefault="00D664DD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Odpowiedzialność za szkody wyrządzone przy udzielaniu świadczeń objętych przedmiotem niniejszej umowy ponoszą solidarnie Udzielający zamówienia i Przyjmujący zamówienie.</w:t>
      </w:r>
    </w:p>
    <w:p w14:paraId="611F8377" w14:textId="53EBE335" w:rsidR="00423FFF" w:rsidRDefault="00423FFF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ponosi odpowiedzialność za wszelkie szkody wyrządzone</w:t>
      </w:r>
      <w:r>
        <w:rPr>
          <w:sz w:val="21"/>
        </w:rPr>
        <w:t xml:space="preserve"> </w:t>
      </w:r>
      <w:r w:rsidRPr="00423FFF">
        <w:rPr>
          <w:sz w:val="21"/>
        </w:rPr>
        <w:t>w pojeździe Udzielającego zamówienia, które powstaną z przyczyn przez niego zawinionych, z tym zastrzeżeniem, że Udzielający zamówienia zobowiązany będzie do ubezpieczenia pojazdu w zakresie ubezpieczenia OC i AC – dot. kierowcy-ratownika medycznego.</w:t>
      </w:r>
    </w:p>
    <w:p w14:paraId="5016C13E" w14:textId="77777777" w:rsidR="00135CCF" w:rsidRPr="00423FFF" w:rsidRDefault="00135CCF" w:rsidP="00135CCF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30763D06" w14:textId="5CC3DDC4" w:rsidR="00D664DD" w:rsidRPr="00423FFF" w:rsidRDefault="00D664DD" w:rsidP="00423FF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bCs/>
          <w:sz w:val="21"/>
        </w:rPr>
        <w:lastRenderedPageBreak/>
        <w:t>Przyjmujący zamówienie</w:t>
      </w:r>
      <w:r w:rsidRPr="00423FFF">
        <w:rPr>
          <w:sz w:val="21"/>
        </w:rPr>
        <w:t xml:space="preserve"> zobowiązuje się do:</w:t>
      </w:r>
    </w:p>
    <w:p w14:paraId="430FDE3B" w14:textId="77777777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zawarcia umowy ubezpieczenia od odpowiedzialności cywilnej zgodnie z przepisami powszechnie obowiązującego prawa.</w:t>
      </w:r>
    </w:p>
    <w:p w14:paraId="52CD491C" w14:textId="51659F12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287AA28C" w14:textId="42945346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zachowania w tajemnicy wszelkich informacji i danych dotyczących Udzielającego zamówienia oraz danych osobowych uzyskanych w związku z wykonywaniem umowy  w czasie jej trwania jak i po jej zakończeniu,</w:t>
      </w:r>
    </w:p>
    <w:p w14:paraId="03BA9381" w14:textId="1F8DFF5A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podawania się  badaniom lekarskim pod względem sanitarno-epidemiologicznym oraz z zakresu medycyny pracy i przedkładania stosownych zaświadczeń w przewidzianych prawem terminach,</w:t>
      </w:r>
    </w:p>
    <w:p w14:paraId="27B969A5" w14:textId="77777777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F16B81C" w14:textId="2404416B" w:rsidR="00D664DD" w:rsidRPr="00423FFF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uczestniczenia we wszystkich szkoleniach z zakresu BHP, epidemiologicznych, akredytacji</w:t>
      </w:r>
      <w:r w:rsidR="00423FFF">
        <w:rPr>
          <w:sz w:val="21"/>
        </w:rPr>
        <w:t xml:space="preserve">                                                  </w:t>
      </w:r>
      <w:r w:rsidRPr="00423FFF">
        <w:rPr>
          <w:sz w:val="21"/>
        </w:rPr>
        <w:t>i Zintegrowanego systemu zarządzania jakością organizowanych przez Udzielającego zamówienie.</w:t>
      </w:r>
    </w:p>
    <w:p w14:paraId="75A1C37D" w14:textId="77777777" w:rsidR="00D664DD" w:rsidRDefault="00D664DD" w:rsidP="00423FFF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zobowiązany jest do przestrzegania obowiązku trzeźwości. Kontroli trzeźwości dokonuje kierownik komórki organizacyjnej lub zewnętrzna służba ochrony, w obecności bezpośredniego przełożonego Przyjmującego zamówienie. Badania stanu trzeźwości dokonuje się odpowiednim przyrządem przez pomiar wydychanego powietrza. Przyjmujący zamówienie ma prawo zażądać pobrania krwi w celu określenia swojego stanu trzeźwości. Koszty badań stanu trzeźwości ponosi Udzielający zamówienia. W przypadku gdy stwierdzono u Przyjmującego zamówienie stan po użyciu alkoholu, obowiązek poniesienia kosztów badań ciąży na Przyjmującym zamówienie.</w:t>
      </w:r>
    </w:p>
    <w:p w14:paraId="26B1AFDF" w14:textId="77777777" w:rsidR="00423FFF" w:rsidRPr="00423FFF" w:rsidRDefault="00423FFF" w:rsidP="00423FFF">
      <w:pPr>
        <w:tabs>
          <w:tab w:val="left" w:pos="284"/>
        </w:tabs>
        <w:spacing w:line="276" w:lineRule="auto"/>
        <w:ind w:left="284"/>
        <w:jc w:val="both"/>
        <w:rPr>
          <w:sz w:val="21"/>
        </w:rPr>
      </w:pPr>
    </w:p>
    <w:p w14:paraId="712445AE" w14:textId="77777777" w:rsidR="00D664DD" w:rsidRPr="00423FFF" w:rsidRDefault="00D664DD" w:rsidP="00423FFF">
      <w:pPr>
        <w:spacing w:line="276" w:lineRule="auto"/>
        <w:ind w:left="120"/>
        <w:jc w:val="center"/>
        <w:rPr>
          <w:sz w:val="21"/>
        </w:rPr>
      </w:pPr>
      <w:r w:rsidRPr="00423FFF">
        <w:rPr>
          <w:sz w:val="21"/>
        </w:rPr>
        <w:t>§ 5.</w:t>
      </w:r>
    </w:p>
    <w:p w14:paraId="17920FA9" w14:textId="40D68019" w:rsidR="00D664DD" w:rsidRPr="00423FFF" w:rsidRDefault="00D664DD" w:rsidP="00423F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>Przyjmujący zamówienie zobowiązuje się do prowadzenia dokumentacji medycznej zgodnie</w:t>
      </w:r>
      <w:r w:rsidR="002E30B6" w:rsidRPr="00423FFF">
        <w:rPr>
          <w:rFonts w:ascii="Times New Roman" w:hAnsi="Times New Roman"/>
          <w:sz w:val="21"/>
          <w:szCs w:val="24"/>
        </w:rPr>
        <w:t xml:space="preserve">  </w:t>
      </w:r>
      <w:r w:rsidRPr="00423FFF">
        <w:rPr>
          <w:rFonts w:ascii="Times New Roman" w:hAnsi="Times New Roman"/>
          <w:sz w:val="21"/>
          <w:szCs w:val="24"/>
        </w:rPr>
        <w:t xml:space="preserve">z przepisami powszechnie obowiązującego prawa, w tym rozporządzeniem Ministra Zdrowia z dnia </w:t>
      </w:r>
      <w:r w:rsidR="00CA293F" w:rsidRPr="00423FFF">
        <w:rPr>
          <w:rFonts w:ascii="Times New Roman" w:hAnsi="Times New Roman"/>
          <w:sz w:val="21"/>
          <w:szCs w:val="24"/>
        </w:rPr>
        <w:t>6 kwietnia 2020 r</w:t>
      </w:r>
      <w:r w:rsidRPr="00423FFF">
        <w:rPr>
          <w:rFonts w:ascii="Times New Roman" w:hAnsi="Times New Roman"/>
          <w:sz w:val="21"/>
          <w:szCs w:val="24"/>
        </w:rPr>
        <w:t xml:space="preserve">. </w:t>
      </w:r>
      <w:r w:rsidR="00423FFF">
        <w:rPr>
          <w:rFonts w:ascii="Times New Roman" w:hAnsi="Times New Roman"/>
          <w:sz w:val="21"/>
          <w:szCs w:val="24"/>
        </w:rPr>
        <w:t xml:space="preserve">           </w:t>
      </w:r>
      <w:r w:rsidRPr="00423FFF">
        <w:rPr>
          <w:rFonts w:ascii="Times New Roman" w:hAnsi="Times New Roman"/>
          <w:bCs/>
          <w:sz w:val="21"/>
          <w:szCs w:val="24"/>
        </w:rPr>
        <w:t>w sprawie rodzajów, zakresu i wzorów dokumentacji medycznej oraz sposobu jej przetwarzania</w:t>
      </w:r>
      <w:r w:rsidRPr="00423FFF">
        <w:rPr>
          <w:rFonts w:ascii="Times New Roman" w:hAnsi="Times New Roman"/>
          <w:sz w:val="21"/>
          <w:szCs w:val="24"/>
        </w:rPr>
        <w:t xml:space="preserve"> (Dz. U.</w:t>
      </w:r>
      <w:r w:rsidR="00135CCF">
        <w:rPr>
          <w:rFonts w:ascii="Times New Roman" w:hAnsi="Times New Roman"/>
          <w:sz w:val="21"/>
          <w:szCs w:val="24"/>
        </w:rPr>
        <w:t xml:space="preserve">                   </w:t>
      </w:r>
      <w:r w:rsidRPr="00423FFF">
        <w:rPr>
          <w:rFonts w:ascii="Times New Roman" w:hAnsi="Times New Roman"/>
          <w:sz w:val="21"/>
          <w:szCs w:val="24"/>
        </w:rPr>
        <w:t xml:space="preserve"> z 202</w:t>
      </w:r>
      <w:r w:rsidR="00135CCF">
        <w:rPr>
          <w:rFonts w:ascii="Times New Roman" w:hAnsi="Times New Roman"/>
          <w:sz w:val="21"/>
          <w:szCs w:val="24"/>
        </w:rPr>
        <w:t>2</w:t>
      </w:r>
      <w:r w:rsidRPr="00423FFF">
        <w:rPr>
          <w:rFonts w:ascii="Times New Roman" w:hAnsi="Times New Roman"/>
          <w:sz w:val="21"/>
          <w:szCs w:val="24"/>
        </w:rPr>
        <w:t xml:space="preserve"> r., poz. </w:t>
      </w:r>
      <w:r w:rsidR="00135CCF">
        <w:rPr>
          <w:rFonts w:ascii="Times New Roman" w:hAnsi="Times New Roman"/>
          <w:sz w:val="21"/>
          <w:szCs w:val="24"/>
        </w:rPr>
        <w:t>1304</w:t>
      </w:r>
      <w:r w:rsidRPr="00423FFF">
        <w:rPr>
          <w:rFonts w:ascii="Times New Roman" w:hAnsi="Times New Roman"/>
          <w:sz w:val="21"/>
          <w:szCs w:val="24"/>
        </w:rPr>
        <w:t xml:space="preserve">). </w:t>
      </w:r>
    </w:p>
    <w:p w14:paraId="42945215" w14:textId="77777777" w:rsidR="002E30B6" w:rsidRPr="00423FFF" w:rsidRDefault="002E30B6" w:rsidP="00423FFF">
      <w:pPr>
        <w:spacing w:line="276" w:lineRule="auto"/>
        <w:jc w:val="center"/>
        <w:rPr>
          <w:sz w:val="21"/>
        </w:rPr>
      </w:pPr>
    </w:p>
    <w:p w14:paraId="27609221" w14:textId="64022D64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6.</w:t>
      </w:r>
    </w:p>
    <w:p w14:paraId="3ED2CD49" w14:textId="77777777" w:rsidR="00D664DD" w:rsidRPr="00423FFF" w:rsidRDefault="00D664DD" w:rsidP="00423FF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zobowiązuje się poddawać kontroli przeprowadzanej przez udzielającego zamówienie.</w:t>
      </w:r>
    </w:p>
    <w:p w14:paraId="381A466E" w14:textId="36D4FDD4" w:rsidR="00D664DD" w:rsidRDefault="00D664DD" w:rsidP="00423FF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Przyjmujący Zamówienie zobowiązuje się ponadto poddawać kontroli uprawnionych służb, inspekcji </w:t>
      </w:r>
      <w:r w:rsidR="00423FFF">
        <w:rPr>
          <w:sz w:val="21"/>
        </w:rPr>
        <w:t xml:space="preserve">                 </w:t>
      </w:r>
      <w:r w:rsidRPr="00423FFF">
        <w:rPr>
          <w:sz w:val="21"/>
        </w:rPr>
        <w:t>i straży, a także Narodowego Funduszu Zdrowia, na zasadach określonych w przepisach powszechnie obowiązującego prawa, w tym także w ustawie z dnia 27 sierpnia 2004r.</w:t>
      </w:r>
      <w:r w:rsidR="00423FFF">
        <w:rPr>
          <w:sz w:val="21"/>
        </w:rPr>
        <w:t xml:space="preserve"> </w:t>
      </w:r>
      <w:r w:rsidRPr="00423FFF">
        <w:rPr>
          <w:sz w:val="21"/>
        </w:rPr>
        <w:t>o świadczeniach opieki zdrowotnej finansowanych ze środków publicznych (Dz. U. z 202</w:t>
      </w:r>
      <w:r w:rsidR="00135CCF">
        <w:rPr>
          <w:sz w:val="21"/>
        </w:rPr>
        <w:t>2</w:t>
      </w:r>
      <w:r w:rsidRPr="00423FFF">
        <w:rPr>
          <w:sz w:val="21"/>
        </w:rPr>
        <w:t xml:space="preserve"> r., poz. </w:t>
      </w:r>
      <w:r w:rsidR="00135CCF">
        <w:rPr>
          <w:sz w:val="21"/>
        </w:rPr>
        <w:t xml:space="preserve">2561 </w:t>
      </w:r>
      <w:r w:rsidRPr="00423FFF">
        <w:rPr>
          <w:sz w:val="21"/>
        </w:rPr>
        <w:t xml:space="preserve">z </w:t>
      </w:r>
      <w:proofErr w:type="spellStart"/>
      <w:r w:rsidRPr="00423FFF">
        <w:rPr>
          <w:sz w:val="21"/>
        </w:rPr>
        <w:t>późn</w:t>
      </w:r>
      <w:proofErr w:type="spellEnd"/>
      <w:r w:rsidRPr="00423FFF">
        <w:rPr>
          <w:sz w:val="21"/>
        </w:rPr>
        <w:t>. zm.).</w:t>
      </w:r>
    </w:p>
    <w:p w14:paraId="50E6FCA7" w14:textId="77777777" w:rsidR="00423FFF" w:rsidRPr="00423FFF" w:rsidRDefault="00423FFF" w:rsidP="00423FFF">
      <w:pPr>
        <w:tabs>
          <w:tab w:val="left" w:pos="284"/>
        </w:tabs>
        <w:spacing w:line="276" w:lineRule="auto"/>
        <w:ind w:left="284"/>
        <w:jc w:val="both"/>
        <w:rPr>
          <w:sz w:val="21"/>
        </w:rPr>
      </w:pPr>
    </w:p>
    <w:p w14:paraId="7D19519F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7.</w:t>
      </w:r>
    </w:p>
    <w:p w14:paraId="4F5D44B6" w14:textId="0F3F7783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Rozliczenia stron za udzielanie świadczeń zdrowotnych będących przedmiotem niniejszej umowy dokonywane będą miesięcznie, na podstawie cen jednostkowych określonych w ofercie oraz wykazu ilości udzielonych świadczeń zdrowotnych.</w:t>
      </w:r>
    </w:p>
    <w:p w14:paraId="4821CF03" w14:textId="29702782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 tytułu udzielania świadczeń zdrowotnych objętych zakresem niniejszej umowy</w:t>
      </w:r>
      <w:r w:rsidRPr="00423FFF">
        <w:rPr>
          <w:b/>
          <w:bCs/>
          <w:sz w:val="21"/>
        </w:rPr>
        <w:t xml:space="preserve"> </w:t>
      </w:r>
      <w:r w:rsidRPr="00423FFF">
        <w:rPr>
          <w:bCs/>
          <w:sz w:val="21"/>
        </w:rPr>
        <w:t xml:space="preserve">Udzielający zamówienia </w:t>
      </w:r>
      <w:r w:rsidRPr="00423FFF">
        <w:rPr>
          <w:sz w:val="21"/>
        </w:rPr>
        <w:t xml:space="preserve">zobowiązuje się zapłacić </w:t>
      </w:r>
      <w:r w:rsidRPr="00423FFF">
        <w:rPr>
          <w:bCs/>
          <w:sz w:val="21"/>
        </w:rPr>
        <w:t>Przyjmującemu zamówienie</w:t>
      </w:r>
      <w:r w:rsidRPr="00423FFF">
        <w:rPr>
          <w:sz w:val="21"/>
        </w:rPr>
        <w:t xml:space="preserve"> wynagrodzenie w wysokości </w:t>
      </w:r>
      <w:r w:rsidRPr="00423FFF">
        <w:rPr>
          <w:b/>
          <w:sz w:val="21"/>
        </w:rPr>
        <w:t xml:space="preserve">………… </w:t>
      </w:r>
      <w:r w:rsidRPr="00423FFF">
        <w:rPr>
          <w:sz w:val="21"/>
        </w:rPr>
        <w:t xml:space="preserve">zł (słownie: …………………… złotych 00/100) za jedną godzinę pełnienia obowiązków </w:t>
      </w:r>
      <w:r w:rsidRPr="00423FFF">
        <w:rPr>
          <w:b/>
          <w:bCs/>
          <w:sz w:val="21"/>
        </w:rPr>
        <w:t>ratownika medycznego</w:t>
      </w:r>
      <w:r w:rsidR="00423FFF" w:rsidRPr="00423FFF">
        <w:rPr>
          <w:b/>
          <w:bCs/>
          <w:sz w:val="21"/>
        </w:rPr>
        <w:t>.</w:t>
      </w:r>
    </w:p>
    <w:p w14:paraId="540F7836" w14:textId="77777777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zobowiązuje się do utrzymania stałości cen jednostkowych za udzielane świadczenia zdrowotne przez cały okres obowiązywania umowy.</w:t>
      </w:r>
    </w:p>
    <w:p w14:paraId="70838C73" w14:textId="77777777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lastRenderedPageBreak/>
        <w:t>Zapłata wynagrodzenia nastąpi na wskazany w przedłożonym przez Przyjmującego zamówienie rachunku/fakturze VAT numer konta, w terminie 14 dni od daty otrzymania prawidłowo wystawionego rachunku/faktury VAT.</w:t>
      </w:r>
    </w:p>
    <w:p w14:paraId="01B01A02" w14:textId="66A4E384" w:rsidR="00D664DD" w:rsidRPr="00423FFF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Załącznikiem do rachunku/faktury VAT będzie wykaz udzielonych świadczeń zdrowotnych </w:t>
      </w:r>
      <w:r w:rsidR="002E30B6" w:rsidRPr="00423FFF">
        <w:rPr>
          <w:sz w:val="21"/>
        </w:rPr>
        <w:t xml:space="preserve">                         </w:t>
      </w:r>
      <w:r w:rsidRPr="00423FFF">
        <w:rPr>
          <w:sz w:val="21"/>
        </w:rPr>
        <w:t xml:space="preserve">w rozbiciu na godziny i poszczególne dni miesiąca sporządzony zgodnie z wzorem, który zostanie przedstawiony przez Udzielającego zamówienia na etapie podpisywania umowy. </w:t>
      </w:r>
    </w:p>
    <w:p w14:paraId="5BE26683" w14:textId="77777777" w:rsidR="00D664DD" w:rsidRDefault="00D664DD" w:rsidP="00423FF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 dzień zapłaty Strony uznają datę obciążenia rachunku bankowego Udzielającego zamówienia.</w:t>
      </w:r>
    </w:p>
    <w:p w14:paraId="27CCD170" w14:textId="77777777" w:rsidR="00423FFF" w:rsidRPr="00423FFF" w:rsidRDefault="00423FFF" w:rsidP="00423FFF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17839ABE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8.</w:t>
      </w:r>
    </w:p>
    <w:p w14:paraId="2ED42BC3" w14:textId="236495E1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Umowa zostaje zawarta na czas oznaczony, od dnia </w:t>
      </w:r>
      <w:r w:rsidR="00CA293F" w:rsidRPr="00423FFF">
        <w:rPr>
          <w:b/>
          <w:sz w:val="21"/>
        </w:rPr>
        <w:t xml:space="preserve">1 </w:t>
      </w:r>
      <w:r w:rsidR="00135CCF">
        <w:rPr>
          <w:b/>
          <w:sz w:val="21"/>
        </w:rPr>
        <w:t xml:space="preserve">stycznia </w:t>
      </w:r>
      <w:r w:rsidRPr="00423FFF">
        <w:rPr>
          <w:b/>
          <w:sz w:val="21"/>
        </w:rPr>
        <w:t>202</w:t>
      </w:r>
      <w:r w:rsidR="00135CCF">
        <w:rPr>
          <w:b/>
          <w:sz w:val="21"/>
        </w:rPr>
        <w:t>4</w:t>
      </w:r>
      <w:r w:rsidRPr="00423FFF">
        <w:rPr>
          <w:b/>
          <w:sz w:val="21"/>
        </w:rPr>
        <w:t xml:space="preserve"> r</w:t>
      </w:r>
      <w:r w:rsidRPr="00423FFF">
        <w:rPr>
          <w:sz w:val="21"/>
        </w:rPr>
        <w:t xml:space="preserve">. do dnia </w:t>
      </w:r>
      <w:r w:rsidR="00CA293F" w:rsidRPr="00423FFF">
        <w:rPr>
          <w:b/>
          <w:sz w:val="21"/>
        </w:rPr>
        <w:t xml:space="preserve">30 czerwca </w:t>
      </w:r>
      <w:r w:rsidRPr="00423FFF">
        <w:rPr>
          <w:b/>
          <w:sz w:val="21"/>
        </w:rPr>
        <w:t>202</w:t>
      </w:r>
      <w:r w:rsidR="00423FFF" w:rsidRPr="00423FFF">
        <w:rPr>
          <w:b/>
          <w:sz w:val="21"/>
        </w:rPr>
        <w:t xml:space="preserve">5 </w:t>
      </w:r>
      <w:r w:rsidRPr="00423FFF">
        <w:rPr>
          <w:b/>
          <w:sz w:val="21"/>
        </w:rPr>
        <w:t>r.</w:t>
      </w:r>
      <w:r w:rsidRPr="00423FFF">
        <w:rPr>
          <w:sz w:val="21"/>
        </w:rPr>
        <w:t xml:space="preserve">  </w:t>
      </w:r>
    </w:p>
    <w:p w14:paraId="1C9FAF49" w14:textId="77777777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Umowa ulega rozwiązaniu:</w:t>
      </w:r>
    </w:p>
    <w:p w14:paraId="35143606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z upływem terminu określonego w ust. 1,</w:t>
      </w:r>
    </w:p>
    <w:p w14:paraId="636947FD" w14:textId="0859A44F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 xml:space="preserve">z dniem zakończenia przez Udzielającego zamówienia udzielania świadczeń zdrowotnych, </w:t>
      </w:r>
      <w:r w:rsidR="002E30B6" w:rsidRPr="00423FFF">
        <w:rPr>
          <w:sz w:val="21"/>
        </w:rPr>
        <w:t xml:space="preserve">                      </w:t>
      </w:r>
      <w:r w:rsidRPr="00423FFF">
        <w:rPr>
          <w:sz w:val="21"/>
        </w:rPr>
        <w:t>w szczególności z powodu likwidacji lub przekształcenia albo utraty finansowania z Narodowego Funduszu Zdrowia,</w:t>
      </w:r>
    </w:p>
    <w:p w14:paraId="58FB9D82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w przypadku jej wypowiedzenia przez Udzielającego zamówienie z zachowaniem trzymiesięcznego okresu wypowiedzenia na koniec miesiąca kalendarzowego.</w:t>
      </w:r>
    </w:p>
    <w:p w14:paraId="47D673F2" w14:textId="4833CF15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może rozwiązać umowę bez zachowania okresu wypowiedzenia, jeżeli Udzielający zamówienia rażąco narusza istotne postanowienia umowy</w:t>
      </w:r>
      <w:r w:rsidR="002E30B6" w:rsidRPr="00423FFF">
        <w:rPr>
          <w:sz w:val="21"/>
        </w:rPr>
        <w:t xml:space="preserve">, </w:t>
      </w:r>
      <w:r w:rsidRPr="00423FFF">
        <w:rPr>
          <w:sz w:val="21"/>
        </w:rPr>
        <w:t xml:space="preserve">a w szczególności jest </w:t>
      </w:r>
      <w:r w:rsidR="002E30B6" w:rsidRPr="00423FFF">
        <w:rPr>
          <w:sz w:val="21"/>
        </w:rPr>
        <w:t xml:space="preserve">                        </w:t>
      </w:r>
      <w:r w:rsidRPr="00423FFF">
        <w:rPr>
          <w:sz w:val="21"/>
        </w:rPr>
        <w:t>w zwłoce z dokonaniem zapłaty za udzielane na rzecz Udzielającego zamówienia świadczenia zdrowotne za dwa pełne okresy płatności.</w:t>
      </w:r>
    </w:p>
    <w:p w14:paraId="092ADE17" w14:textId="7CFDC4DD" w:rsidR="00D664DD" w:rsidRPr="00423FFF" w:rsidRDefault="00D664DD" w:rsidP="00423FFF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Udzielający zamówienia może rozwiązać umowę bez zachowania okresu wypowiedzenia, jeżeli Przyjmujący zamówienie rażąco narusza istotne postanowienia umowy,</w:t>
      </w:r>
      <w:r w:rsidR="002E30B6" w:rsidRPr="00423FFF">
        <w:rPr>
          <w:sz w:val="21"/>
        </w:rPr>
        <w:t xml:space="preserve"> </w:t>
      </w:r>
      <w:r w:rsidRPr="00423FFF">
        <w:rPr>
          <w:sz w:val="21"/>
        </w:rPr>
        <w:t>a w szczególności jeżeli:</w:t>
      </w:r>
    </w:p>
    <w:p w14:paraId="4C96BD4B" w14:textId="47A5DD9A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utraci uprawnienia niezbędne do wykonywania przedmiotu umowy,</w:t>
      </w:r>
      <w:r w:rsidR="002E30B6" w:rsidRPr="00423FFF">
        <w:rPr>
          <w:sz w:val="21"/>
        </w:rPr>
        <w:t xml:space="preserve">              </w:t>
      </w:r>
      <w:r w:rsidRPr="00423FFF">
        <w:rPr>
          <w:sz w:val="21"/>
        </w:rPr>
        <w:t xml:space="preserve"> w szczególności w wyniku popełnienia przestępstwa, jeśli zostanie ono stwierdzone prawomocnym wyrokiem sądowym lub będzie oczywiste;</w:t>
      </w:r>
    </w:p>
    <w:p w14:paraId="4DE8D524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8459952" w14:textId="77777777" w:rsidR="00D664DD" w:rsidRPr="00423FFF" w:rsidRDefault="00D664DD" w:rsidP="00423FFF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nie udokumentuje, w terminie 30 dni od daty podpisania umowy zawarcia umowy ubezpieczenia od odpowiedzialności cywilnej.</w:t>
      </w:r>
    </w:p>
    <w:p w14:paraId="2117D76D" w14:textId="19942A0E" w:rsidR="00D664DD" w:rsidRDefault="00D664DD" w:rsidP="00423FFF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479D971E" w14:textId="77777777" w:rsidR="009471A5" w:rsidRPr="00423FFF" w:rsidRDefault="009471A5" w:rsidP="009471A5">
      <w:pPr>
        <w:spacing w:line="276" w:lineRule="auto"/>
        <w:jc w:val="both"/>
        <w:rPr>
          <w:sz w:val="21"/>
        </w:rPr>
      </w:pPr>
    </w:p>
    <w:p w14:paraId="2AB03529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9.</w:t>
      </w:r>
    </w:p>
    <w:p w14:paraId="44F42117" w14:textId="77777777" w:rsidR="00D664DD" w:rsidRPr="00423FFF" w:rsidRDefault="00D664DD" w:rsidP="00423FFF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64A635DC" w14:textId="3E31F6D4" w:rsidR="00D664DD" w:rsidRPr="00423FFF" w:rsidRDefault="00D664DD" w:rsidP="00423FFF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Wynikające z niniejszej umowy prawa i obowiązki nie mogą być przenoszone na inne podmioty</w:t>
      </w:r>
      <w:r w:rsidR="009471A5">
        <w:rPr>
          <w:sz w:val="21"/>
        </w:rPr>
        <w:t xml:space="preserve">                            </w:t>
      </w:r>
      <w:r w:rsidRPr="00423FFF">
        <w:rPr>
          <w:sz w:val="21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6D3633" w14:textId="77777777" w:rsidR="00D664DD" w:rsidRDefault="00D664DD" w:rsidP="00423FFF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5BDA4D4A" w14:textId="77777777" w:rsidR="009471A5" w:rsidRDefault="009471A5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6AEF0666" w14:textId="77777777" w:rsidR="00135CCF" w:rsidRDefault="00135CCF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0E587036" w14:textId="77777777" w:rsidR="00135CCF" w:rsidRDefault="00135CCF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2464AA77" w14:textId="77777777" w:rsidR="00135CCF" w:rsidRDefault="00135CCF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13C53758" w14:textId="0D4A4146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lastRenderedPageBreak/>
        <w:t>§ 10.</w:t>
      </w:r>
    </w:p>
    <w:p w14:paraId="0FE8E544" w14:textId="77777777" w:rsidR="00D664DD" w:rsidRPr="00423FFF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Strony uzgadniają następujące kary umowne:</w:t>
      </w:r>
    </w:p>
    <w:p w14:paraId="74B02150" w14:textId="48101EF1" w:rsidR="00D664DD" w:rsidRPr="00423FFF" w:rsidRDefault="00D664DD" w:rsidP="00423FFF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będzie zobowiązany do zapłaty na rzecz Udzielającego zamówienia kary umownej za każdy dzień nieusprawiedliwionego braku wykonywania świadczeń zdrowotnych przewidzianych harmonogramem o którym mowa w §1, ust. 2 niniejszej umowy, w wysokości 50,00 zł (słownie: pięćdziesiąt złotych 00/100),</w:t>
      </w:r>
    </w:p>
    <w:p w14:paraId="23FB026F" w14:textId="77777777" w:rsidR="00D664DD" w:rsidRPr="00423FFF" w:rsidRDefault="00D664DD" w:rsidP="00423FFF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6F992647" w14:textId="6576451A" w:rsidR="00D664DD" w:rsidRPr="00423FFF" w:rsidRDefault="00D664DD" w:rsidP="00423FFF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</w:rPr>
      </w:pPr>
      <w:r w:rsidRPr="00423FFF">
        <w:rPr>
          <w:sz w:val="21"/>
        </w:rPr>
        <w:t xml:space="preserve">Przyjmujący zamówienie będzie zobowiązany do zapłaty na rzecz Udzielającego zamówienia kary umownej w wysokości 50,00 zł (słownie: pięćdziesiąt złotych 00/100) za każdy dzień zwłoki </w:t>
      </w:r>
      <w:r w:rsidR="009471A5">
        <w:rPr>
          <w:sz w:val="21"/>
        </w:rPr>
        <w:t xml:space="preserve">                          </w:t>
      </w:r>
      <w:r w:rsidRPr="00423FFF">
        <w:rPr>
          <w:sz w:val="21"/>
        </w:rPr>
        <w:t>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615E5658" w14:textId="77777777" w:rsidR="00D664DD" w:rsidRPr="00423FFF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Zastrzeżenie kar umownych nie pozbawia Stron możliwości dochodzenia odszkodowania na zasadach ogólnych, w przypadku gdy wysokość naliczonych kar umownych nie pokryje powstałej szkody.</w:t>
      </w:r>
    </w:p>
    <w:p w14:paraId="7B23652D" w14:textId="24C113A5" w:rsidR="00D664DD" w:rsidRPr="00423FFF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Zapłata kar umownych zostanie dokonana w terminie 14 dni liczonych od dnia wystąpienia </w:t>
      </w:r>
      <w:r w:rsidR="002E30B6" w:rsidRPr="00423FFF">
        <w:rPr>
          <w:sz w:val="21"/>
        </w:rPr>
        <w:t xml:space="preserve">                              </w:t>
      </w:r>
      <w:r w:rsidRPr="00423FFF">
        <w:rPr>
          <w:sz w:val="21"/>
        </w:rPr>
        <w:t>z żądaniem jej zapłaty.</w:t>
      </w:r>
    </w:p>
    <w:p w14:paraId="17ED6F2E" w14:textId="77777777" w:rsidR="00D664DD" w:rsidRDefault="00D664DD" w:rsidP="00423FF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6414BE04" w14:textId="77777777" w:rsidR="009471A5" w:rsidRPr="00423FFF" w:rsidRDefault="009471A5" w:rsidP="009471A5">
      <w:pPr>
        <w:tabs>
          <w:tab w:val="left" w:pos="284"/>
        </w:tabs>
        <w:spacing w:line="276" w:lineRule="auto"/>
        <w:jc w:val="both"/>
        <w:rPr>
          <w:sz w:val="21"/>
        </w:rPr>
      </w:pPr>
    </w:p>
    <w:p w14:paraId="0ACEE6B2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11.</w:t>
      </w:r>
    </w:p>
    <w:p w14:paraId="3E74E9DF" w14:textId="77777777" w:rsidR="00D664DD" w:rsidRPr="00423FFF" w:rsidRDefault="00D664DD" w:rsidP="00423FF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263CD420" w14:textId="77777777" w:rsidR="00D664DD" w:rsidRPr="00423FFF" w:rsidRDefault="00D664DD" w:rsidP="00423FF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06A28760" w14:textId="77777777" w:rsidR="00D664DD" w:rsidRDefault="00D664DD" w:rsidP="00423FF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4"/>
        </w:rPr>
      </w:pPr>
      <w:r w:rsidRPr="00423FFF">
        <w:rPr>
          <w:rFonts w:ascii="Times New Roman" w:hAnsi="Times New Roman"/>
          <w:sz w:val="21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15EF34A9" w14:textId="77777777" w:rsidR="009471A5" w:rsidRPr="009471A5" w:rsidRDefault="009471A5" w:rsidP="009471A5">
      <w:pPr>
        <w:tabs>
          <w:tab w:val="left" w:pos="284"/>
        </w:tabs>
        <w:autoSpaceDE w:val="0"/>
        <w:jc w:val="both"/>
        <w:rPr>
          <w:sz w:val="21"/>
        </w:rPr>
      </w:pPr>
    </w:p>
    <w:p w14:paraId="664B420E" w14:textId="77777777" w:rsidR="00D664DD" w:rsidRPr="00423FFF" w:rsidRDefault="00D664DD" w:rsidP="00423FFF">
      <w:pPr>
        <w:spacing w:line="276" w:lineRule="auto"/>
        <w:jc w:val="center"/>
        <w:rPr>
          <w:sz w:val="21"/>
        </w:rPr>
      </w:pPr>
      <w:r w:rsidRPr="00423FFF">
        <w:rPr>
          <w:sz w:val="21"/>
        </w:rPr>
        <w:t>§ 12.</w:t>
      </w:r>
    </w:p>
    <w:p w14:paraId="7031F6AA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Wszelkie zmiany niniejszej umowy wymagają formy pisemnej pod rygorem nieważności.</w:t>
      </w:r>
    </w:p>
    <w:p w14:paraId="47D0C0F5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2E8751BE" w14:textId="33CE34F4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 xml:space="preserve">W sprawach nieunormowanych niniejszą umową zastosowanie mają przepisy powszechnie obowiązującego prawa, w tym przepisy Kodeksu cywilnego oraz ustawy z dnia 15 kwietnia 2011r. </w:t>
      </w:r>
      <w:r w:rsidR="00135CCF">
        <w:rPr>
          <w:sz w:val="21"/>
        </w:rPr>
        <w:t xml:space="preserve">                      </w:t>
      </w:r>
      <w:r w:rsidRPr="00423FFF">
        <w:rPr>
          <w:sz w:val="21"/>
        </w:rPr>
        <w:t>o działalności leczniczej (Dz. U. z 202</w:t>
      </w:r>
      <w:r w:rsidR="00135CCF">
        <w:rPr>
          <w:sz w:val="21"/>
        </w:rPr>
        <w:t>3</w:t>
      </w:r>
      <w:r w:rsidRPr="00423FFF">
        <w:rPr>
          <w:sz w:val="21"/>
        </w:rPr>
        <w:t xml:space="preserve"> r., poz. </w:t>
      </w:r>
      <w:r w:rsidR="00135CCF">
        <w:rPr>
          <w:sz w:val="21"/>
        </w:rPr>
        <w:t xml:space="preserve">991 z </w:t>
      </w:r>
      <w:proofErr w:type="spellStart"/>
      <w:r w:rsidR="00135CCF">
        <w:rPr>
          <w:sz w:val="21"/>
        </w:rPr>
        <w:t>późn</w:t>
      </w:r>
      <w:proofErr w:type="spellEnd"/>
      <w:r w:rsidR="00135CCF">
        <w:rPr>
          <w:sz w:val="21"/>
        </w:rPr>
        <w:t>. zm.</w:t>
      </w:r>
      <w:r w:rsidRPr="00423FFF">
        <w:rPr>
          <w:sz w:val="21"/>
        </w:rPr>
        <w:t>).</w:t>
      </w:r>
    </w:p>
    <w:p w14:paraId="1857BE97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Wszelkie spory wynikające z realizacji niniejszej umowy rozstrzygać będzie sąd właściwy dla siedziby Udzielającego zamówienia.</w:t>
      </w:r>
    </w:p>
    <w:p w14:paraId="79377527" w14:textId="77777777" w:rsidR="00D664DD" w:rsidRPr="00423FFF" w:rsidRDefault="00D664DD" w:rsidP="00423FFF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</w:rPr>
      </w:pPr>
      <w:r w:rsidRPr="00423FFF">
        <w:rPr>
          <w:sz w:val="21"/>
        </w:rPr>
        <w:t>Umowę niniejszą sporządzono w dwóch jednobrzmiących egzemplarzach, po jednym egzemplarzu dla każdej ze stron.</w:t>
      </w:r>
    </w:p>
    <w:p w14:paraId="6C2BA6DD" w14:textId="77777777" w:rsidR="002E30B6" w:rsidRPr="00423FFF" w:rsidRDefault="002E30B6" w:rsidP="00423FFF">
      <w:pPr>
        <w:spacing w:line="276" w:lineRule="auto"/>
        <w:ind w:firstLine="284"/>
        <w:jc w:val="center"/>
        <w:rPr>
          <w:b/>
          <w:sz w:val="21"/>
        </w:rPr>
      </w:pPr>
    </w:p>
    <w:p w14:paraId="3D27CC24" w14:textId="3E8E1796" w:rsidR="00436AAB" w:rsidRPr="009471A5" w:rsidRDefault="00D664DD" w:rsidP="00423FFF">
      <w:pPr>
        <w:spacing w:line="276" w:lineRule="auto"/>
        <w:ind w:firstLine="284"/>
        <w:jc w:val="center"/>
        <w:rPr>
          <w:b/>
          <w:szCs w:val="32"/>
        </w:rPr>
      </w:pPr>
      <w:r w:rsidRPr="009471A5">
        <w:rPr>
          <w:b/>
          <w:szCs w:val="32"/>
        </w:rPr>
        <w:t xml:space="preserve">UDZIELAJĄCY ZAMÓWIENIA </w:t>
      </w:r>
      <w:r w:rsidRPr="009471A5">
        <w:rPr>
          <w:b/>
          <w:szCs w:val="32"/>
        </w:rPr>
        <w:tab/>
      </w:r>
      <w:r w:rsidRPr="009471A5">
        <w:rPr>
          <w:b/>
          <w:szCs w:val="32"/>
        </w:rPr>
        <w:tab/>
        <w:t>PRZYJMUJĄCY ZAMÓWIENIE</w:t>
      </w:r>
    </w:p>
    <w:sectPr w:rsidR="00436AAB" w:rsidRPr="009471A5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C771" w14:textId="77777777" w:rsidR="00E06D4D" w:rsidRDefault="00E06D4D" w:rsidP="00304813">
      <w:r>
        <w:separator/>
      </w:r>
    </w:p>
  </w:endnote>
  <w:endnote w:type="continuationSeparator" w:id="0">
    <w:p w14:paraId="60266404" w14:textId="77777777" w:rsidR="00E06D4D" w:rsidRDefault="00E06D4D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31B8D6ED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135CCF">
      <w:rPr>
        <w:i/>
        <w:sz w:val="18"/>
        <w:szCs w:val="22"/>
        <w:lang w:val="pl-PL"/>
      </w:rPr>
      <w:t>32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423FFF">
      <w:rPr>
        <w:i/>
        <w:sz w:val="18"/>
        <w:szCs w:val="22"/>
        <w:lang w:val="pl-PL"/>
      </w:rPr>
      <w:t>3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E691" w14:textId="77777777" w:rsidR="00E06D4D" w:rsidRDefault="00E06D4D" w:rsidP="00304813">
      <w:r>
        <w:separator/>
      </w:r>
    </w:p>
  </w:footnote>
  <w:footnote w:type="continuationSeparator" w:id="0">
    <w:p w14:paraId="5D31CB46" w14:textId="77777777" w:rsidR="00E06D4D" w:rsidRDefault="00E06D4D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525AB7E1" w:rsidR="00C43EA9" w:rsidRPr="00135CCF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135CCF">
      <w:rPr>
        <w:i/>
        <w:sz w:val="18"/>
        <w:szCs w:val="32"/>
        <w:lang w:val="pl-PL"/>
      </w:rPr>
      <w:t>4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35CCF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E30B6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0DBE"/>
    <w:rsid w:val="0037274B"/>
    <w:rsid w:val="003738FD"/>
    <w:rsid w:val="00377288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3FFF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471A5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5E03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9788E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149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293F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06D4D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27</cp:revision>
  <cp:lastPrinted>2023-12-15T11:40:00Z</cp:lastPrinted>
  <dcterms:created xsi:type="dcterms:W3CDTF">2022-02-08T12:55:00Z</dcterms:created>
  <dcterms:modified xsi:type="dcterms:W3CDTF">2023-12-15T11:59:00Z</dcterms:modified>
</cp:coreProperties>
</file>