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B2D5" w14:textId="5456CE62" w:rsidR="00205954" w:rsidRPr="00B12EAB" w:rsidRDefault="0049100D" w:rsidP="008C514B">
      <w:pPr>
        <w:pStyle w:val="Tekstprzypisudolnego"/>
        <w:jc w:val="center"/>
        <w:rPr>
          <w:b/>
          <w:sz w:val="24"/>
          <w:szCs w:val="24"/>
          <w:lang w:val="pl-PL"/>
        </w:rPr>
      </w:pPr>
      <w:r w:rsidRPr="00B12EAB">
        <w:rPr>
          <w:b/>
          <w:sz w:val="24"/>
          <w:szCs w:val="24"/>
        </w:rPr>
        <w:t>Umow</w:t>
      </w:r>
      <w:r w:rsidR="004C479A" w:rsidRPr="00B12EAB">
        <w:rPr>
          <w:b/>
          <w:sz w:val="24"/>
          <w:szCs w:val="24"/>
          <w:lang w:val="pl-PL"/>
        </w:rPr>
        <w:t xml:space="preserve">a </w:t>
      </w:r>
      <w:r w:rsidR="00205954" w:rsidRPr="00B12EAB">
        <w:rPr>
          <w:b/>
          <w:sz w:val="24"/>
          <w:szCs w:val="24"/>
        </w:rPr>
        <w:t xml:space="preserve">Nr </w:t>
      </w:r>
      <w:r w:rsidR="00592290" w:rsidRPr="00B12EAB">
        <w:rPr>
          <w:b/>
          <w:sz w:val="24"/>
          <w:szCs w:val="24"/>
        </w:rPr>
        <w:t>DZP</w:t>
      </w:r>
      <w:r w:rsidR="00E75E84" w:rsidRPr="00B12EAB">
        <w:rPr>
          <w:b/>
          <w:sz w:val="24"/>
          <w:szCs w:val="24"/>
        </w:rPr>
        <w:t>/</w:t>
      </w:r>
      <w:r w:rsidR="00592290" w:rsidRPr="00B12EAB">
        <w:rPr>
          <w:b/>
          <w:sz w:val="24"/>
          <w:szCs w:val="24"/>
        </w:rPr>
        <w:t>KO</w:t>
      </w:r>
      <w:r w:rsidR="00E75E84" w:rsidRPr="00B12EAB">
        <w:rPr>
          <w:b/>
          <w:sz w:val="24"/>
          <w:szCs w:val="24"/>
        </w:rPr>
        <w:t>/</w:t>
      </w:r>
      <w:r w:rsidR="00B12EAB" w:rsidRPr="00B12EAB">
        <w:rPr>
          <w:b/>
          <w:sz w:val="24"/>
          <w:szCs w:val="24"/>
          <w:lang w:val="pl-PL"/>
        </w:rPr>
        <w:t>……</w:t>
      </w:r>
      <w:r w:rsidR="0045084C" w:rsidRPr="00B12EAB">
        <w:rPr>
          <w:b/>
          <w:sz w:val="24"/>
          <w:szCs w:val="24"/>
        </w:rPr>
        <w:t>/20</w:t>
      </w:r>
      <w:r w:rsidR="008F6154" w:rsidRPr="00B12EAB">
        <w:rPr>
          <w:b/>
          <w:sz w:val="24"/>
          <w:szCs w:val="24"/>
          <w:lang w:val="pl-PL"/>
        </w:rPr>
        <w:t>2</w:t>
      </w:r>
      <w:r w:rsidR="00B12EAB" w:rsidRPr="00B12EAB">
        <w:rPr>
          <w:b/>
          <w:sz w:val="24"/>
          <w:szCs w:val="24"/>
          <w:lang w:val="pl-PL"/>
        </w:rPr>
        <w:t>4</w:t>
      </w:r>
    </w:p>
    <w:p w14:paraId="0586B2D6" w14:textId="77777777" w:rsidR="00E75E84" w:rsidRPr="00B12EAB" w:rsidRDefault="00E75E84" w:rsidP="008C514B">
      <w:pPr>
        <w:pStyle w:val="Tekstprzypisudolnego"/>
        <w:jc w:val="center"/>
        <w:rPr>
          <w:b/>
          <w:sz w:val="24"/>
          <w:szCs w:val="24"/>
        </w:rPr>
      </w:pPr>
      <w:r w:rsidRPr="00B12EAB">
        <w:rPr>
          <w:b/>
          <w:sz w:val="24"/>
          <w:szCs w:val="24"/>
        </w:rPr>
        <w:t xml:space="preserve">na </w:t>
      </w:r>
      <w:r w:rsidR="00E27A6C" w:rsidRPr="00B12EAB">
        <w:rPr>
          <w:b/>
          <w:sz w:val="24"/>
          <w:szCs w:val="24"/>
        </w:rPr>
        <w:t>wykonywanie świadczeń zdrowotnych</w:t>
      </w:r>
    </w:p>
    <w:p w14:paraId="0586B2D7" w14:textId="63B37039" w:rsidR="00E75E84" w:rsidRPr="00B12EAB" w:rsidRDefault="00E62536" w:rsidP="008C514B">
      <w:pPr>
        <w:jc w:val="center"/>
        <w:rPr>
          <w:b/>
        </w:rPr>
      </w:pPr>
      <w:r w:rsidRPr="00B12EAB">
        <w:rPr>
          <w:b/>
        </w:rPr>
        <w:t>zawarta d</w:t>
      </w:r>
      <w:r w:rsidR="00E75E84" w:rsidRPr="00B12EAB">
        <w:rPr>
          <w:b/>
        </w:rPr>
        <w:t>nia</w:t>
      </w:r>
      <w:r w:rsidR="00205954" w:rsidRPr="00B12EAB">
        <w:rPr>
          <w:b/>
        </w:rPr>
        <w:t xml:space="preserve"> </w:t>
      </w:r>
      <w:r w:rsidR="00B12EAB" w:rsidRPr="00B12EAB">
        <w:rPr>
          <w:b/>
        </w:rPr>
        <w:t>……</w:t>
      </w:r>
      <w:r w:rsidR="00864C17">
        <w:rPr>
          <w:b/>
        </w:rPr>
        <w:t xml:space="preserve"> </w:t>
      </w:r>
      <w:r w:rsidR="008F6154" w:rsidRPr="00B12EAB">
        <w:rPr>
          <w:b/>
        </w:rPr>
        <w:t xml:space="preserve">grudnia </w:t>
      </w:r>
      <w:r w:rsidR="00205954" w:rsidRPr="00B12EAB">
        <w:rPr>
          <w:b/>
        </w:rPr>
        <w:t>20</w:t>
      </w:r>
      <w:r w:rsidR="0045084C" w:rsidRPr="00B12EAB">
        <w:rPr>
          <w:b/>
        </w:rPr>
        <w:t>2</w:t>
      </w:r>
      <w:r w:rsidR="00B12EAB" w:rsidRPr="00B12EAB">
        <w:rPr>
          <w:b/>
        </w:rPr>
        <w:t>3</w:t>
      </w:r>
      <w:r w:rsidR="006A7CDC" w:rsidRPr="00B12EAB">
        <w:rPr>
          <w:b/>
        </w:rPr>
        <w:t xml:space="preserve"> </w:t>
      </w:r>
      <w:r w:rsidR="00205954" w:rsidRPr="00B12EAB">
        <w:rPr>
          <w:b/>
        </w:rPr>
        <w:t>r.</w:t>
      </w:r>
      <w:r w:rsidR="00E75E84" w:rsidRPr="00B12EAB">
        <w:rPr>
          <w:b/>
        </w:rPr>
        <w:t>,</w:t>
      </w:r>
      <w:r w:rsidR="00205954" w:rsidRPr="00B12EAB">
        <w:rPr>
          <w:b/>
        </w:rPr>
        <w:t xml:space="preserve"> w Kup</w:t>
      </w:r>
    </w:p>
    <w:p w14:paraId="325846B6" w14:textId="77777777" w:rsidR="00B12EAB" w:rsidRDefault="00B12EAB" w:rsidP="008C514B">
      <w:pPr>
        <w:jc w:val="both"/>
        <w:rPr>
          <w:sz w:val="22"/>
          <w:szCs w:val="20"/>
        </w:rPr>
      </w:pPr>
    </w:p>
    <w:p w14:paraId="0586B2D9" w14:textId="4657D377" w:rsidR="00261C90" w:rsidRPr="00B12EAB" w:rsidRDefault="00261C90" w:rsidP="008C514B">
      <w:pPr>
        <w:jc w:val="both"/>
        <w:rPr>
          <w:sz w:val="22"/>
          <w:szCs w:val="20"/>
        </w:rPr>
      </w:pPr>
      <w:r w:rsidRPr="00B12EAB">
        <w:rPr>
          <w:sz w:val="22"/>
          <w:szCs w:val="20"/>
        </w:rPr>
        <w:t>pomiędzy:</w:t>
      </w:r>
    </w:p>
    <w:p w14:paraId="08D64426" w14:textId="59041CF7" w:rsidR="00DF577C" w:rsidRPr="00B12EAB" w:rsidRDefault="00DF577C" w:rsidP="008C514B">
      <w:pPr>
        <w:pStyle w:val="Akapitzlist"/>
        <w:widowControl w:val="0"/>
        <w:numPr>
          <w:ilvl w:val="0"/>
          <w:numId w:val="22"/>
        </w:numPr>
        <w:tabs>
          <w:tab w:val="left" w:pos="284"/>
        </w:tabs>
        <w:overflowPunct w:val="0"/>
        <w:autoSpaceDE w:val="0"/>
        <w:autoSpaceDN w:val="0"/>
        <w:adjustRightInd w:val="0"/>
        <w:spacing w:after="0" w:line="240" w:lineRule="auto"/>
        <w:ind w:left="284" w:hanging="284"/>
        <w:jc w:val="both"/>
        <w:textAlignment w:val="baseline"/>
        <w:rPr>
          <w:rFonts w:ascii="Times New Roman" w:hAnsi="Times New Roman"/>
          <w:szCs w:val="20"/>
        </w:rPr>
      </w:pPr>
      <w:proofErr w:type="spellStart"/>
      <w:r w:rsidRPr="00B12EAB">
        <w:rPr>
          <w:rFonts w:ascii="Times New Roman" w:hAnsi="Times New Roman"/>
          <w:b/>
          <w:szCs w:val="20"/>
        </w:rPr>
        <w:t>Stobrawskim</w:t>
      </w:r>
      <w:proofErr w:type="spellEnd"/>
      <w:r w:rsidRPr="00B12EAB">
        <w:rPr>
          <w:rFonts w:ascii="Times New Roman" w:hAnsi="Times New Roman"/>
          <w:b/>
          <w:szCs w:val="20"/>
        </w:rPr>
        <w:t xml:space="preserve"> Centrum Medycznym Spółką z ograniczoną odpowiedzialnością z siedzibą </w:t>
      </w:r>
      <w:r w:rsidR="004B11EE" w:rsidRPr="00B12EAB">
        <w:rPr>
          <w:rFonts w:ascii="Times New Roman" w:hAnsi="Times New Roman"/>
          <w:b/>
          <w:szCs w:val="20"/>
        </w:rPr>
        <w:t xml:space="preserve">                    </w:t>
      </w:r>
      <w:r w:rsidRPr="00B12EAB">
        <w:rPr>
          <w:rFonts w:ascii="Times New Roman" w:hAnsi="Times New Roman"/>
          <w:b/>
          <w:szCs w:val="20"/>
        </w:rPr>
        <w:t>w Kup</w:t>
      </w:r>
      <w:r w:rsidRPr="00B12EAB">
        <w:rPr>
          <w:rFonts w:ascii="Times New Roman" w:hAnsi="Times New Roman"/>
          <w:szCs w:val="20"/>
        </w:rPr>
        <w:t>, adres: ul. Karola Miarki 14, 46-082 Kup, wpisaną przez Sąd Rejonowy</w:t>
      </w:r>
      <w:r w:rsidR="006A7CDC" w:rsidRPr="00B12EAB">
        <w:rPr>
          <w:rFonts w:ascii="Times New Roman" w:hAnsi="Times New Roman"/>
          <w:szCs w:val="20"/>
        </w:rPr>
        <w:t xml:space="preserve"> </w:t>
      </w:r>
      <w:r w:rsidRPr="00B12EAB">
        <w:rPr>
          <w:rFonts w:ascii="Times New Roman" w:hAnsi="Times New Roman"/>
          <w:szCs w:val="20"/>
        </w:rPr>
        <w:t>w Opolu Wydział VIII Gospodarczy Krajowego Rejestru Sądowego do rejestru przedsiębiorców pod numerem: 0000514922 posiadającą NIP: 9910498289 oraz REGON: 5309385</w:t>
      </w:r>
      <w:r w:rsidR="00B12EAB" w:rsidRPr="00B12EAB">
        <w:rPr>
          <w:rFonts w:ascii="Times New Roman" w:hAnsi="Times New Roman"/>
          <w:szCs w:val="20"/>
        </w:rPr>
        <w:t>1</w:t>
      </w:r>
      <w:r w:rsidRPr="00B12EAB">
        <w:rPr>
          <w:rFonts w:ascii="Times New Roman" w:hAnsi="Times New Roman"/>
          <w:szCs w:val="20"/>
        </w:rPr>
        <w:t xml:space="preserve">7, a także kapitał zakładowy </w:t>
      </w:r>
      <w:r w:rsidR="004B11EE" w:rsidRPr="00B12EAB">
        <w:rPr>
          <w:rFonts w:ascii="Times New Roman" w:hAnsi="Times New Roman"/>
          <w:szCs w:val="20"/>
        </w:rPr>
        <w:t xml:space="preserve">                  </w:t>
      </w:r>
      <w:r w:rsidRPr="00B12EAB">
        <w:rPr>
          <w:rFonts w:ascii="Times New Roman" w:hAnsi="Times New Roman"/>
          <w:szCs w:val="20"/>
        </w:rPr>
        <w:t>w wysokości: 1</w:t>
      </w:r>
      <w:r w:rsidR="00B12EAB" w:rsidRPr="00B12EAB">
        <w:rPr>
          <w:rFonts w:ascii="Times New Roman" w:hAnsi="Times New Roman"/>
          <w:szCs w:val="20"/>
        </w:rPr>
        <w:t>2</w:t>
      </w:r>
      <w:r w:rsidRPr="00B12EAB">
        <w:rPr>
          <w:rFonts w:ascii="Times New Roman" w:hAnsi="Times New Roman"/>
          <w:szCs w:val="20"/>
        </w:rPr>
        <w:t>.</w:t>
      </w:r>
      <w:r w:rsidR="00B12EAB" w:rsidRPr="00B12EAB">
        <w:rPr>
          <w:rFonts w:ascii="Times New Roman" w:hAnsi="Times New Roman"/>
          <w:szCs w:val="20"/>
        </w:rPr>
        <w:t>326</w:t>
      </w:r>
      <w:r w:rsidRPr="00B12EAB">
        <w:rPr>
          <w:rFonts w:ascii="Times New Roman" w:hAnsi="Times New Roman"/>
          <w:szCs w:val="20"/>
        </w:rPr>
        <w:t>.000,00 zł w całości wniesiony,</w:t>
      </w:r>
    </w:p>
    <w:p w14:paraId="1F011829" w14:textId="6FA6F3BC" w:rsidR="00DF577C" w:rsidRPr="00B12EAB" w:rsidRDefault="00DF577C" w:rsidP="008C514B">
      <w:pPr>
        <w:tabs>
          <w:tab w:val="left" w:pos="284"/>
        </w:tabs>
        <w:contextualSpacing/>
        <w:rPr>
          <w:sz w:val="22"/>
          <w:szCs w:val="20"/>
        </w:rPr>
      </w:pPr>
      <w:r w:rsidRPr="00B12EAB">
        <w:rPr>
          <w:sz w:val="22"/>
          <w:szCs w:val="20"/>
        </w:rPr>
        <w:t xml:space="preserve">którą reprezentuje </w:t>
      </w:r>
      <w:r w:rsidRPr="00B12EAB">
        <w:rPr>
          <w:b/>
          <w:sz w:val="22"/>
          <w:szCs w:val="20"/>
        </w:rPr>
        <w:t>Marek Drobik – Prezes Zarządu</w:t>
      </w:r>
      <w:r w:rsidRPr="00B12EAB">
        <w:rPr>
          <w:sz w:val="22"/>
          <w:szCs w:val="20"/>
        </w:rPr>
        <w:t>,</w:t>
      </w:r>
    </w:p>
    <w:p w14:paraId="0586B2DC" w14:textId="77777777" w:rsidR="00261C90" w:rsidRPr="00B12EAB" w:rsidRDefault="00264D69" w:rsidP="008C514B">
      <w:pPr>
        <w:jc w:val="both"/>
        <w:rPr>
          <w:sz w:val="22"/>
          <w:szCs w:val="20"/>
        </w:rPr>
      </w:pPr>
      <w:r w:rsidRPr="00B12EAB">
        <w:rPr>
          <w:sz w:val="22"/>
          <w:szCs w:val="20"/>
        </w:rPr>
        <w:t>zwaną w treści umowy „</w:t>
      </w:r>
      <w:r w:rsidR="00D76963" w:rsidRPr="00B12EAB">
        <w:rPr>
          <w:b/>
          <w:sz w:val="22"/>
          <w:szCs w:val="20"/>
        </w:rPr>
        <w:t>Udzielającym Z</w:t>
      </w:r>
      <w:r w:rsidR="00261C90" w:rsidRPr="00B12EAB">
        <w:rPr>
          <w:b/>
          <w:sz w:val="22"/>
          <w:szCs w:val="20"/>
        </w:rPr>
        <w:t>amówienia</w:t>
      </w:r>
      <w:r w:rsidRPr="00B12EAB">
        <w:rPr>
          <w:b/>
          <w:sz w:val="22"/>
          <w:szCs w:val="20"/>
        </w:rPr>
        <w:t>”</w:t>
      </w:r>
      <w:r w:rsidR="00261C90" w:rsidRPr="00B12EAB">
        <w:rPr>
          <w:sz w:val="22"/>
          <w:szCs w:val="20"/>
        </w:rPr>
        <w:t>,</w:t>
      </w:r>
    </w:p>
    <w:p w14:paraId="0586B2DD" w14:textId="77777777" w:rsidR="00261C90" w:rsidRPr="00B12EAB" w:rsidRDefault="00261C90" w:rsidP="008C514B">
      <w:pPr>
        <w:jc w:val="both"/>
        <w:rPr>
          <w:sz w:val="22"/>
          <w:szCs w:val="20"/>
        </w:rPr>
      </w:pPr>
      <w:r w:rsidRPr="00B12EAB">
        <w:rPr>
          <w:sz w:val="22"/>
          <w:szCs w:val="20"/>
        </w:rPr>
        <w:t>a</w:t>
      </w:r>
    </w:p>
    <w:p w14:paraId="0586B2DE" w14:textId="7DAB13B8" w:rsidR="001E7600" w:rsidRPr="00B12EAB" w:rsidRDefault="00B12EAB" w:rsidP="007A08A5">
      <w:pPr>
        <w:pStyle w:val="Akapitzlist"/>
        <w:numPr>
          <w:ilvl w:val="0"/>
          <w:numId w:val="22"/>
        </w:numPr>
        <w:spacing w:after="0"/>
        <w:ind w:left="284" w:hanging="284"/>
        <w:jc w:val="both"/>
        <w:rPr>
          <w:rFonts w:ascii="Times New Roman" w:hAnsi="Times New Roman"/>
        </w:rPr>
      </w:pPr>
      <w:r w:rsidRPr="00B12EAB">
        <w:rPr>
          <w:rFonts w:ascii="Times New Roman" w:hAnsi="Times New Roman"/>
          <w:b/>
        </w:rPr>
        <w:t>…………</w:t>
      </w:r>
      <w:r w:rsidR="00F05BA0" w:rsidRPr="00B12EAB">
        <w:rPr>
          <w:rFonts w:ascii="Times New Roman" w:hAnsi="Times New Roman"/>
        </w:rPr>
        <w:t>,</w:t>
      </w:r>
      <w:r w:rsidR="00F05BA0" w:rsidRPr="00B12EAB">
        <w:rPr>
          <w:rFonts w:ascii="Times New Roman" w:hAnsi="Times New Roman"/>
          <w:b/>
        </w:rPr>
        <w:t xml:space="preserve"> </w:t>
      </w:r>
      <w:r w:rsidR="00F05BA0" w:rsidRPr="00B12EAB">
        <w:rPr>
          <w:rFonts w:ascii="Times New Roman" w:hAnsi="Times New Roman"/>
        </w:rPr>
        <w:t>prowadząc</w:t>
      </w:r>
      <w:r w:rsidRPr="00B12EAB">
        <w:rPr>
          <w:rFonts w:ascii="Times New Roman" w:hAnsi="Times New Roman"/>
        </w:rPr>
        <w:t>… …………………………………………………………………</w:t>
      </w:r>
      <w:r w:rsidR="00F05BA0" w:rsidRPr="00B12EAB">
        <w:rPr>
          <w:rFonts w:ascii="Times New Roman" w:hAnsi="Times New Roman"/>
        </w:rPr>
        <w:t>, posiadając</w:t>
      </w:r>
      <w:r w:rsidRPr="00B12EAB">
        <w:rPr>
          <w:rFonts w:ascii="Times New Roman" w:hAnsi="Times New Roman"/>
        </w:rPr>
        <w:t>ą/</w:t>
      </w:r>
      <w:proofErr w:type="spellStart"/>
      <w:r w:rsidRPr="00B12EAB">
        <w:rPr>
          <w:rFonts w:ascii="Times New Roman" w:hAnsi="Times New Roman"/>
        </w:rPr>
        <w:t>ym</w:t>
      </w:r>
      <w:proofErr w:type="spellEnd"/>
      <w:r w:rsidRPr="00B12EAB">
        <w:rPr>
          <w:rFonts w:ascii="Times New Roman" w:hAnsi="Times New Roman"/>
        </w:rPr>
        <w:t xml:space="preserve"> </w:t>
      </w:r>
      <w:r w:rsidR="00F05BA0" w:rsidRPr="00B12EAB">
        <w:rPr>
          <w:rFonts w:ascii="Times New Roman" w:hAnsi="Times New Roman"/>
        </w:rPr>
        <w:t xml:space="preserve">prawo wykonywania zawodu nr </w:t>
      </w:r>
      <w:r w:rsidRPr="00B12EAB">
        <w:rPr>
          <w:rFonts w:ascii="Times New Roman" w:hAnsi="Times New Roman"/>
          <w:b/>
        </w:rPr>
        <w:t>…………………</w:t>
      </w:r>
      <w:r w:rsidR="00F05BA0" w:rsidRPr="00B12EAB">
        <w:rPr>
          <w:rFonts w:ascii="Times New Roman" w:hAnsi="Times New Roman"/>
        </w:rPr>
        <w:t>,</w:t>
      </w:r>
      <w:r w:rsidR="00F05BA0" w:rsidRPr="00B12EAB">
        <w:rPr>
          <w:rFonts w:ascii="Times New Roman" w:hAnsi="Times New Roman"/>
          <w:b/>
        </w:rPr>
        <w:t xml:space="preserve"> </w:t>
      </w:r>
      <w:r w:rsidR="00F05BA0" w:rsidRPr="00B12EAB">
        <w:rPr>
          <w:rFonts w:ascii="Times New Roman" w:hAnsi="Times New Roman"/>
        </w:rPr>
        <w:t>wpisaną</w:t>
      </w:r>
      <w:r w:rsidRPr="00B12EAB">
        <w:rPr>
          <w:rFonts w:ascii="Times New Roman" w:hAnsi="Times New Roman"/>
        </w:rPr>
        <w:t>/</w:t>
      </w:r>
      <w:proofErr w:type="spellStart"/>
      <w:r w:rsidRPr="00B12EAB">
        <w:rPr>
          <w:rFonts w:ascii="Times New Roman" w:hAnsi="Times New Roman"/>
        </w:rPr>
        <w:t>ym</w:t>
      </w:r>
      <w:proofErr w:type="spellEnd"/>
      <w:r w:rsidRPr="00B12EAB">
        <w:rPr>
          <w:rFonts w:ascii="Times New Roman" w:hAnsi="Times New Roman"/>
        </w:rPr>
        <w:t xml:space="preserve"> </w:t>
      </w:r>
      <w:r w:rsidR="00F05BA0" w:rsidRPr="00B12EAB">
        <w:rPr>
          <w:rFonts w:ascii="Times New Roman" w:hAnsi="Times New Roman"/>
        </w:rPr>
        <w:t xml:space="preserve">do rejestru podmiotów wykonujących działalność leczniczą pod numerem księgi rejestrowej </w:t>
      </w:r>
      <w:r w:rsidRPr="00B12EAB">
        <w:rPr>
          <w:rFonts w:ascii="Times New Roman" w:hAnsi="Times New Roman"/>
        </w:rPr>
        <w:t>………………………………</w:t>
      </w:r>
      <w:r w:rsidR="00F05BA0" w:rsidRPr="00B12EAB">
        <w:rPr>
          <w:rFonts w:ascii="Times New Roman" w:hAnsi="Times New Roman"/>
        </w:rPr>
        <w:t xml:space="preserve">, posługującą się NIP: </w:t>
      </w:r>
      <w:r w:rsidRPr="00B12EAB">
        <w:rPr>
          <w:rFonts w:ascii="Times New Roman" w:hAnsi="Times New Roman"/>
        </w:rPr>
        <w:t>………………</w:t>
      </w:r>
      <w:r w:rsidR="00F05BA0" w:rsidRPr="00B12EAB">
        <w:rPr>
          <w:rFonts w:ascii="Times New Roman" w:hAnsi="Times New Roman"/>
        </w:rPr>
        <w:t xml:space="preserve">oraz REGON </w:t>
      </w:r>
      <w:r w:rsidRPr="00B12EAB">
        <w:rPr>
          <w:rFonts w:ascii="Times New Roman" w:hAnsi="Times New Roman"/>
        </w:rPr>
        <w:t>…………………</w:t>
      </w:r>
    </w:p>
    <w:p w14:paraId="0586B2DF" w14:textId="63D0704E" w:rsidR="001B558B" w:rsidRPr="00B12EAB" w:rsidRDefault="00645FD6" w:rsidP="008C514B">
      <w:pPr>
        <w:jc w:val="both"/>
        <w:rPr>
          <w:sz w:val="22"/>
          <w:szCs w:val="20"/>
        </w:rPr>
      </w:pPr>
      <w:r w:rsidRPr="00B12EAB">
        <w:rPr>
          <w:sz w:val="22"/>
          <w:szCs w:val="20"/>
        </w:rPr>
        <w:t>Z</w:t>
      </w:r>
      <w:r w:rsidR="001B558B" w:rsidRPr="00B12EAB">
        <w:rPr>
          <w:sz w:val="22"/>
          <w:szCs w:val="20"/>
        </w:rPr>
        <w:t>wan</w:t>
      </w:r>
      <w:r w:rsidR="00C0713C" w:rsidRPr="00B12EAB">
        <w:rPr>
          <w:sz w:val="22"/>
          <w:szCs w:val="20"/>
        </w:rPr>
        <w:t>ą</w:t>
      </w:r>
      <w:r w:rsidRPr="00B12EAB">
        <w:rPr>
          <w:sz w:val="22"/>
          <w:szCs w:val="20"/>
        </w:rPr>
        <w:t>/</w:t>
      </w:r>
      <w:proofErr w:type="spellStart"/>
      <w:r w:rsidRPr="00B12EAB">
        <w:rPr>
          <w:sz w:val="22"/>
          <w:szCs w:val="20"/>
        </w:rPr>
        <w:t>ym</w:t>
      </w:r>
      <w:proofErr w:type="spellEnd"/>
      <w:r w:rsidR="001E7600" w:rsidRPr="00B12EAB">
        <w:rPr>
          <w:sz w:val="22"/>
          <w:szCs w:val="20"/>
        </w:rPr>
        <w:t xml:space="preserve"> </w:t>
      </w:r>
      <w:r w:rsidR="001B558B" w:rsidRPr="00B12EAB">
        <w:rPr>
          <w:sz w:val="22"/>
          <w:szCs w:val="20"/>
        </w:rPr>
        <w:t xml:space="preserve">dalej </w:t>
      </w:r>
      <w:r w:rsidR="00D76963" w:rsidRPr="00B12EAB">
        <w:rPr>
          <w:b/>
          <w:sz w:val="22"/>
          <w:szCs w:val="20"/>
        </w:rPr>
        <w:t>Przyjmującym Z</w:t>
      </w:r>
      <w:r w:rsidR="001B558B" w:rsidRPr="00B12EAB">
        <w:rPr>
          <w:b/>
          <w:sz w:val="22"/>
          <w:szCs w:val="20"/>
        </w:rPr>
        <w:t>amówienie</w:t>
      </w:r>
      <w:r w:rsidR="00D76963" w:rsidRPr="00B12EAB">
        <w:rPr>
          <w:b/>
          <w:sz w:val="22"/>
          <w:szCs w:val="20"/>
        </w:rPr>
        <w:t>,</w:t>
      </w:r>
    </w:p>
    <w:p w14:paraId="0586B2E0" w14:textId="77777777" w:rsidR="00261C90" w:rsidRPr="00B12EAB" w:rsidRDefault="00261C90" w:rsidP="008C514B">
      <w:pPr>
        <w:jc w:val="both"/>
        <w:rPr>
          <w:rFonts w:eastAsia="Bookman Old Style"/>
          <w:b/>
          <w:bCs/>
          <w:sz w:val="22"/>
          <w:szCs w:val="20"/>
        </w:rPr>
      </w:pPr>
    </w:p>
    <w:p w14:paraId="684F505F" w14:textId="77777777" w:rsidR="00EB1A70" w:rsidRDefault="00EB1A70" w:rsidP="008C514B">
      <w:pPr>
        <w:jc w:val="both"/>
        <w:rPr>
          <w:rFonts w:eastAsia="Bookman Old Style"/>
          <w:sz w:val="22"/>
          <w:szCs w:val="20"/>
        </w:rPr>
      </w:pPr>
    </w:p>
    <w:p w14:paraId="57C69F6B" w14:textId="77777777" w:rsidR="00B12EAB" w:rsidRDefault="00B12EAB" w:rsidP="008C514B">
      <w:pPr>
        <w:jc w:val="both"/>
        <w:rPr>
          <w:rFonts w:eastAsia="Bookman Old Style"/>
          <w:sz w:val="22"/>
          <w:szCs w:val="20"/>
        </w:rPr>
      </w:pPr>
    </w:p>
    <w:p w14:paraId="71875ABF" w14:textId="77777777" w:rsidR="00B12EAB" w:rsidRPr="00B12EAB" w:rsidRDefault="00B12EAB" w:rsidP="008C514B">
      <w:pPr>
        <w:jc w:val="both"/>
        <w:rPr>
          <w:rFonts w:eastAsia="Bookman Old Style"/>
          <w:sz w:val="22"/>
          <w:szCs w:val="20"/>
        </w:rPr>
      </w:pPr>
    </w:p>
    <w:p w14:paraId="0F062EB2" w14:textId="1097123D" w:rsidR="00C33F4F" w:rsidRPr="00B12EAB" w:rsidRDefault="00C33F4F" w:rsidP="008C514B">
      <w:pPr>
        <w:jc w:val="both"/>
        <w:rPr>
          <w:rFonts w:eastAsia="Bookman Old Style"/>
          <w:sz w:val="22"/>
          <w:szCs w:val="20"/>
        </w:rPr>
      </w:pPr>
      <w:r w:rsidRPr="00B12EAB">
        <w:rPr>
          <w:rFonts w:eastAsia="Bookman Old Style"/>
          <w:sz w:val="22"/>
          <w:szCs w:val="20"/>
        </w:rPr>
        <w:t>stosownie do przepisów art. 26-27 ustawy z dnia 15 kwietnia 2011r. o działalności leczniczej (</w:t>
      </w:r>
      <w:proofErr w:type="spellStart"/>
      <w:r w:rsidR="008F6154" w:rsidRPr="00B12EAB">
        <w:rPr>
          <w:rFonts w:eastAsia="Bookman Old Style"/>
          <w:sz w:val="22"/>
          <w:szCs w:val="20"/>
        </w:rPr>
        <w:t>t.j</w:t>
      </w:r>
      <w:proofErr w:type="spellEnd"/>
      <w:r w:rsidR="008F6154" w:rsidRPr="00B12EAB">
        <w:rPr>
          <w:rFonts w:eastAsia="Bookman Old Style"/>
          <w:sz w:val="22"/>
          <w:szCs w:val="20"/>
        </w:rPr>
        <w:t>. Dz. U. z 202</w:t>
      </w:r>
      <w:r w:rsidR="00B12EAB" w:rsidRPr="00B12EAB">
        <w:rPr>
          <w:rFonts w:eastAsia="Bookman Old Style"/>
          <w:sz w:val="22"/>
          <w:szCs w:val="20"/>
        </w:rPr>
        <w:t>3</w:t>
      </w:r>
      <w:r w:rsidR="008F6154" w:rsidRPr="00B12EAB">
        <w:rPr>
          <w:rFonts w:eastAsia="Bookman Old Style"/>
          <w:sz w:val="22"/>
          <w:szCs w:val="20"/>
        </w:rPr>
        <w:t xml:space="preserve"> </w:t>
      </w:r>
      <w:r w:rsidRPr="00B12EAB">
        <w:rPr>
          <w:rFonts w:eastAsia="Bookman Old Style"/>
          <w:sz w:val="22"/>
          <w:szCs w:val="20"/>
        </w:rPr>
        <w:t xml:space="preserve">r. poz. </w:t>
      </w:r>
      <w:r w:rsidR="00B12EAB" w:rsidRPr="00B12EAB">
        <w:rPr>
          <w:rFonts w:eastAsia="Bookman Old Style"/>
          <w:sz w:val="22"/>
          <w:szCs w:val="20"/>
        </w:rPr>
        <w:t xml:space="preserve">991 </w:t>
      </w:r>
      <w:r w:rsidRPr="00B12EAB">
        <w:rPr>
          <w:rFonts w:eastAsia="Bookman Old Style"/>
          <w:sz w:val="22"/>
          <w:szCs w:val="20"/>
        </w:rPr>
        <w:t xml:space="preserve">z </w:t>
      </w:r>
      <w:proofErr w:type="spellStart"/>
      <w:r w:rsidRPr="00B12EAB">
        <w:rPr>
          <w:rFonts w:eastAsia="Bookman Old Style"/>
          <w:sz w:val="22"/>
          <w:szCs w:val="20"/>
        </w:rPr>
        <w:t>późn</w:t>
      </w:r>
      <w:proofErr w:type="spellEnd"/>
      <w:r w:rsidRPr="00B12EAB">
        <w:rPr>
          <w:rFonts w:eastAsia="Bookman Old Style"/>
          <w:sz w:val="22"/>
          <w:szCs w:val="20"/>
        </w:rPr>
        <w:t>. zm.), w wyniku przeprowadzenia konkursu ofert na wykonywanie świadczeń zdrowotnych</w:t>
      </w:r>
      <w:r w:rsidR="006A7CDC" w:rsidRPr="00B12EAB">
        <w:rPr>
          <w:rFonts w:eastAsia="Bookman Old Style"/>
          <w:sz w:val="22"/>
          <w:szCs w:val="20"/>
        </w:rPr>
        <w:t xml:space="preserve"> </w:t>
      </w:r>
      <w:r w:rsidRPr="00B12EAB">
        <w:rPr>
          <w:rFonts w:eastAsia="Bookman Old Style"/>
          <w:sz w:val="22"/>
          <w:szCs w:val="20"/>
        </w:rPr>
        <w:t xml:space="preserve">w zakresie pełnienia obowiązków </w:t>
      </w:r>
      <w:r w:rsidRPr="00B12EAB">
        <w:rPr>
          <w:rFonts w:eastAsia="Bookman Old Style"/>
          <w:b/>
          <w:sz w:val="22"/>
          <w:szCs w:val="20"/>
        </w:rPr>
        <w:t>lekarza</w:t>
      </w:r>
      <w:r w:rsidR="00F17DA0" w:rsidRPr="00B12EAB">
        <w:rPr>
          <w:rFonts w:eastAsia="Bookman Old Style"/>
          <w:b/>
          <w:sz w:val="22"/>
          <w:szCs w:val="20"/>
        </w:rPr>
        <w:t xml:space="preserve"> </w:t>
      </w:r>
      <w:r w:rsidR="00B12EAB" w:rsidRPr="00B12EAB">
        <w:rPr>
          <w:rFonts w:eastAsia="Bookman Old Style"/>
          <w:b/>
          <w:sz w:val="22"/>
          <w:szCs w:val="20"/>
        </w:rPr>
        <w:t xml:space="preserve">rehabilitacji </w:t>
      </w:r>
      <w:r w:rsidR="00F17DA0" w:rsidRPr="00B12EAB">
        <w:rPr>
          <w:rFonts w:eastAsia="Bookman Old Style"/>
          <w:b/>
          <w:sz w:val="22"/>
          <w:szCs w:val="20"/>
        </w:rPr>
        <w:t>w SCM Sp. z o. o.</w:t>
      </w:r>
      <w:r w:rsidRPr="00B12EAB">
        <w:rPr>
          <w:rFonts w:eastAsia="Bookman Old Style"/>
          <w:sz w:val="22"/>
          <w:szCs w:val="20"/>
        </w:rPr>
        <w:t>, zawarto umowę o następującej treści:</w:t>
      </w:r>
    </w:p>
    <w:p w14:paraId="454AEB57" w14:textId="77777777" w:rsidR="00B12EAB" w:rsidRPr="00B12EAB" w:rsidRDefault="00B12EAB" w:rsidP="008C514B">
      <w:pPr>
        <w:jc w:val="both"/>
        <w:rPr>
          <w:rFonts w:eastAsia="Bookman Old Style"/>
          <w:sz w:val="22"/>
          <w:szCs w:val="20"/>
        </w:rPr>
      </w:pPr>
    </w:p>
    <w:p w14:paraId="00F137EA" w14:textId="77777777" w:rsidR="00C33F4F" w:rsidRPr="00B12EAB" w:rsidRDefault="00C33F4F" w:rsidP="008C514B">
      <w:pPr>
        <w:jc w:val="center"/>
        <w:rPr>
          <w:sz w:val="22"/>
          <w:szCs w:val="20"/>
        </w:rPr>
      </w:pPr>
      <w:r w:rsidRPr="00B12EAB">
        <w:rPr>
          <w:sz w:val="22"/>
          <w:szCs w:val="20"/>
        </w:rPr>
        <w:t>§ 1.</w:t>
      </w:r>
    </w:p>
    <w:p w14:paraId="40FAC0D5" w14:textId="7D9E06CF" w:rsidR="00C33F4F" w:rsidRPr="00B12EAB" w:rsidRDefault="00C33F4F" w:rsidP="008C514B">
      <w:pPr>
        <w:pStyle w:val="Tekstpodstawowy2"/>
        <w:numPr>
          <w:ilvl w:val="0"/>
          <w:numId w:val="14"/>
        </w:numPr>
        <w:shd w:val="clear" w:color="auto" w:fill="FFFFFF"/>
        <w:tabs>
          <w:tab w:val="left" w:pos="284"/>
        </w:tabs>
        <w:spacing w:after="0" w:line="240" w:lineRule="auto"/>
        <w:ind w:left="284" w:hanging="284"/>
        <w:jc w:val="both"/>
        <w:rPr>
          <w:b/>
          <w:color w:val="000000"/>
          <w:kern w:val="144"/>
          <w:sz w:val="22"/>
        </w:rPr>
      </w:pPr>
      <w:r w:rsidRPr="00B12EAB">
        <w:rPr>
          <w:sz w:val="22"/>
        </w:rPr>
        <w:t xml:space="preserve">Udzielający Zamówienia zleca a Przyjmujący Zamówienie przyjmuje zamówienie na udzielanie świadczeń zdrowotnych </w:t>
      </w:r>
      <w:r w:rsidRPr="00B12EAB">
        <w:rPr>
          <w:rFonts w:eastAsia="Bookman Old Style"/>
          <w:sz w:val="22"/>
        </w:rPr>
        <w:t xml:space="preserve">polegających na pełnieniu </w:t>
      </w:r>
      <w:r w:rsidRPr="00B12EAB">
        <w:rPr>
          <w:color w:val="000000"/>
          <w:kern w:val="144"/>
          <w:sz w:val="22"/>
        </w:rPr>
        <w:t xml:space="preserve">obowiązków </w:t>
      </w:r>
      <w:r w:rsidR="008F6154" w:rsidRPr="00B12EAB">
        <w:rPr>
          <w:b/>
          <w:color w:val="000000"/>
          <w:kern w:val="144"/>
          <w:sz w:val="22"/>
        </w:rPr>
        <w:t>l</w:t>
      </w:r>
      <w:r w:rsidRPr="00B12EAB">
        <w:rPr>
          <w:b/>
          <w:color w:val="000000"/>
          <w:kern w:val="144"/>
          <w:sz w:val="22"/>
        </w:rPr>
        <w:t xml:space="preserve">ekarza </w:t>
      </w:r>
      <w:r w:rsidR="00B12EAB" w:rsidRPr="00B12EAB">
        <w:rPr>
          <w:b/>
          <w:color w:val="000000"/>
          <w:kern w:val="144"/>
          <w:sz w:val="22"/>
        </w:rPr>
        <w:t xml:space="preserve">rehabilitacji </w:t>
      </w:r>
      <w:r w:rsidR="00B12EAB" w:rsidRPr="00B12EAB">
        <w:rPr>
          <w:b/>
          <w:bCs/>
          <w:color w:val="000000"/>
          <w:kern w:val="144"/>
          <w:sz w:val="22"/>
        </w:rPr>
        <w:t>w SCM Sp. z o. o.</w:t>
      </w:r>
    </w:p>
    <w:p w14:paraId="60F548E2" w14:textId="0E30D647" w:rsidR="00C33F4F" w:rsidRPr="00B12EAB" w:rsidRDefault="00C33F4F" w:rsidP="008C514B">
      <w:pPr>
        <w:pStyle w:val="Tekstpodstawowy2"/>
        <w:numPr>
          <w:ilvl w:val="0"/>
          <w:numId w:val="14"/>
        </w:numPr>
        <w:shd w:val="clear" w:color="auto" w:fill="FFFFFF"/>
        <w:tabs>
          <w:tab w:val="left" w:pos="284"/>
        </w:tabs>
        <w:spacing w:after="0" w:line="240" w:lineRule="auto"/>
        <w:ind w:left="284" w:hanging="284"/>
        <w:jc w:val="both"/>
        <w:rPr>
          <w:b/>
          <w:color w:val="000000"/>
          <w:kern w:val="144"/>
          <w:sz w:val="22"/>
        </w:rPr>
      </w:pPr>
      <w:r w:rsidRPr="00B12EAB">
        <w:rPr>
          <w:sz w:val="22"/>
        </w:rPr>
        <w:t>Obowiązki lekarza muszą być pełnione zgodnie z ustalonym</w:t>
      </w:r>
      <w:r w:rsidR="00B12EAB" w:rsidRPr="00B12EAB">
        <w:rPr>
          <w:sz w:val="22"/>
        </w:rPr>
        <w:t xml:space="preserve"> </w:t>
      </w:r>
      <w:r w:rsidRPr="00B12EAB">
        <w:rPr>
          <w:sz w:val="22"/>
        </w:rPr>
        <w:t>harmonogramem.</w:t>
      </w:r>
    </w:p>
    <w:p w14:paraId="5C32EE24" w14:textId="77777777" w:rsidR="00C33F4F" w:rsidRPr="00B12EAB" w:rsidRDefault="00C33F4F" w:rsidP="008C514B">
      <w:pPr>
        <w:pStyle w:val="Tekstpodstawowy2"/>
        <w:numPr>
          <w:ilvl w:val="0"/>
          <w:numId w:val="14"/>
        </w:numPr>
        <w:tabs>
          <w:tab w:val="left" w:pos="284"/>
        </w:tabs>
        <w:spacing w:after="0" w:line="240" w:lineRule="auto"/>
        <w:ind w:left="284" w:hanging="284"/>
        <w:jc w:val="both"/>
        <w:rPr>
          <w:color w:val="000000"/>
          <w:kern w:val="144"/>
          <w:sz w:val="22"/>
        </w:rPr>
      </w:pPr>
      <w:r w:rsidRPr="00B12EAB">
        <w:rPr>
          <w:sz w:val="22"/>
        </w:rPr>
        <w:t>Przyjmujący Zamówienie zobowiązuje się do wykonywania badań diagnostycznych zgodnie ze swoimi umiejętnościami na rzecz pacjentów Udzielającego zamówienia.</w:t>
      </w:r>
    </w:p>
    <w:p w14:paraId="28E6B598" w14:textId="77777777" w:rsidR="00C33F4F" w:rsidRPr="00B12EAB" w:rsidRDefault="00C33F4F" w:rsidP="008C514B">
      <w:pPr>
        <w:pStyle w:val="Tekstpodstawowy2"/>
        <w:numPr>
          <w:ilvl w:val="0"/>
          <w:numId w:val="14"/>
        </w:numPr>
        <w:shd w:val="clear" w:color="auto" w:fill="FFFFFF"/>
        <w:tabs>
          <w:tab w:val="left" w:pos="284"/>
        </w:tabs>
        <w:spacing w:after="0" w:line="240" w:lineRule="auto"/>
        <w:ind w:left="284" w:hanging="284"/>
        <w:jc w:val="both"/>
        <w:rPr>
          <w:kern w:val="144"/>
          <w:sz w:val="22"/>
        </w:rPr>
      </w:pPr>
      <w:r w:rsidRPr="00B12EAB">
        <w:rPr>
          <w:sz w:val="22"/>
        </w:rPr>
        <w:t>W stanach wyższej konieczności, a w szczególności w obliczu katastrofy, klęski żywiołowej lub epidemii, Udzielający zamówienia będzie uprawniony do zobowiązania Przyjmującego zamówienie do pozostawania w jego dyspozycji również w zakresie wykraczającym poza harmonogram przewidziany niniejszą umową.</w:t>
      </w:r>
    </w:p>
    <w:p w14:paraId="6C07F380" w14:textId="77777777" w:rsidR="008F6154" w:rsidRPr="00B12EAB" w:rsidRDefault="008F6154" w:rsidP="008C514B">
      <w:pPr>
        <w:rPr>
          <w:i/>
          <w:sz w:val="22"/>
          <w:szCs w:val="20"/>
        </w:rPr>
      </w:pPr>
    </w:p>
    <w:p w14:paraId="3958D167" w14:textId="77777777" w:rsidR="00C33F4F" w:rsidRPr="00B12EAB" w:rsidRDefault="00C33F4F" w:rsidP="008C514B">
      <w:pPr>
        <w:jc w:val="center"/>
        <w:rPr>
          <w:sz w:val="22"/>
          <w:szCs w:val="20"/>
        </w:rPr>
      </w:pPr>
      <w:r w:rsidRPr="00B12EAB">
        <w:rPr>
          <w:sz w:val="22"/>
          <w:szCs w:val="20"/>
        </w:rPr>
        <w:t>§ 2.</w:t>
      </w:r>
    </w:p>
    <w:p w14:paraId="1F662E04" w14:textId="77777777" w:rsidR="00C33F4F" w:rsidRPr="00B12EAB" w:rsidRDefault="00C33F4F" w:rsidP="008C514B">
      <w:pPr>
        <w:jc w:val="both"/>
        <w:rPr>
          <w:sz w:val="22"/>
          <w:szCs w:val="20"/>
        </w:rPr>
      </w:pPr>
      <w:r w:rsidRPr="00B12EAB">
        <w:rPr>
          <w:sz w:val="22"/>
          <w:szCs w:val="20"/>
        </w:rPr>
        <w:t>Integralną częścią umowy są:</w:t>
      </w:r>
    </w:p>
    <w:p w14:paraId="2E0021E0" w14:textId="77777777" w:rsidR="00C33F4F" w:rsidRPr="00B12EAB" w:rsidRDefault="00C33F4F" w:rsidP="008C514B">
      <w:pPr>
        <w:tabs>
          <w:tab w:val="left" w:pos="284"/>
        </w:tabs>
        <w:ind w:left="284" w:hanging="284"/>
        <w:jc w:val="both"/>
        <w:rPr>
          <w:sz w:val="22"/>
          <w:szCs w:val="20"/>
        </w:rPr>
      </w:pPr>
      <w:r w:rsidRPr="00B12EAB">
        <w:rPr>
          <w:sz w:val="22"/>
          <w:szCs w:val="20"/>
        </w:rPr>
        <w:t>1)</w:t>
      </w:r>
      <w:r w:rsidRPr="00B12EAB">
        <w:rPr>
          <w:sz w:val="22"/>
          <w:szCs w:val="20"/>
        </w:rPr>
        <w:tab/>
        <w:t>Szczegółowe Warunki Konkursu Ofert,</w:t>
      </w:r>
    </w:p>
    <w:p w14:paraId="562060B8" w14:textId="77777777" w:rsidR="00C33F4F" w:rsidRPr="00B12EAB" w:rsidRDefault="00C33F4F" w:rsidP="008C514B">
      <w:pPr>
        <w:tabs>
          <w:tab w:val="left" w:pos="284"/>
        </w:tabs>
        <w:ind w:left="284" w:hanging="284"/>
        <w:jc w:val="both"/>
        <w:rPr>
          <w:sz w:val="22"/>
          <w:szCs w:val="20"/>
        </w:rPr>
      </w:pPr>
      <w:r w:rsidRPr="00B12EAB">
        <w:rPr>
          <w:sz w:val="22"/>
          <w:szCs w:val="20"/>
        </w:rPr>
        <w:t>2)</w:t>
      </w:r>
      <w:r w:rsidRPr="00B12EAB">
        <w:rPr>
          <w:sz w:val="22"/>
          <w:szCs w:val="20"/>
        </w:rPr>
        <w:tab/>
        <w:t>oferta Przyjmującego Zamówienie.</w:t>
      </w:r>
    </w:p>
    <w:p w14:paraId="35706BF3" w14:textId="77777777" w:rsidR="00C33F4F" w:rsidRPr="00B12EAB" w:rsidRDefault="00C33F4F" w:rsidP="008C514B">
      <w:pPr>
        <w:ind w:left="120"/>
        <w:jc w:val="center"/>
        <w:rPr>
          <w:sz w:val="22"/>
          <w:szCs w:val="20"/>
        </w:rPr>
      </w:pPr>
    </w:p>
    <w:p w14:paraId="05BFE867" w14:textId="77777777" w:rsidR="00C33F4F" w:rsidRPr="00B12EAB" w:rsidRDefault="00C33F4F" w:rsidP="008C514B">
      <w:pPr>
        <w:ind w:left="120"/>
        <w:jc w:val="center"/>
        <w:rPr>
          <w:sz w:val="22"/>
          <w:szCs w:val="20"/>
        </w:rPr>
      </w:pPr>
      <w:r w:rsidRPr="00B12EAB">
        <w:rPr>
          <w:sz w:val="22"/>
          <w:szCs w:val="20"/>
        </w:rPr>
        <w:t>§ 3.</w:t>
      </w:r>
    </w:p>
    <w:p w14:paraId="2E4363B4" w14:textId="279158CF" w:rsidR="00C33F4F" w:rsidRPr="00B12EAB" w:rsidRDefault="00C33F4F" w:rsidP="008C514B">
      <w:pPr>
        <w:numPr>
          <w:ilvl w:val="0"/>
          <w:numId w:val="5"/>
        </w:numPr>
        <w:tabs>
          <w:tab w:val="clear" w:pos="720"/>
          <w:tab w:val="left" w:pos="284"/>
        </w:tabs>
        <w:ind w:left="284" w:hanging="284"/>
        <w:jc w:val="both"/>
        <w:rPr>
          <w:sz w:val="22"/>
          <w:szCs w:val="20"/>
        </w:rPr>
      </w:pPr>
      <w:r w:rsidRPr="00B12EAB">
        <w:rPr>
          <w:sz w:val="22"/>
          <w:szCs w:val="20"/>
        </w:rPr>
        <w:t xml:space="preserve">Przyjmujący Zamówienie zobowiązuje się do należytego wykonywania przedmiotu umowy, </w:t>
      </w:r>
      <w:r w:rsidR="00F17DA0" w:rsidRPr="00B12EAB">
        <w:rPr>
          <w:sz w:val="22"/>
          <w:szCs w:val="20"/>
        </w:rPr>
        <w:t xml:space="preserve">                      </w:t>
      </w:r>
      <w:r w:rsidRPr="00B12EAB">
        <w:rPr>
          <w:sz w:val="22"/>
          <w:szCs w:val="20"/>
        </w:rPr>
        <w:t>w sposób odpowiadający wymaganiom aktualnej wiedzy medycznej, a także wymaganiom przepisów powszechnie obowiązującego prawa, standardom udzielania świadczeń zdrowotnych ustalonych przez Udzielającego Zamówienia oraz standardom dotyczącym Akredytacji</w:t>
      </w:r>
      <w:r w:rsidR="00F17DA0" w:rsidRPr="00B12EAB">
        <w:rPr>
          <w:sz w:val="22"/>
          <w:szCs w:val="20"/>
        </w:rPr>
        <w:t xml:space="preserve">                                     </w:t>
      </w:r>
      <w:r w:rsidRPr="00B12EAB">
        <w:rPr>
          <w:sz w:val="22"/>
          <w:szCs w:val="20"/>
        </w:rPr>
        <w:t xml:space="preserve"> i Zintegrowanego Systemu Zarządza</w:t>
      </w:r>
      <w:r w:rsidR="00B12EAB" w:rsidRPr="00B12EAB">
        <w:rPr>
          <w:sz w:val="22"/>
          <w:szCs w:val="20"/>
        </w:rPr>
        <w:t xml:space="preserve"> </w:t>
      </w:r>
      <w:proofErr w:type="spellStart"/>
      <w:r w:rsidRPr="00B12EAB">
        <w:rPr>
          <w:sz w:val="22"/>
          <w:szCs w:val="20"/>
        </w:rPr>
        <w:t>nia</w:t>
      </w:r>
      <w:proofErr w:type="spellEnd"/>
      <w:r w:rsidRPr="00B12EAB">
        <w:rPr>
          <w:sz w:val="22"/>
          <w:szCs w:val="20"/>
        </w:rPr>
        <w:t xml:space="preserve"> Jakością oraz wewnętrznym uregulowaniom Udzielającego Zamówienia w zakresie organizacji pracy oddziałów, a w szczególności:</w:t>
      </w:r>
    </w:p>
    <w:p w14:paraId="6A54B147" w14:textId="77777777" w:rsidR="00C33F4F" w:rsidRPr="00B12EAB"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Cs w:val="20"/>
        </w:rPr>
      </w:pPr>
      <w:r w:rsidRPr="00B12EAB">
        <w:rPr>
          <w:rFonts w:ascii="Times New Roman" w:hAnsi="Times New Roman"/>
          <w:szCs w:val="20"/>
        </w:rPr>
        <w:t>przestrzegania postanowień Regulaminu Organizacyjnego SCM Sp. z o. o.,</w:t>
      </w:r>
    </w:p>
    <w:p w14:paraId="4E21D62C" w14:textId="77777777" w:rsidR="00C33F4F" w:rsidRPr="00B12EAB"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Cs w:val="20"/>
        </w:rPr>
      </w:pPr>
      <w:r w:rsidRPr="00B12EAB">
        <w:rPr>
          <w:rFonts w:ascii="Times New Roman" w:hAnsi="Times New Roman"/>
          <w:szCs w:val="20"/>
        </w:rPr>
        <w:t>znajomości i przestrzegania praw pacjenta,</w:t>
      </w:r>
    </w:p>
    <w:p w14:paraId="0322269C" w14:textId="77777777" w:rsidR="00C33F4F" w:rsidRPr="00B12EAB"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Cs w:val="20"/>
        </w:rPr>
      </w:pPr>
      <w:r w:rsidRPr="00B12EAB">
        <w:rPr>
          <w:rFonts w:ascii="Times New Roman" w:hAnsi="Times New Roman"/>
          <w:szCs w:val="20"/>
        </w:rPr>
        <w:t>aktywnej pracy na rzecz podnoszenia jakości realizowanych świadczeń zdrowotnych,</w:t>
      </w:r>
    </w:p>
    <w:p w14:paraId="502FF33B" w14:textId="12D4DBEC" w:rsidR="00C33F4F" w:rsidRPr="00B12EAB"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Cs w:val="20"/>
        </w:rPr>
      </w:pPr>
      <w:r w:rsidRPr="00B12EAB">
        <w:rPr>
          <w:rFonts w:ascii="Times New Roman" w:hAnsi="Times New Roman"/>
          <w:szCs w:val="20"/>
        </w:rPr>
        <w:lastRenderedPageBreak/>
        <w:t xml:space="preserve">prowadzenia na bieżąco dokładnej i systematycznej dokumentacji medycznej pacjentów, zgodnie </w:t>
      </w:r>
      <w:r w:rsidR="006A7CDC" w:rsidRPr="00B12EAB">
        <w:rPr>
          <w:rFonts w:ascii="Times New Roman" w:hAnsi="Times New Roman"/>
          <w:szCs w:val="20"/>
        </w:rPr>
        <w:t xml:space="preserve">                           </w:t>
      </w:r>
      <w:r w:rsidRPr="00B12EAB">
        <w:rPr>
          <w:rFonts w:ascii="Times New Roman" w:hAnsi="Times New Roman"/>
          <w:szCs w:val="20"/>
        </w:rPr>
        <w:t xml:space="preserve">z obowiązującymi przepisami i wymaganymi standardami Narodowego Funduszu Zdrowia </w:t>
      </w:r>
      <w:r w:rsidR="00B12EAB" w:rsidRPr="00B12EAB">
        <w:rPr>
          <w:rFonts w:ascii="Times New Roman" w:hAnsi="Times New Roman"/>
          <w:szCs w:val="20"/>
        </w:rPr>
        <w:t xml:space="preserve">                    </w:t>
      </w:r>
      <w:r w:rsidRPr="00B12EAB">
        <w:rPr>
          <w:rFonts w:ascii="Times New Roman" w:hAnsi="Times New Roman"/>
          <w:szCs w:val="20"/>
        </w:rPr>
        <w:t>i Ministra Zdrowia,</w:t>
      </w:r>
    </w:p>
    <w:p w14:paraId="5A92FFFE" w14:textId="77777777" w:rsidR="00C33F4F" w:rsidRPr="00B12EAB"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Cs w:val="20"/>
        </w:rPr>
      </w:pPr>
      <w:r w:rsidRPr="00B12EAB">
        <w:rPr>
          <w:rFonts w:ascii="Times New Roman" w:hAnsi="Times New Roman"/>
          <w:szCs w:val="20"/>
        </w:rPr>
        <w:t>zlecania badań diagnostycznych, laboratoryjnych i ordynacja leków w oparciu o system informatyczny funkcjonujący u Udzielającego zamówienia,</w:t>
      </w:r>
    </w:p>
    <w:p w14:paraId="547390C8" w14:textId="7A3175E1" w:rsidR="00C33F4F" w:rsidRPr="00B12EAB"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Cs w:val="20"/>
        </w:rPr>
      </w:pPr>
      <w:r w:rsidRPr="00B12EAB">
        <w:rPr>
          <w:rFonts w:ascii="Times New Roman" w:hAnsi="Times New Roman"/>
          <w:szCs w:val="20"/>
        </w:rPr>
        <w:t>dbania o pozytywny wizerunek SCM Sp. z o. o., w szczególności poprzez uprzejme traktowanie pacjentów Udzielającego Zamówienie,</w:t>
      </w:r>
    </w:p>
    <w:p w14:paraId="70863CDE" w14:textId="77777777" w:rsidR="00C33F4F" w:rsidRPr="00B12EAB"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Cs w:val="20"/>
        </w:rPr>
      </w:pPr>
      <w:r w:rsidRPr="00B12EAB">
        <w:rPr>
          <w:rFonts w:ascii="Times New Roman" w:hAnsi="Times New Roman"/>
          <w:szCs w:val="20"/>
        </w:rPr>
        <w:t>przestrzegania zasad ochrony danych osobowych zgodnie z obowiązującymi przepisami,</w:t>
      </w:r>
    </w:p>
    <w:p w14:paraId="68DA0649" w14:textId="77777777" w:rsidR="00C33F4F" w:rsidRPr="00B12EAB"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Cs w:val="20"/>
        </w:rPr>
      </w:pPr>
      <w:r w:rsidRPr="00B12EAB">
        <w:rPr>
          <w:rFonts w:ascii="Times New Roman" w:hAnsi="Times New Roman"/>
          <w:szCs w:val="20"/>
        </w:rPr>
        <w:t xml:space="preserve">posiadania aktualnych uprawnień do orzekania o czasowej niezdolności do pracy, </w:t>
      </w:r>
    </w:p>
    <w:p w14:paraId="0F2FFF41" w14:textId="77777777" w:rsidR="00C33F4F" w:rsidRPr="00B12EAB"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Cs w:val="20"/>
        </w:rPr>
      </w:pPr>
      <w:r w:rsidRPr="00B12EAB">
        <w:rPr>
          <w:rFonts w:ascii="Times New Roman" w:hAnsi="Times New Roman"/>
          <w:szCs w:val="20"/>
        </w:rPr>
        <w:t>poddawania się kontroli zarządczej,</w:t>
      </w:r>
    </w:p>
    <w:p w14:paraId="3F602732" w14:textId="388D8463" w:rsidR="00C33F4F" w:rsidRPr="00B12EAB"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Cs w:val="20"/>
        </w:rPr>
      </w:pPr>
      <w:r w:rsidRPr="00B12EAB">
        <w:rPr>
          <w:rFonts w:ascii="Times New Roman" w:hAnsi="Times New Roman"/>
          <w:szCs w:val="20"/>
        </w:rPr>
        <w:t>poddawania się badaniom lekarskim pod względem sanitarno-epidemiologicznym oraz</w:t>
      </w:r>
      <w:r w:rsidR="006A7CDC" w:rsidRPr="00B12EAB">
        <w:rPr>
          <w:rFonts w:ascii="Times New Roman" w:hAnsi="Times New Roman"/>
          <w:szCs w:val="20"/>
        </w:rPr>
        <w:t xml:space="preserve"> </w:t>
      </w:r>
      <w:r w:rsidRPr="00B12EAB">
        <w:rPr>
          <w:rFonts w:ascii="Times New Roman" w:hAnsi="Times New Roman"/>
          <w:szCs w:val="20"/>
        </w:rPr>
        <w:t xml:space="preserve">z zakresu medycyny pracy i przedkładania stosownych zaświadczeń w przewidzianych prawem terminach. </w:t>
      </w:r>
      <w:r w:rsidR="006A7CDC" w:rsidRPr="00B12EAB">
        <w:rPr>
          <w:rFonts w:ascii="Times New Roman" w:hAnsi="Times New Roman"/>
          <w:szCs w:val="20"/>
        </w:rPr>
        <w:t xml:space="preserve">                         </w:t>
      </w:r>
      <w:r w:rsidRPr="00B12EAB">
        <w:rPr>
          <w:rFonts w:ascii="Times New Roman" w:hAnsi="Times New Roman"/>
          <w:szCs w:val="20"/>
        </w:rPr>
        <w:t xml:space="preserve">W przypadku wykonania tych badań w wymaganym terminie u lekarza medycyny pracy wskazanego przez Udzielającego zamówienia - </w:t>
      </w:r>
      <w:r w:rsidRPr="00B12EAB">
        <w:rPr>
          <w:rFonts w:ascii="Times New Roman" w:hAnsi="Times New Roman"/>
          <w:b/>
          <w:szCs w:val="20"/>
        </w:rPr>
        <w:t xml:space="preserve">badania te wykonane będą nieodpłatnie. </w:t>
      </w:r>
      <w:r w:rsidRPr="00B12EAB">
        <w:rPr>
          <w:rFonts w:ascii="Times New Roman" w:hAnsi="Times New Roman"/>
          <w:szCs w:val="20"/>
        </w:rPr>
        <w:t>Przyjmujący zamówienie, do celów orzecznictwa z zakresu medycyny pracy,  zobowiązany będzie do uzyskania opisu stanowiska pracy u pracownika BHP Udzielającego zamówienia.</w:t>
      </w:r>
    </w:p>
    <w:p w14:paraId="66CC870C" w14:textId="77777777" w:rsidR="00C33F4F" w:rsidRPr="00B12EAB" w:rsidRDefault="00C33F4F" w:rsidP="008C514B">
      <w:pPr>
        <w:numPr>
          <w:ilvl w:val="0"/>
          <w:numId w:val="5"/>
        </w:numPr>
        <w:tabs>
          <w:tab w:val="clear" w:pos="720"/>
          <w:tab w:val="left" w:pos="284"/>
        </w:tabs>
        <w:ind w:left="284" w:hanging="284"/>
        <w:jc w:val="both"/>
        <w:rPr>
          <w:sz w:val="22"/>
          <w:szCs w:val="20"/>
        </w:rPr>
      </w:pPr>
      <w:r w:rsidRPr="00B12EAB">
        <w:rPr>
          <w:sz w:val="22"/>
          <w:szCs w:val="20"/>
        </w:rPr>
        <w:t>Odpowiedzialność za szkody wyrządzone przy udzielaniu świadczeń objętych przedmiotem niniejszej umowy ponoszą solidarnie Udzielający Zamówienia i Przyjmujący Zamówienie.</w:t>
      </w:r>
    </w:p>
    <w:p w14:paraId="348E1771" w14:textId="77777777" w:rsidR="00C33F4F" w:rsidRPr="00B12EAB" w:rsidRDefault="00C33F4F" w:rsidP="008C514B">
      <w:pPr>
        <w:numPr>
          <w:ilvl w:val="0"/>
          <w:numId w:val="5"/>
        </w:numPr>
        <w:tabs>
          <w:tab w:val="clear" w:pos="720"/>
          <w:tab w:val="left" w:pos="284"/>
        </w:tabs>
        <w:ind w:left="284" w:hanging="284"/>
        <w:jc w:val="both"/>
        <w:rPr>
          <w:sz w:val="22"/>
          <w:szCs w:val="20"/>
        </w:rPr>
      </w:pPr>
      <w:r w:rsidRPr="00B12EAB">
        <w:rPr>
          <w:bCs/>
          <w:sz w:val="22"/>
          <w:szCs w:val="20"/>
        </w:rPr>
        <w:t>Przyjmujący Zamówienie</w:t>
      </w:r>
      <w:r w:rsidRPr="00B12EAB">
        <w:rPr>
          <w:sz w:val="22"/>
          <w:szCs w:val="20"/>
        </w:rPr>
        <w:t xml:space="preserve"> zobowiązuje się do:</w:t>
      </w:r>
    </w:p>
    <w:p w14:paraId="4A2615E1" w14:textId="4F72CA9C" w:rsidR="00C33F4F" w:rsidRPr="00B12EAB" w:rsidRDefault="00F74788" w:rsidP="008C514B">
      <w:pPr>
        <w:pStyle w:val="Akapitzlist"/>
        <w:numPr>
          <w:ilvl w:val="0"/>
          <w:numId w:val="18"/>
        </w:numPr>
        <w:tabs>
          <w:tab w:val="left" w:pos="567"/>
        </w:tabs>
        <w:spacing w:after="0" w:line="240" w:lineRule="auto"/>
        <w:ind w:left="567" w:hanging="283"/>
        <w:jc w:val="both"/>
        <w:rPr>
          <w:rFonts w:ascii="Times New Roman" w:hAnsi="Times New Roman"/>
          <w:szCs w:val="20"/>
        </w:rPr>
      </w:pPr>
      <w:r w:rsidRPr="00B12EAB">
        <w:rPr>
          <w:rFonts w:ascii="Times New Roman" w:hAnsi="Times New Roman"/>
          <w:szCs w:val="20"/>
        </w:rPr>
        <w:t>zawarcia umowy ubezpieczenia od odpowiedzialności cywilnej zgodnie z przepisami powszechnie obowiązującego prawa, a w szczególności zgodnie z przepisami art. 18 i 25 ust. 1 pkt 1 ustawy z dnia 15 kwietnia 2011r. o działalności leczniczej (</w:t>
      </w:r>
      <w:proofErr w:type="spellStart"/>
      <w:r w:rsidRPr="00B12EAB">
        <w:rPr>
          <w:rFonts w:ascii="Times New Roman" w:hAnsi="Times New Roman"/>
          <w:szCs w:val="20"/>
        </w:rPr>
        <w:t>t.j</w:t>
      </w:r>
      <w:proofErr w:type="spellEnd"/>
      <w:r w:rsidRPr="00B12EAB">
        <w:rPr>
          <w:rFonts w:ascii="Times New Roman" w:hAnsi="Times New Roman"/>
          <w:szCs w:val="20"/>
        </w:rPr>
        <w:t>. Dz. U.</w:t>
      </w:r>
      <w:r w:rsidR="006A7CDC" w:rsidRPr="00B12EAB">
        <w:rPr>
          <w:rFonts w:ascii="Times New Roman" w:hAnsi="Times New Roman"/>
          <w:szCs w:val="20"/>
        </w:rPr>
        <w:t xml:space="preserve"> </w:t>
      </w:r>
      <w:r w:rsidRPr="00B12EAB">
        <w:rPr>
          <w:rFonts w:ascii="Times New Roman" w:hAnsi="Times New Roman"/>
          <w:szCs w:val="20"/>
        </w:rPr>
        <w:t>z 202</w:t>
      </w:r>
      <w:r w:rsidR="00B12EAB" w:rsidRPr="00B12EAB">
        <w:rPr>
          <w:rFonts w:ascii="Times New Roman" w:hAnsi="Times New Roman"/>
          <w:szCs w:val="20"/>
        </w:rPr>
        <w:t>3</w:t>
      </w:r>
      <w:r w:rsidR="006A7CDC" w:rsidRPr="00B12EAB">
        <w:rPr>
          <w:rFonts w:ascii="Times New Roman" w:hAnsi="Times New Roman"/>
          <w:szCs w:val="20"/>
        </w:rPr>
        <w:t xml:space="preserve"> </w:t>
      </w:r>
      <w:r w:rsidRPr="00B12EAB">
        <w:rPr>
          <w:rFonts w:ascii="Times New Roman" w:hAnsi="Times New Roman"/>
          <w:szCs w:val="20"/>
        </w:rPr>
        <w:t xml:space="preserve">r., poz. </w:t>
      </w:r>
      <w:r w:rsidR="00B12EAB" w:rsidRPr="00B12EAB">
        <w:rPr>
          <w:rFonts w:ascii="Times New Roman" w:hAnsi="Times New Roman"/>
          <w:szCs w:val="20"/>
        </w:rPr>
        <w:t xml:space="preserve">991               </w:t>
      </w:r>
      <w:r w:rsidRPr="00B12EAB">
        <w:rPr>
          <w:rFonts w:ascii="Times New Roman" w:hAnsi="Times New Roman"/>
          <w:szCs w:val="20"/>
        </w:rPr>
        <w:t xml:space="preserve">z </w:t>
      </w:r>
      <w:proofErr w:type="spellStart"/>
      <w:r w:rsidRPr="00B12EAB">
        <w:rPr>
          <w:rFonts w:ascii="Times New Roman" w:hAnsi="Times New Roman"/>
          <w:szCs w:val="20"/>
        </w:rPr>
        <w:t>późn</w:t>
      </w:r>
      <w:proofErr w:type="spellEnd"/>
      <w:r w:rsidRPr="00B12EAB">
        <w:rPr>
          <w:rFonts w:ascii="Times New Roman" w:hAnsi="Times New Roman"/>
          <w:szCs w:val="20"/>
        </w:rPr>
        <w:t>. zm.) oraz przepisów rozporządzenia Ministra Finansów</w:t>
      </w:r>
      <w:r w:rsidR="006A7CDC" w:rsidRPr="00B12EAB">
        <w:rPr>
          <w:rFonts w:ascii="Times New Roman" w:hAnsi="Times New Roman"/>
          <w:szCs w:val="20"/>
        </w:rPr>
        <w:t xml:space="preserve"> </w:t>
      </w:r>
      <w:r w:rsidRPr="00B12EAB">
        <w:rPr>
          <w:rFonts w:ascii="Times New Roman" w:hAnsi="Times New Roman"/>
          <w:szCs w:val="20"/>
        </w:rPr>
        <w:t xml:space="preserve">z dnia </w:t>
      </w:r>
      <w:r w:rsidR="006A7CDC" w:rsidRPr="00B12EAB">
        <w:rPr>
          <w:rFonts w:ascii="Times New Roman" w:hAnsi="Times New Roman"/>
          <w:szCs w:val="20"/>
        </w:rPr>
        <w:t xml:space="preserve">29 kwietnia </w:t>
      </w:r>
      <w:r w:rsidRPr="00B12EAB">
        <w:rPr>
          <w:rFonts w:ascii="Times New Roman" w:hAnsi="Times New Roman"/>
          <w:szCs w:val="20"/>
        </w:rPr>
        <w:t xml:space="preserve">2019r. </w:t>
      </w:r>
      <w:r w:rsidR="00F17DA0" w:rsidRPr="00B12EAB">
        <w:rPr>
          <w:rFonts w:ascii="Times New Roman" w:hAnsi="Times New Roman"/>
          <w:szCs w:val="20"/>
        </w:rPr>
        <w:t xml:space="preserve">                          </w:t>
      </w:r>
      <w:r w:rsidRPr="00B12EAB">
        <w:rPr>
          <w:rFonts w:ascii="Times New Roman" w:hAnsi="Times New Roman"/>
          <w:szCs w:val="20"/>
        </w:rPr>
        <w:t>w sprawie obowiązkowego ubezpieczenia odpowiedzialności cywilnej podmiotu wykonującego działalność leczniczą (Dz. U. z 2019r. poz. 866</w:t>
      </w:r>
      <w:r w:rsidR="00C33F4F" w:rsidRPr="00B12EAB">
        <w:rPr>
          <w:rFonts w:ascii="Times New Roman" w:hAnsi="Times New Roman"/>
          <w:szCs w:val="20"/>
        </w:rPr>
        <w:t>);</w:t>
      </w:r>
    </w:p>
    <w:p w14:paraId="32222BAF" w14:textId="2C19B888" w:rsidR="00C33F4F" w:rsidRPr="00B12EAB"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Cs w:val="20"/>
        </w:rPr>
      </w:pPr>
      <w:r w:rsidRPr="00B12EAB">
        <w:rPr>
          <w:rFonts w:ascii="Times New Roman" w:hAnsi="Times New Roman"/>
          <w:szCs w:val="20"/>
        </w:rPr>
        <w:t>systematycznego przedłużania umowy ubezpieczenia od odpowiedzialności cywilnej w czasie trwania umowy i przedkładania uwierzytelnionej kopii przedłużonej polisy Udzielającemu zamówienia najpóźniej w następnym dniu roboczym od upływu daty obowiązywania uprzedniej umowy ubezpieczenia;</w:t>
      </w:r>
    </w:p>
    <w:p w14:paraId="63F2B555" w14:textId="77777777" w:rsidR="00C33F4F" w:rsidRPr="00B12EAB"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Cs w:val="20"/>
        </w:rPr>
      </w:pPr>
      <w:r w:rsidRPr="00B12EAB">
        <w:rPr>
          <w:rFonts w:ascii="Times New Roman" w:hAnsi="Times New Roman"/>
          <w:szCs w:val="20"/>
        </w:rPr>
        <w:t>współpracy z lekarzami i pielęgniarkami oraz innymi pracownikami udzielającymi świadczeń zdrowotnych na rzecz pacjentów Udzielającego Zamówienia;</w:t>
      </w:r>
    </w:p>
    <w:p w14:paraId="71237922" w14:textId="5086496F" w:rsidR="00C33F4F" w:rsidRPr="00B12EAB"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Cs w:val="20"/>
        </w:rPr>
      </w:pPr>
      <w:r w:rsidRPr="00B12EAB">
        <w:rPr>
          <w:rFonts w:ascii="Times New Roman" w:hAnsi="Times New Roman"/>
          <w:szCs w:val="20"/>
        </w:rPr>
        <w:t xml:space="preserve">rzetelnego wykonywania świadczeń zdrowotnych przy wykorzystaniu wiedzy i umiejętności fachowych, z uwzględnieniem postępu nauk medycznych i zachowaniem </w:t>
      </w:r>
      <w:r w:rsidR="007A08A5" w:rsidRPr="00B12EAB">
        <w:rPr>
          <w:rFonts w:ascii="Times New Roman" w:hAnsi="Times New Roman"/>
          <w:szCs w:val="20"/>
        </w:rPr>
        <w:t xml:space="preserve">należytej </w:t>
      </w:r>
      <w:r w:rsidRPr="00B12EAB">
        <w:rPr>
          <w:rFonts w:ascii="Times New Roman" w:hAnsi="Times New Roman"/>
          <w:szCs w:val="20"/>
        </w:rPr>
        <w:t>staranności oraz zgodnie z zasadami etyki zawodowej lekarza;</w:t>
      </w:r>
    </w:p>
    <w:p w14:paraId="78EB05D5" w14:textId="658328B7" w:rsidR="00C33F4F" w:rsidRPr="00B12EAB"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Cs w:val="20"/>
        </w:rPr>
      </w:pPr>
      <w:r w:rsidRPr="00B12EAB">
        <w:rPr>
          <w:rFonts w:ascii="Times New Roman" w:hAnsi="Times New Roman"/>
          <w:szCs w:val="20"/>
        </w:rPr>
        <w:t xml:space="preserve">brania czynnego udziału w pracach komisji, zespołów i komitetów działających w SCM Sp. </w:t>
      </w:r>
      <w:proofErr w:type="spellStart"/>
      <w:r w:rsidRPr="00B12EAB">
        <w:rPr>
          <w:rFonts w:ascii="Times New Roman" w:hAnsi="Times New Roman"/>
          <w:szCs w:val="20"/>
        </w:rPr>
        <w:t>zo.o</w:t>
      </w:r>
      <w:proofErr w:type="spellEnd"/>
      <w:r w:rsidRPr="00B12EAB">
        <w:rPr>
          <w:rFonts w:ascii="Times New Roman" w:hAnsi="Times New Roman"/>
          <w:szCs w:val="20"/>
        </w:rPr>
        <w:t>.,</w:t>
      </w:r>
      <w:r w:rsidR="00F17DA0" w:rsidRPr="00B12EAB">
        <w:rPr>
          <w:rFonts w:ascii="Times New Roman" w:hAnsi="Times New Roman"/>
          <w:szCs w:val="20"/>
        </w:rPr>
        <w:t xml:space="preserve"> </w:t>
      </w:r>
      <w:r w:rsidRPr="00B12EAB">
        <w:rPr>
          <w:rFonts w:ascii="Times New Roman" w:hAnsi="Times New Roman"/>
          <w:szCs w:val="20"/>
        </w:rPr>
        <w:t xml:space="preserve">w przypadku powołania do ich składu, nie więcej niż w trzech zespołach, komitetach lub komisjach, </w:t>
      </w:r>
    </w:p>
    <w:p w14:paraId="6B4BBF93" w14:textId="77777777" w:rsidR="00C33F4F" w:rsidRPr="00B12EAB"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Cs w:val="20"/>
        </w:rPr>
      </w:pPr>
      <w:r w:rsidRPr="00B12EAB">
        <w:rPr>
          <w:rFonts w:ascii="Times New Roman" w:hAnsi="Times New Roman"/>
          <w:szCs w:val="20"/>
        </w:rPr>
        <w:t>kierowania na badania i konsultacje do pracowni i specjalistów, z którymi Udzielający zamówienie ma podpisaną w tym zakresie umowę,  jedynie w przypadkach, gdy jest to  uzasadnione istotnymi względami medycznymi;</w:t>
      </w:r>
    </w:p>
    <w:p w14:paraId="54016CB4" w14:textId="77777777" w:rsidR="00C33F4F" w:rsidRPr="00B12EAB"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Cs w:val="20"/>
        </w:rPr>
      </w:pPr>
      <w:r w:rsidRPr="00B12EAB">
        <w:rPr>
          <w:rFonts w:ascii="Times New Roman" w:hAnsi="Times New Roman"/>
          <w:szCs w:val="20"/>
        </w:rPr>
        <w:t>udzielania konsultacji na rzecz pacjentów SCM Sp. z o. o.;</w:t>
      </w:r>
    </w:p>
    <w:p w14:paraId="55B40A6F" w14:textId="2A8B85F2" w:rsidR="00C33F4F"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Cs w:val="20"/>
        </w:rPr>
      </w:pPr>
      <w:r w:rsidRPr="00B12EAB">
        <w:rPr>
          <w:rFonts w:ascii="Times New Roman" w:hAnsi="Times New Roman"/>
          <w:szCs w:val="20"/>
        </w:rPr>
        <w:t>zachowania w tajemnicy wszelkich informacji i danych dotyczących Udzielającego zamówienia oraz danych osobowych uzyskanych w związku z wykonywaniem umowy w czasie jej trwania jak i po jej zakończeniu.</w:t>
      </w:r>
    </w:p>
    <w:p w14:paraId="5C23F028" w14:textId="77777777" w:rsidR="00B12EAB" w:rsidRPr="00864C17" w:rsidRDefault="00B12EAB" w:rsidP="00864C17">
      <w:pPr>
        <w:tabs>
          <w:tab w:val="left" w:pos="567"/>
        </w:tabs>
        <w:ind w:left="284"/>
        <w:jc w:val="both"/>
        <w:rPr>
          <w:szCs w:val="20"/>
        </w:rPr>
      </w:pPr>
    </w:p>
    <w:p w14:paraId="465DB704" w14:textId="77777777" w:rsidR="007A08A5" w:rsidRPr="00B12EAB" w:rsidRDefault="007A08A5" w:rsidP="008C514B">
      <w:pPr>
        <w:jc w:val="center"/>
        <w:rPr>
          <w:sz w:val="22"/>
          <w:szCs w:val="20"/>
        </w:rPr>
      </w:pPr>
    </w:p>
    <w:p w14:paraId="01DD9833" w14:textId="56EC67FA" w:rsidR="00C33F4F" w:rsidRPr="00B12EAB" w:rsidRDefault="00C33F4F" w:rsidP="008C514B">
      <w:pPr>
        <w:jc w:val="center"/>
        <w:rPr>
          <w:sz w:val="22"/>
          <w:szCs w:val="20"/>
        </w:rPr>
      </w:pPr>
      <w:r w:rsidRPr="00B12EAB">
        <w:rPr>
          <w:sz w:val="22"/>
          <w:szCs w:val="20"/>
        </w:rPr>
        <w:t>§ 4.</w:t>
      </w:r>
    </w:p>
    <w:p w14:paraId="2D2492DA" w14:textId="3A881770" w:rsidR="00C33F4F" w:rsidRPr="00B12EAB" w:rsidRDefault="00C33F4F" w:rsidP="008C514B">
      <w:pPr>
        <w:pStyle w:val="Akapitzlist"/>
        <w:numPr>
          <w:ilvl w:val="0"/>
          <w:numId w:val="15"/>
        </w:numPr>
        <w:tabs>
          <w:tab w:val="left" w:pos="284"/>
        </w:tabs>
        <w:spacing w:after="0" w:line="240" w:lineRule="auto"/>
        <w:ind w:left="284" w:hanging="284"/>
        <w:jc w:val="both"/>
        <w:rPr>
          <w:rFonts w:ascii="Times New Roman" w:hAnsi="Times New Roman"/>
          <w:szCs w:val="20"/>
        </w:rPr>
      </w:pPr>
      <w:r w:rsidRPr="00B12EAB">
        <w:rPr>
          <w:rFonts w:ascii="Times New Roman" w:hAnsi="Times New Roman"/>
          <w:szCs w:val="20"/>
        </w:rPr>
        <w:t xml:space="preserve">Przyjmujący Zamówienie zobowiązuje się do prowadzenia dokumentacji medycznej zgodnie </w:t>
      </w:r>
      <w:r w:rsidR="00F17DA0" w:rsidRPr="00B12EAB">
        <w:rPr>
          <w:rFonts w:ascii="Times New Roman" w:hAnsi="Times New Roman"/>
          <w:szCs w:val="20"/>
        </w:rPr>
        <w:t xml:space="preserve">                         </w:t>
      </w:r>
      <w:r w:rsidRPr="00B12EAB">
        <w:rPr>
          <w:rFonts w:ascii="Times New Roman" w:hAnsi="Times New Roman"/>
          <w:szCs w:val="20"/>
        </w:rPr>
        <w:t xml:space="preserve">z przepisami powszechnie obowiązującego prawa, w tym rozporządzeniem Ministra Zdrowia z dnia </w:t>
      </w:r>
      <w:r w:rsidR="006A7CDC" w:rsidRPr="00B12EAB">
        <w:rPr>
          <w:rFonts w:ascii="Times New Roman" w:hAnsi="Times New Roman"/>
          <w:szCs w:val="20"/>
        </w:rPr>
        <w:t>6</w:t>
      </w:r>
      <w:r w:rsidR="00F74788" w:rsidRPr="00B12EAB">
        <w:rPr>
          <w:rFonts w:ascii="Times New Roman" w:hAnsi="Times New Roman"/>
          <w:szCs w:val="20"/>
        </w:rPr>
        <w:t xml:space="preserve"> kwietnia 2020 </w:t>
      </w:r>
      <w:r w:rsidRPr="00B12EAB">
        <w:rPr>
          <w:rFonts w:ascii="Times New Roman" w:hAnsi="Times New Roman"/>
          <w:szCs w:val="20"/>
        </w:rPr>
        <w:t xml:space="preserve">r. </w:t>
      </w:r>
      <w:r w:rsidRPr="00B12EAB">
        <w:rPr>
          <w:rFonts w:ascii="Times New Roman" w:hAnsi="Times New Roman"/>
          <w:bCs/>
          <w:szCs w:val="20"/>
        </w:rPr>
        <w:t>w sprawie rodzajów, zakresu i wzorów dokumentacji medycznej oraz sposobu jej przetwarzania</w:t>
      </w:r>
      <w:r w:rsidR="00F74788" w:rsidRPr="00B12EAB">
        <w:rPr>
          <w:rFonts w:ascii="Times New Roman" w:hAnsi="Times New Roman"/>
          <w:szCs w:val="20"/>
        </w:rPr>
        <w:t xml:space="preserve"> (Dz. U. z 202</w:t>
      </w:r>
      <w:r w:rsidR="00B12EAB" w:rsidRPr="00B12EAB">
        <w:rPr>
          <w:rFonts w:ascii="Times New Roman" w:hAnsi="Times New Roman"/>
          <w:szCs w:val="20"/>
        </w:rPr>
        <w:t xml:space="preserve">2 </w:t>
      </w:r>
      <w:r w:rsidRPr="00B12EAB">
        <w:rPr>
          <w:rFonts w:ascii="Times New Roman" w:hAnsi="Times New Roman"/>
          <w:szCs w:val="20"/>
        </w:rPr>
        <w:t xml:space="preserve">r., poz. </w:t>
      </w:r>
      <w:r w:rsidR="00B12EAB" w:rsidRPr="00B12EAB">
        <w:rPr>
          <w:rFonts w:ascii="Times New Roman" w:hAnsi="Times New Roman"/>
          <w:szCs w:val="20"/>
        </w:rPr>
        <w:t>1304</w:t>
      </w:r>
      <w:r w:rsidRPr="00B12EAB">
        <w:rPr>
          <w:rFonts w:ascii="Times New Roman" w:hAnsi="Times New Roman"/>
          <w:szCs w:val="20"/>
        </w:rPr>
        <w:t xml:space="preserve">). </w:t>
      </w:r>
    </w:p>
    <w:p w14:paraId="6F22831F" w14:textId="272206ED" w:rsidR="00C33F4F" w:rsidRDefault="00C33F4F" w:rsidP="008C514B">
      <w:pPr>
        <w:pStyle w:val="Akapitzlist"/>
        <w:numPr>
          <w:ilvl w:val="0"/>
          <w:numId w:val="15"/>
        </w:numPr>
        <w:tabs>
          <w:tab w:val="left" w:pos="284"/>
        </w:tabs>
        <w:spacing w:after="0" w:line="240" w:lineRule="auto"/>
        <w:ind w:left="284" w:hanging="284"/>
        <w:jc w:val="both"/>
        <w:rPr>
          <w:rFonts w:ascii="Times New Roman" w:hAnsi="Times New Roman"/>
          <w:szCs w:val="20"/>
        </w:rPr>
      </w:pPr>
      <w:r w:rsidRPr="00B12EAB">
        <w:rPr>
          <w:rFonts w:ascii="Times New Roman" w:hAnsi="Times New Roman"/>
          <w:szCs w:val="20"/>
        </w:rPr>
        <w:t xml:space="preserve">Przyjmujący Zamówienie ponosi pełną odpowiedzialność za terminowość, jakość i rzetelność prowadzonej dokumentacji medycznej. </w:t>
      </w:r>
    </w:p>
    <w:p w14:paraId="2CF7FB5C" w14:textId="77777777" w:rsidR="00B12EAB" w:rsidRPr="00B12EAB" w:rsidRDefault="00B12EAB" w:rsidP="00B12EAB">
      <w:pPr>
        <w:tabs>
          <w:tab w:val="left" w:pos="284"/>
        </w:tabs>
        <w:jc w:val="both"/>
        <w:rPr>
          <w:szCs w:val="20"/>
        </w:rPr>
      </w:pPr>
    </w:p>
    <w:p w14:paraId="1A0D2983" w14:textId="582DF5CF" w:rsidR="00C33F4F" w:rsidRPr="00B12EAB" w:rsidRDefault="00C33F4F" w:rsidP="008C514B">
      <w:pPr>
        <w:pStyle w:val="Akapitzlist"/>
        <w:numPr>
          <w:ilvl w:val="0"/>
          <w:numId w:val="15"/>
        </w:numPr>
        <w:tabs>
          <w:tab w:val="left" w:pos="284"/>
        </w:tabs>
        <w:spacing w:after="0" w:line="240" w:lineRule="auto"/>
        <w:ind w:left="284" w:hanging="284"/>
        <w:jc w:val="both"/>
        <w:rPr>
          <w:rFonts w:ascii="Times New Roman" w:hAnsi="Times New Roman"/>
          <w:szCs w:val="20"/>
        </w:rPr>
      </w:pPr>
      <w:r w:rsidRPr="00B12EAB">
        <w:rPr>
          <w:rFonts w:ascii="Times New Roman" w:hAnsi="Times New Roman"/>
          <w:szCs w:val="20"/>
        </w:rPr>
        <w:lastRenderedPageBreak/>
        <w:t>W każdym przypadku, gdy Udzielający Zamówienie poniesie jakąkolwiek szkodę</w:t>
      </w:r>
      <w:r w:rsidR="006A7CDC" w:rsidRPr="00B12EAB">
        <w:rPr>
          <w:rFonts w:ascii="Times New Roman" w:hAnsi="Times New Roman"/>
          <w:szCs w:val="20"/>
        </w:rPr>
        <w:t xml:space="preserve"> </w:t>
      </w:r>
      <w:r w:rsidRPr="00B12EAB">
        <w:rPr>
          <w:rFonts w:ascii="Times New Roman" w:hAnsi="Times New Roman"/>
          <w:szCs w:val="20"/>
        </w:rPr>
        <w:t xml:space="preserve">w związku </w:t>
      </w:r>
      <w:r w:rsidR="006A7CDC" w:rsidRPr="00B12EAB">
        <w:rPr>
          <w:rFonts w:ascii="Times New Roman" w:hAnsi="Times New Roman"/>
          <w:szCs w:val="20"/>
        </w:rPr>
        <w:t xml:space="preserve">                                            </w:t>
      </w:r>
      <w:r w:rsidRPr="00B12EAB">
        <w:rPr>
          <w:rFonts w:ascii="Times New Roman" w:hAnsi="Times New Roman"/>
          <w:szCs w:val="20"/>
        </w:rPr>
        <w:t>z niewykonaniem lub nienależytym wykonaniem przez Przyjmującego Zamówienie zobowiązania, o którym mowa w ust. 2, Przyjmujący Zamówienie będzie zobowiązany do naprawienia tejże szkody, w tym także do pokrycia zwrotu środków publicznych na rzecz Narodowego Funduszu Zdrowia oraz nałożonej przez ten podmiot kary umownej.</w:t>
      </w:r>
    </w:p>
    <w:p w14:paraId="05FE33C7" w14:textId="77777777" w:rsidR="00C33F4F" w:rsidRPr="00B12EAB" w:rsidRDefault="00C33F4F" w:rsidP="008C514B">
      <w:pPr>
        <w:pStyle w:val="Akapitzlist"/>
        <w:numPr>
          <w:ilvl w:val="0"/>
          <w:numId w:val="15"/>
        </w:numPr>
        <w:tabs>
          <w:tab w:val="left" w:pos="284"/>
        </w:tabs>
        <w:spacing w:after="0" w:line="240" w:lineRule="auto"/>
        <w:ind w:left="284" w:hanging="284"/>
        <w:jc w:val="both"/>
        <w:rPr>
          <w:rFonts w:ascii="Times New Roman" w:hAnsi="Times New Roman"/>
          <w:szCs w:val="20"/>
        </w:rPr>
      </w:pPr>
      <w:r w:rsidRPr="00B12EAB">
        <w:rPr>
          <w:rFonts w:ascii="Times New Roman" w:hAnsi="Times New Roman"/>
          <w:szCs w:val="20"/>
        </w:rPr>
        <w:t>Naprawienie szkody nastąpi w terminie 7 dni liczonych od dnia wystąpienia z żądaniem przez Udzielającego Zamówienie.</w:t>
      </w:r>
    </w:p>
    <w:p w14:paraId="0414FAB7" w14:textId="77777777" w:rsidR="00C33F4F" w:rsidRPr="00B12EAB" w:rsidRDefault="00C33F4F" w:rsidP="008C514B">
      <w:pPr>
        <w:pStyle w:val="Akapitzlist"/>
        <w:numPr>
          <w:ilvl w:val="0"/>
          <w:numId w:val="15"/>
        </w:numPr>
        <w:tabs>
          <w:tab w:val="left" w:pos="284"/>
        </w:tabs>
        <w:spacing w:after="0" w:line="240" w:lineRule="auto"/>
        <w:ind w:left="284" w:hanging="284"/>
        <w:jc w:val="both"/>
        <w:rPr>
          <w:rFonts w:ascii="Times New Roman" w:hAnsi="Times New Roman"/>
          <w:szCs w:val="20"/>
        </w:rPr>
      </w:pPr>
      <w:r w:rsidRPr="00B12EAB">
        <w:rPr>
          <w:rFonts w:ascii="Times New Roman" w:hAnsi="Times New Roman"/>
          <w:szCs w:val="20"/>
        </w:rPr>
        <w:t>Udzielający Zamówienia w razie opóźnienia w naprawieniu szkody przez Przyjmującego Zamówienie będzie mógł potrącić równowartość tejże szkody z dowolnej należności Przyjmującego Zamówienie.</w:t>
      </w:r>
    </w:p>
    <w:p w14:paraId="33E2F268" w14:textId="77777777" w:rsidR="00C33F4F" w:rsidRPr="00B12EAB" w:rsidRDefault="00C33F4F" w:rsidP="008C514B">
      <w:pPr>
        <w:pStyle w:val="Akapitzlist"/>
        <w:numPr>
          <w:ilvl w:val="0"/>
          <w:numId w:val="15"/>
        </w:numPr>
        <w:tabs>
          <w:tab w:val="left" w:pos="284"/>
        </w:tabs>
        <w:spacing w:after="0" w:line="240" w:lineRule="auto"/>
        <w:ind w:left="284" w:hanging="284"/>
        <w:jc w:val="both"/>
        <w:rPr>
          <w:rFonts w:ascii="Times New Roman" w:hAnsi="Times New Roman"/>
          <w:szCs w:val="20"/>
        </w:rPr>
      </w:pPr>
      <w:r w:rsidRPr="00B12EAB">
        <w:rPr>
          <w:rFonts w:ascii="Times New Roman" w:hAnsi="Times New Roman"/>
          <w:szCs w:val="20"/>
        </w:rPr>
        <w:t>Strony wspólnie oświadczają, iż odstąpienie od umowy przez którąkolwiek ze stron nie pozbawia Udzielającego Zamówienie uprawnień wynikających z postanowień ust. 2-5.</w:t>
      </w:r>
    </w:p>
    <w:p w14:paraId="247A54E7" w14:textId="77777777" w:rsidR="00C33F4F" w:rsidRPr="00B12EAB" w:rsidRDefault="00C33F4F" w:rsidP="008C514B">
      <w:pPr>
        <w:ind w:right="-426"/>
        <w:jc w:val="center"/>
        <w:rPr>
          <w:sz w:val="22"/>
          <w:szCs w:val="20"/>
        </w:rPr>
      </w:pPr>
    </w:p>
    <w:p w14:paraId="6C117242" w14:textId="77777777" w:rsidR="00C33F4F" w:rsidRPr="00B12EAB" w:rsidRDefault="00C33F4F" w:rsidP="008C514B">
      <w:pPr>
        <w:ind w:right="-426"/>
        <w:jc w:val="center"/>
        <w:rPr>
          <w:sz w:val="22"/>
          <w:szCs w:val="20"/>
        </w:rPr>
      </w:pPr>
      <w:r w:rsidRPr="00B12EAB">
        <w:rPr>
          <w:sz w:val="22"/>
          <w:szCs w:val="20"/>
        </w:rPr>
        <w:t>§ 5.</w:t>
      </w:r>
    </w:p>
    <w:p w14:paraId="74593A18" w14:textId="72DEDD5F" w:rsidR="00C33F4F" w:rsidRPr="00B12EAB" w:rsidRDefault="00C33F4F" w:rsidP="008C514B">
      <w:pPr>
        <w:pStyle w:val="Tekstblokowy"/>
        <w:numPr>
          <w:ilvl w:val="0"/>
          <w:numId w:val="3"/>
        </w:numPr>
        <w:tabs>
          <w:tab w:val="clear" w:pos="360"/>
          <w:tab w:val="num" w:pos="284"/>
        </w:tabs>
        <w:ind w:left="284" w:right="0" w:hanging="284"/>
        <w:jc w:val="both"/>
        <w:rPr>
          <w:rFonts w:ascii="Times New Roman" w:hAnsi="Times New Roman" w:cs="Times New Roman"/>
          <w:sz w:val="22"/>
          <w:szCs w:val="20"/>
        </w:rPr>
      </w:pPr>
      <w:r w:rsidRPr="00B12EAB">
        <w:rPr>
          <w:rFonts w:ascii="Times New Roman" w:hAnsi="Times New Roman" w:cs="Times New Roman"/>
          <w:bCs/>
          <w:sz w:val="22"/>
          <w:szCs w:val="20"/>
        </w:rPr>
        <w:t xml:space="preserve">W ramach realizacji przedmiotu niniejszej umowy Przyjmujący zamówienie zobowiązuje się do </w:t>
      </w:r>
      <w:r w:rsidRPr="00B12EAB">
        <w:rPr>
          <w:rFonts w:ascii="Times New Roman" w:hAnsi="Times New Roman" w:cs="Times New Roman"/>
          <w:sz w:val="22"/>
          <w:szCs w:val="20"/>
        </w:rPr>
        <w:t xml:space="preserve">wykonywania czynności zleconych przez Dyrektora ds. Lecznictwa, w zakresie związanym </w:t>
      </w:r>
      <w:r w:rsidR="00F17DA0" w:rsidRPr="00B12EAB">
        <w:rPr>
          <w:rFonts w:ascii="Times New Roman" w:hAnsi="Times New Roman" w:cs="Times New Roman"/>
          <w:sz w:val="22"/>
          <w:szCs w:val="20"/>
        </w:rPr>
        <w:t xml:space="preserve">                          </w:t>
      </w:r>
      <w:r w:rsidRPr="00B12EAB">
        <w:rPr>
          <w:rFonts w:ascii="Times New Roman" w:hAnsi="Times New Roman" w:cs="Times New Roman"/>
          <w:sz w:val="22"/>
          <w:szCs w:val="20"/>
        </w:rPr>
        <w:t>z przedmiotem umowy.</w:t>
      </w:r>
    </w:p>
    <w:p w14:paraId="1E16AF1F" w14:textId="77777777" w:rsidR="00C33F4F" w:rsidRPr="00B12EAB" w:rsidRDefault="00C33F4F" w:rsidP="008C514B">
      <w:pPr>
        <w:pStyle w:val="Tekstblokowy"/>
        <w:numPr>
          <w:ilvl w:val="0"/>
          <w:numId w:val="3"/>
        </w:numPr>
        <w:tabs>
          <w:tab w:val="num" w:pos="284"/>
        </w:tabs>
        <w:ind w:left="284" w:right="0" w:hanging="284"/>
        <w:jc w:val="both"/>
        <w:rPr>
          <w:rFonts w:ascii="Times New Roman" w:hAnsi="Times New Roman" w:cs="Times New Roman"/>
          <w:sz w:val="22"/>
          <w:szCs w:val="20"/>
        </w:rPr>
      </w:pPr>
      <w:r w:rsidRPr="00B12EAB">
        <w:rPr>
          <w:rFonts w:ascii="Times New Roman" w:hAnsi="Times New Roman" w:cs="Times New Roman"/>
          <w:sz w:val="22"/>
          <w:szCs w:val="20"/>
        </w:rPr>
        <w:t xml:space="preserve">W czasie pełnienia czynności wynikających z umowy </w:t>
      </w:r>
      <w:r w:rsidRPr="00B12EAB">
        <w:rPr>
          <w:rFonts w:ascii="Times New Roman" w:hAnsi="Times New Roman" w:cs="Times New Roman"/>
          <w:bCs/>
          <w:sz w:val="22"/>
          <w:szCs w:val="20"/>
        </w:rPr>
        <w:t>Przyjmujący Zamówienie</w:t>
      </w:r>
      <w:r w:rsidRPr="00B12EAB">
        <w:rPr>
          <w:rFonts w:ascii="Times New Roman" w:hAnsi="Times New Roman" w:cs="Times New Roman"/>
          <w:sz w:val="22"/>
          <w:szCs w:val="20"/>
        </w:rPr>
        <w:t xml:space="preserve"> nie może udzielać świadczeń zdrowotnych osobom nie będącym pacjentami Udzielającego Zamówienia oraz nie ma prawa do pobierania dla siebie żadnych opłat od pacjentów za świadczenia zdrowotne wykonywane w ramach niniejszej umowy. Stwierdzenie takiego faktu, będzie skutkować  rozwiązaniem umowy bez wypowiedzenia, z przyczyn leżących po stronie Przyjmującego Zamówienie.</w:t>
      </w:r>
    </w:p>
    <w:p w14:paraId="6748EA3D" w14:textId="1C0B2FF4" w:rsidR="00C33F4F" w:rsidRPr="00B12EAB" w:rsidRDefault="00C33F4F" w:rsidP="008C514B">
      <w:pPr>
        <w:pStyle w:val="Tekstblokowy"/>
        <w:numPr>
          <w:ilvl w:val="0"/>
          <w:numId w:val="3"/>
        </w:numPr>
        <w:tabs>
          <w:tab w:val="num" w:pos="284"/>
        </w:tabs>
        <w:ind w:left="284" w:right="0" w:hanging="284"/>
        <w:jc w:val="both"/>
        <w:rPr>
          <w:rFonts w:ascii="Times New Roman" w:hAnsi="Times New Roman" w:cs="Times New Roman"/>
          <w:sz w:val="22"/>
          <w:szCs w:val="20"/>
        </w:rPr>
      </w:pPr>
      <w:r w:rsidRPr="00B12EAB">
        <w:rPr>
          <w:rFonts w:ascii="Times New Roman" w:hAnsi="Times New Roman" w:cs="Times New Roman"/>
          <w:bCs/>
          <w:sz w:val="22"/>
          <w:szCs w:val="20"/>
        </w:rPr>
        <w:t>Przyjmujący zamówienie</w:t>
      </w:r>
      <w:r w:rsidRPr="00B12EAB">
        <w:rPr>
          <w:rFonts w:ascii="Times New Roman" w:hAnsi="Times New Roman" w:cs="Times New Roman"/>
          <w:sz w:val="22"/>
          <w:szCs w:val="20"/>
        </w:rPr>
        <w:t xml:space="preserve"> zobowiązuje się do stosowania w zakresie wydawania orzeczeń lekarskich, w tym</w:t>
      </w:r>
      <w:r w:rsidR="006A7CDC" w:rsidRPr="00B12EAB">
        <w:rPr>
          <w:rFonts w:ascii="Times New Roman" w:hAnsi="Times New Roman" w:cs="Times New Roman"/>
          <w:sz w:val="22"/>
          <w:szCs w:val="20"/>
        </w:rPr>
        <w:t xml:space="preserve"> </w:t>
      </w:r>
      <w:r w:rsidRPr="00B12EAB">
        <w:rPr>
          <w:rFonts w:ascii="Times New Roman" w:hAnsi="Times New Roman" w:cs="Times New Roman"/>
          <w:sz w:val="22"/>
          <w:szCs w:val="20"/>
        </w:rPr>
        <w:t>o czasowej niezdolności do pracy, skierowań, opinii, zaświadczeń przepisów obowiązujących w podmiotach leczniczych</w:t>
      </w:r>
    </w:p>
    <w:p w14:paraId="734F05EA" w14:textId="77777777" w:rsidR="00C33F4F" w:rsidRPr="00B12EAB" w:rsidRDefault="00C33F4F" w:rsidP="008C514B">
      <w:pPr>
        <w:pStyle w:val="Tekstpodstawowy3"/>
        <w:spacing w:after="0"/>
        <w:jc w:val="center"/>
        <w:rPr>
          <w:sz w:val="22"/>
          <w:szCs w:val="20"/>
        </w:rPr>
      </w:pPr>
    </w:p>
    <w:p w14:paraId="39A2E775" w14:textId="77777777" w:rsidR="00C33F4F" w:rsidRPr="00B12EAB" w:rsidRDefault="00C33F4F" w:rsidP="008C514B">
      <w:pPr>
        <w:pStyle w:val="Tekstpodstawowy3"/>
        <w:spacing w:after="0"/>
        <w:jc w:val="center"/>
        <w:rPr>
          <w:sz w:val="22"/>
          <w:szCs w:val="20"/>
        </w:rPr>
      </w:pPr>
      <w:r w:rsidRPr="00B12EAB">
        <w:rPr>
          <w:sz w:val="22"/>
          <w:szCs w:val="20"/>
        </w:rPr>
        <w:t>§ 6.</w:t>
      </w:r>
    </w:p>
    <w:p w14:paraId="39963A50" w14:textId="26A91AA1" w:rsidR="00C33F4F" w:rsidRPr="00B12EAB" w:rsidRDefault="00C33F4F" w:rsidP="008C514B">
      <w:pPr>
        <w:numPr>
          <w:ilvl w:val="0"/>
          <w:numId w:val="6"/>
        </w:numPr>
        <w:tabs>
          <w:tab w:val="left" w:pos="284"/>
        </w:tabs>
        <w:ind w:left="284" w:hanging="284"/>
        <w:jc w:val="both"/>
        <w:rPr>
          <w:sz w:val="22"/>
          <w:szCs w:val="20"/>
        </w:rPr>
      </w:pPr>
      <w:r w:rsidRPr="00B12EAB">
        <w:rPr>
          <w:sz w:val="22"/>
          <w:szCs w:val="20"/>
        </w:rPr>
        <w:t xml:space="preserve">Przy udzielaniu świadczeń zdrowotnych objętych przedmiotem niniejszej umowy, Przyjmujący Zamówienie będzie korzystał nieodpłatnie ze składników majątku udzielającego zamówienia, </w:t>
      </w:r>
      <w:r w:rsidR="00F17DA0" w:rsidRPr="00B12EAB">
        <w:rPr>
          <w:sz w:val="22"/>
          <w:szCs w:val="20"/>
        </w:rPr>
        <w:t xml:space="preserve">                         </w:t>
      </w:r>
      <w:r w:rsidRPr="00B12EAB">
        <w:rPr>
          <w:sz w:val="22"/>
          <w:szCs w:val="20"/>
        </w:rPr>
        <w:t>a w szczególności z:</w:t>
      </w:r>
    </w:p>
    <w:p w14:paraId="5347DB7D" w14:textId="77777777" w:rsidR="00C33F4F" w:rsidRPr="00B12EAB" w:rsidRDefault="00C33F4F" w:rsidP="008C514B">
      <w:pPr>
        <w:pStyle w:val="Akapitzlist"/>
        <w:numPr>
          <w:ilvl w:val="0"/>
          <w:numId w:val="13"/>
        </w:numPr>
        <w:tabs>
          <w:tab w:val="left" w:pos="567"/>
        </w:tabs>
        <w:spacing w:after="0" w:line="240" w:lineRule="auto"/>
        <w:ind w:left="567" w:hanging="283"/>
        <w:jc w:val="both"/>
        <w:rPr>
          <w:rFonts w:ascii="Times New Roman" w:hAnsi="Times New Roman"/>
          <w:szCs w:val="20"/>
        </w:rPr>
      </w:pPr>
      <w:r w:rsidRPr="00B12EAB">
        <w:rPr>
          <w:rFonts w:ascii="Times New Roman" w:hAnsi="Times New Roman"/>
          <w:szCs w:val="20"/>
        </w:rPr>
        <w:t>bazy lokalowej;</w:t>
      </w:r>
    </w:p>
    <w:p w14:paraId="06BC2EBE" w14:textId="77777777" w:rsidR="00C33F4F" w:rsidRPr="00B12EAB" w:rsidRDefault="00C33F4F" w:rsidP="008C514B">
      <w:pPr>
        <w:pStyle w:val="Akapitzlist"/>
        <w:numPr>
          <w:ilvl w:val="0"/>
          <w:numId w:val="13"/>
        </w:numPr>
        <w:tabs>
          <w:tab w:val="left" w:pos="567"/>
        </w:tabs>
        <w:spacing w:after="0" w:line="240" w:lineRule="auto"/>
        <w:ind w:left="567" w:hanging="283"/>
        <w:jc w:val="both"/>
        <w:rPr>
          <w:rFonts w:ascii="Times New Roman" w:hAnsi="Times New Roman"/>
          <w:szCs w:val="20"/>
        </w:rPr>
      </w:pPr>
      <w:r w:rsidRPr="00B12EAB">
        <w:rPr>
          <w:rFonts w:ascii="Times New Roman" w:hAnsi="Times New Roman"/>
          <w:szCs w:val="20"/>
        </w:rPr>
        <w:t>aparatury i sprzętu medycznego;</w:t>
      </w:r>
    </w:p>
    <w:p w14:paraId="7C59EAD0" w14:textId="77777777" w:rsidR="00C33F4F" w:rsidRPr="00B12EAB" w:rsidRDefault="00C33F4F" w:rsidP="008C514B">
      <w:pPr>
        <w:pStyle w:val="Akapitzlist"/>
        <w:numPr>
          <w:ilvl w:val="0"/>
          <w:numId w:val="13"/>
        </w:numPr>
        <w:tabs>
          <w:tab w:val="left" w:pos="567"/>
        </w:tabs>
        <w:spacing w:after="0" w:line="240" w:lineRule="auto"/>
        <w:ind w:left="567" w:hanging="283"/>
        <w:jc w:val="both"/>
        <w:rPr>
          <w:rFonts w:ascii="Times New Roman" w:hAnsi="Times New Roman"/>
          <w:szCs w:val="20"/>
        </w:rPr>
      </w:pPr>
      <w:r w:rsidRPr="00B12EAB">
        <w:rPr>
          <w:rFonts w:ascii="Times New Roman" w:hAnsi="Times New Roman"/>
          <w:szCs w:val="20"/>
        </w:rPr>
        <w:t>leków i materiałów opatrunkowych oraz sprzętu jednorazowego użytku.</w:t>
      </w:r>
    </w:p>
    <w:p w14:paraId="20922BD2" w14:textId="087ACB03" w:rsidR="00C33F4F" w:rsidRPr="00B12EAB" w:rsidRDefault="00C33F4F" w:rsidP="008C514B">
      <w:pPr>
        <w:numPr>
          <w:ilvl w:val="0"/>
          <w:numId w:val="6"/>
        </w:numPr>
        <w:tabs>
          <w:tab w:val="left" w:pos="284"/>
        </w:tabs>
        <w:ind w:left="284" w:hanging="284"/>
        <w:jc w:val="both"/>
        <w:rPr>
          <w:sz w:val="22"/>
          <w:szCs w:val="20"/>
        </w:rPr>
      </w:pPr>
      <w:r w:rsidRPr="00B12EAB">
        <w:rPr>
          <w:sz w:val="22"/>
          <w:szCs w:val="20"/>
        </w:rPr>
        <w:t>Przyjmujący Zamówienie zobowiązuje się do korzystania ze składników majątku Udzielającego Zamówienia wymienionych w ust. 1 wyłącznie w zakresie niezbędnym do udzielania świadczeń zdrowotnych na podstawie niniejszej umowy i oświadcza, że zna zasady użytkowania aparatury</w:t>
      </w:r>
      <w:r w:rsidR="00F17DA0" w:rsidRPr="00B12EAB">
        <w:rPr>
          <w:sz w:val="22"/>
          <w:szCs w:val="20"/>
        </w:rPr>
        <w:t xml:space="preserve">                       </w:t>
      </w:r>
      <w:r w:rsidRPr="00B12EAB">
        <w:rPr>
          <w:sz w:val="22"/>
          <w:szCs w:val="20"/>
        </w:rPr>
        <w:t xml:space="preserve"> i sprzętu medycznego oraz zobowiązuje się go używać w sposób odpowiadający ich właściwościom i przeznaczeniu zgodnie z instrukcjami obsługi</w:t>
      </w:r>
      <w:r w:rsidR="006A7CDC" w:rsidRPr="00B12EAB">
        <w:rPr>
          <w:sz w:val="22"/>
          <w:szCs w:val="20"/>
        </w:rPr>
        <w:t xml:space="preserve"> </w:t>
      </w:r>
      <w:r w:rsidRPr="00B12EAB">
        <w:rPr>
          <w:sz w:val="22"/>
          <w:szCs w:val="20"/>
        </w:rPr>
        <w:t>i przepisami BHP.</w:t>
      </w:r>
    </w:p>
    <w:p w14:paraId="22A7CD51" w14:textId="77777777" w:rsidR="00C33F4F" w:rsidRPr="00B12EAB" w:rsidRDefault="00C33F4F" w:rsidP="008C514B">
      <w:pPr>
        <w:numPr>
          <w:ilvl w:val="0"/>
          <w:numId w:val="6"/>
        </w:numPr>
        <w:tabs>
          <w:tab w:val="left" w:pos="284"/>
        </w:tabs>
        <w:ind w:left="284" w:hanging="284"/>
        <w:jc w:val="both"/>
        <w:rPr>
          <w:sz w:val="22"/>
          <w:szCs w:val="20"/>
        </w:rPr>
      </w:pPr>
      <w:r w:rsidRPr="00B12EAB">
        <w:rPr>
          <w:sz w:val="22"/>
          <w:szCs w:val="20"/>
        </w:rPr>
        <w:t>Przyjmujący Zamówienie nie odpowiada za szkody spowodowane przez pacjenta, w tym również dotyczące aparatury i sprzętu medycznego.</w:t>
      </w:r>
    </w:p>
    <w:p w14:paraId="1A7C4E7B" w14:textId="77777777" w:rsidR="00C33F4F" w:rsidRPr="00B12EAB" w:rsidRDefault="00C33F4F" w:rsidP="008C514B">
      <w:pPr>
        <w:numPr>
          <w:ilvl w:val="0"/>
          <w:numId w:val="6"/>
        </w:numPr>
        <w:tabs>
          <w:tab w:val="left" w:pos="284"/>
        </w:tabs>
        <w:ind w:left="284" w:hanging="284"/>
        <w:jc w:val="both"/>
        <w:rPr>
          <w:sz w:val="22"/>
          <w:szCs w:val="20"/>
        </w:rPr>
      </w:pPr>
      <w:r w:rsidRPr="00B12EAB">
        <w:rPr>
          <w:sz w:val="22"/>
          <w:szCs w:val="20"/>
        </w:rPr>
        <w:t>Konserwacja i naprawa składników majątku, o których mowa w ust. 1,  odbywa się na koszt Udzielającego Zamówienia. Przyjmujący Zamówienie nie może wykorzystywać składników majątku, o których mowa w ust. 1, na cele odpłatnego udzielania świadczeń zdrowotnych chyba, że odpłatność jest pobierana na rzecz Udzielającego Zamówienia zgodnie z cennikami obowiązującymi u Udzielającego Zamówienia.</w:t>
      </w:r>
    </w:p>
    <w:p w14:paraId="2DDB850C" w14:textId="77777777" w:rsidR="00C33F4F" w:rsidRPr="00B12EAB" w:rsidRDefault="00C33F4F" w:rsidP="008C514B">
      <w:pPr>
        <w:jc w:val="center"/>
        <w:rPr>
          <w:sz w:val="22"/>
          <w:szCs w:val="20"/>
        </w:rPr>
      </w:pPr>
    </w:p>
    <w:p w14:paraId="598BF852" w14:textId="77777777" w:rsidR="00C33F4F" w:rsidRPr="00B12EAB" w:rsidRDefault="00C33F4F" w:rsidP="008C514B">
      <w:pPr>
        <w:jc w:val="center"/>
        <w:rPr>
          <w:sz w:val="22"/>
          <w:szCs w:val="20"/>
        </w:rPr>
      </w:pPr>
      <w:r w:rsidRPr="00B12EAB">
        <w:rPr>
          <w:sz w:val="22"/>
          <w:szCs w:val="20"/>
        </w:rPr>
        <w:t>§ 7.</w:t>
      </w:r>
    </w:p>
    <w:p w14:paraId="69C24F42" w14:textId="600536CB" w:rsidR="00C33F4F" w:rsidRPr="00B12EAB" w:rsidRDefault="00C33F4F" w:rsidP="008C514B">
      <w:pPr>
        <w:numPr>
          <w:ilvl w:val="0"/>
          <w:numId w:val="12"/>
        </w:numPr>
        <w:tabs>
          <w:tab w:val="left" w:pos="284"/>
        </w:tabs>
        <w:ind w:left="284" w:hanging="284"/>
        <w:jc w:val="both"/>
        <w:rPr>
          <w:sz w:val="22"/>
          <w:szCs w:val="20"/>
        </w:rPr>
      </w:pPr>
      <w:r w:rsidRPr="00B12EAB">
        <w:rPr>
          <w:sz w:val="22"/>
          <w:szCs w:val="20"/>
        </w:rPr>
        <w:t>Przyjmujący Zamówienie zobowiązuje się poddawać kontroli przebiegu i jakości udzielanych świadczeń zdrowotnych  przeprowadzanej przez Udzielającego Zamówienia w zakresie:</w:t>
      </w:r>
    </w:p>
    <w:p w14:paraId="5E677F46" w14:textId="77777777" w:rsidR="00C33F4F" w:rsidRPr="00B12EAB" w:rsidRDefault="00C33F4F" w:rsidP="008C514B">
      <w:pPr>
        <w:pStyle w:val="Akapitzlist"/>
        <w:numPr>
          <w:ilvl w:val="0"/>
          <w:numId w:val="16"/>
        </w:numPr>
        <w:tabs>
          <w:tab w:val="left" w:pos="567"/>
        </w:tabs>
        <w:spacing w:after="0" w:line="240" w:lineRule="auto"/>
        <w:ind w:left="567" w:hanging="283"/>
        <w:jc w:val="both"/>
        <w:rPr>
          <w:rFonts w:ascii="Times New Roman" w:hAnsi="Times New Roman"/>
          <w:szCs w:val="20"/>
        </w:rPr>
      </w:pPr>
      <w:r w:rsidRPr="00B12EAB">
        <w:rPr>
          <w:rFonts w:ascii="Times New Roman" w:hAnsi="Times New Roman"/>
          <w:szCs w:val="20"/>
        </w:rPr>
        <w:t>sposobu udzielania świadczeń zdrowotnych,</w:t>
      </w:r>
    </w:p>
    <w:p w14:paraId="438A9AA3" w14:textId="77777777" w:rsidR="00C33F4F" w:rsidRPr="00B12EAB" w:rsidRDefault="00C33F4F" w:rsidP="008C514B">
      <w:pPr>
        <w:pStyle w:val="Akapitzlist"/>
        <w:numPr>
          <w:ilvl w:val="0"/>
          <w:numId w:val="16"/>
        </w:numPr>
        <w:tabs>
          <w:tab w:val="left" w:pos="567"/>
        </w:tabs>
        <w:spacing w:after="0" w:line="240" w:lineRule="auto"/>
        <w:ind w:left="567" w:hanging="283"/>
        <w:jc w:val="both"/>
        <w:rPr>
          <w:rFonts w:ascii="Times New Roman" w:hAnsi="Times New Roman"/>
          <w:szCs w:val="20"/>
        </w:rPr>
      </w:pPr>
      <w:r w:rsidRPr="00B12EAB">
        <w:rPr>
          <w:rFonts w:ascii="Times New Roman" w:hAnsi="Times New Roman"/>
          <w:szCs w:val="20"/>
        </w:rPr>
        <w:t>gospodarowania mieniem Udzielającego Zamówienia,</w:t>
      </w:r>
    </w:p>
    <w:p w14:paraId="375B42DF" w14:textId="77777777" w:rsidR="00C33F4F" w:rsidRDefault="00C33F4F" w:rsidP="008C514B">
      <w:pPr>
        <w:pStyle w:val="Akapitzlist"/>
        <w:numPr>
          <w:ilvl w:val="0"/>
          <w:numId w:val="16"/>
        </w:numPr>
        <w:tabs>
          <w:tab w:val="left" w:pos="567"/>
        </w:tabs>
        <w:spacing w:after="0" w:line="240" w:lineRule="auto"/>
        <w:ind w:left="567" w:hanging="283"/>
        <w:jc w:val="both"/>
        <w:rPr>
          <w:rFonts w:ascii="Times New Roman" w:hAnsi="Times New Roman"/>
          <w:szCs w:val="20"/>
        </w:rPr>
      </w:pPr>
      <w:r w:rsidRPr="00B12EAB">
        <w:rPr>
          <w:rFonts w:ascii="Times New Roman" w:hAnsi="Times New Roman"/>
          <w:szCs w:val="20"/>
        </w:rPr>
        <w:t>prowadzenia dokumentacji medycznej i sprawozdawczo-rozliczeniowej.</w:t>
      </w:r>
    </w:p>
    <w:p w14:paraId="19FB0394" w14:textId="77777777" w:rsidR="00B12EAB" w:rsidRDefault="00B12EAB" w:rsidP="00B12EAB">
      <w:pPr>
        <w:tabs>
          <w:tab w:val="left" w:pos="567"/>
        </w:tabs>
        <w:jc w:val="both"/>
        <w:rPr>
          <w:szCs w:val="20"/>
        </w:rPr>
      </w:pPr>
    </w:p>
    <w:p w14:paraId="3821B2A7" w14:textId="77777777" w:rsidR="00B12EAB" w:rsidRPr="00B12EAB" w:rsidRDefault="00B12EAB" w:rsidP="00B12EAB">
      <w:pPr>
        <w:tabs>
          <w:tab w:val="left" w:pos="567"/>
        </w:tabs>
        <w:jc w:val="both"/>
        <w:rPr>
          <w:szCs w:val="20"/>
        </w:rPr>
      </w:pPr>
    </w:p>
    <w:p w14:paraId="43212ED1" w14:textId="795C63B1" w:rsidR="00C33F4F" w:rsidRPr="00B12EAB" w:rsidRDefault="00C33F4F" w:rsidP="008C514B">
      <w:pPr>
        <w:numPr>
          <w:ilvl w:val="0"/>
          <w:numId w:val="12"/>
        </w:numPr>
        <w:tabs>
          <w:tab w:val="left" w:pos="284"/>
        </w:tabs>
        <w:ind w:left="284" w:hanging="284"/>
        <w:jc w:val="both"/>
        <w:rPr>
          <w:sz w:val="22"/>
          <w:szCs w:val="20"/>
        </w:rPr>
      </w:pPr>
      <w:r w:rsidRPr="00B12EAB">
        <w:rPr>
          <w:sz w:val="22"/>
          <w:szCs w:val="20"/>
        </w:rPr>
        <w:lastRenderedPageBreak/>
        <w:t xml:space="preserve">Przyjmujący Zamówienie zobowiązuje się ponadto poddawać kontroli uprawnionych służb, inspekcji i straży, a także Narodowego Funduszu Zdrowia, na zasadach określonych w przepisach powszechnie obowiązującego prawa, w tym także w ustawie z dnia 27 sierpnia 2004r. </w:t>
      </w:r>
      <w:r w:rsidR="00F17DA0" w:rsidRPr="00B12EAB">
        <w:rPr>
          <w:sz w:val="22"/>
          <w:szCs w:val="20"/>
        </w:rPr>
        <w:t xml:space="preserve">                                        </w:t>
      </w:r>
      <w:r w:rsidRPr="00B12EAB">
        <w:rPr>
          <w:sz w:val="22"/>
          <w:szCs w:val="20"/>
        </w:rPr>
        <w:t>o świadczeniach opieki zdrowotnej finansowanych ze środków publicznych (</w:t>
      </w:r>
      <w:proofErr w:type="spellStart"/>
      <w:r w:rsidR="00F74788" w:rsidRPr="00B12EAB">
        <w:rPr>
          <w:sz w:val="22"/>
          <w:szCs w:val="20"/>
        </w:rPr>
        <w:t>t.j</w:t>
      </w:r>
      <w:proofErr w:type="spellEnd"/>
      <w:r w:rsidR="00F74788" w:rsidRPr="00B12EAB">
        <w:rPr>
          <w:sz w:val="22"/>
          <w:szCs w:val="20"/>
        </w:rPr>
        <w:t>. Dz. U. z 202</w:t>
      </w:r>
      <w:r w:rsidR="00B12EAB" w:rsidRPr="00B12EAB">
        <w:rPr>
          <w:sz w:val="22"/>
          <w:szCs w:val="20"/>
        </w:rPr>
        <w:t>2</w:t>
      </w:r>
      <w:r w:rsidR="00F74788" w:rsidRPr="00B12EAB">
        <w:rPr>
          <w:sz w:val="22"/>
          <w:szCs w:val="20"/>
        </w:rPr>
        <w:t xml:space="preserve"> </w:t>
      </w:r>
      <w:r w:rsidRPr="00B12EAB">
        <w:rPr>
          <w:sz w:val="22"/>
          <w:szCs w:val="20"/>
        </w:rPr>
        <w:t xml:space="preserve">r. poz. </w:t>
      </w:r>
      <w:r w:rsidR="00B12EAB" w:rsidRPr="00B12EAB">
        <w:rPr>
          <w:sz w:val="22"/>
          <w:szCs w:val="20"/>
        </w:rPr>
        <w:t xml:space="preserve">2561 </w:t>
      </w:r>
      <w:r w:rsidRPr="00B12EAB">
        <w:rPr>
          <w:sz w:val="22"/>
          <w:szCs w:val="20"/>
        </w:rPr>
        <w:t xml:space="preserve">z </w:t>
      </w:r>
      <w:proofErr w:type="spellStart"/>
      <w:r w:rsidRPr="00B12EAB">
        <w:rPr>
          <w:sz w:val="22"/>
          <w:szCs w:val="20"/>
        </w:rPr>
        <w:t>późn</w:t>
      </w:r>
      <w:proofErr w:type="spellEnd"/>
      <w:r w:rsidRPr="00B12EAB">
        <w:rPr>
          <w:sz w:val="22"/>
          <w:szCs w:val="20"/>
        </w:rPr>
        <w:t>. zm.).</w:t>
      </w:r>
    </w:p>
    <w:p w14:paraId="6B0DDE8A" w14:textId="77777777" w:rsidR="00C33F4F" w:rsidRPr="00B12EAB" w:rsidRDefault="00C33F4F" w:rsidP="008C514B">
      <w:pPr>
        <w:numPr>
          <w:ilvl w:val="0"/>
          <w:numId w:val="12"/>
        </w:numPr>
        <w:tabs>
          <w:tab w:val="left" w:pos="284"/>
        </w:tabs>
        <w:ind w:left="284" w:hanging="284"/>
        <w:jc w:val="both"/>
        <w:rPr>
          <w:sz w:val="22"/>
          <w:szCs w:val="20"/>
        </w:rPr>
      </w:pPr>
      <w:r w:rsidRPr="00B12EAB">
        <w:rPr>
          <w:sz w:val="22"/>
          <w:szCs w:val="20"/>
        </w:rPr>
        <w:t xml:space="preserve">Przyjmujący Zamówienie nie może w żadnych okolicznościach opuścić terenu miejsca udzielania świadczeń zdrowotnych w czasie ich realizacji, chyba, że uzyska zgodę Udzielającego Zamówienia. </w:t>
      </w:r>
    </w:p>
    <w:p w14:paraId="0E1F5370" w14:textId="5E54A229" w:rsidR="00C33F4F" w:rsidRPr="00B12EAB" w:rsidRDefault="00C33F4F" w:rsidP="008C514B">
      <w:pPr>
        <w:numPr>
          <w:ilvl w:val="0"/>
          <w:numId w:val="12"/>
        </w:numPr>
        <w:tabs>
          <w:tab w:val="left" w:pos="284"/>
        </w:tabs>
        <w:ind w:left="284" w:hanging="284"/>
        <w:jc w:val="both"/>
        <w:rPr>
          <w:sz w:val="22"/>
          <w:szCs w:val="20"/>
        </w:rPr>
      </w:pPr>
      <w:r w:rsidRPr="00B12EAB">
        <w:rPr>
          <w:sz w:val="22"/>
          <w:szCs w:val="20"/>
        </w:rPr>
        <w:t>Przyjmujący Zamówienie we własnym zakresie będzie dokonywał rozliczeń w ramach</w:t>
      </w:r>
      <w:r w:rsidR="006A7CDC" w:rsidRPr="00B12EAB">
        <w:rPr>
          <w:sz w:val="22"/>
          <w:szCs w:val="20"/>
        </w:rPr>
        <w:t xml:space="preserve"> </w:t>
      </w:r>
      <w:r w:rsidRPr="00B12EAB">
        <w:rPr>
          <w:sz w:val="22"/>
          <w:szCs w:val="20"/>
        </w:rPr>
        <w:t>ubezpieczenia społecznego, zdrowotnego i podatku dochodowego.</w:t>
      </w:r>
    </w:p>
    <w:p w14:paraId="62D0BA8A" w14:textId="77777777" w:rsidR="00C33F4F" w:rsidRPr="00B12EAB" w:rsidRDefault="00C33F4F" w:rsidP="008C514B">
      <w:pPr>
        <w:jc w:val="center"/>
        <w:rPr>
          <w:sz w:val="22"/>
          <w:szCs w:val="20"/>
        </w:rPr>
      </w:pPr>
    </w:p>
    <w:p w14:paraId="7C912B94" w14:textId="77777777" w:rsidR="00C33F4F" w:rsidRPr="00B12EAB" w:rsidRDefault="00C33F4F" w:rsidP="008C514B">
      <w:pPr>
        <w:jc w:val="center"/>
        <w:rPr>
          <w:sz w:val="22"/>
          <w:szCs w:val="20"/>
        </w:rPr>
      </w:pPr>
      <w:r w:rsidRPr="00B12EAB">
        <w:rPr>
          <w:sz w:val="22"/>
          <w:szCs w:val="20"/>
        </w:rPr>
        <w:t>§ 8.</w:t>
      </w:r>
    </w:p>
    <w:p w14:paraId="6841B8BC" w14:textId="46EFDB87" w:rsidR="00C33F4F" w:rsidRPr="00B12EAB" w:rsidRDefault="00C33F4F" w:rsidP="008C514B">
      <w:pPr>
        <w:numPr>
          <w:ilvl w:val="0"/>
          <w:numId w:val="4"/>
        </w:numPr>
        <w:suppressAutoHyphens w:val="0"/>
        <w:autoSpaceDE w:val="0"/>
        <w:autoSpaceDN w:val="0"/>
        <w:adjustRightInd w:val="0"/>
        <w:jc w:val="both"/>
        <w:rPr>
          <w:sz w:val="22"/>
          <w:szCs w:val="20"/>
        </w:rPr>
      </w:pPr>
      <w:r w:rsidRPr="00B12EAB">
        <w:rPr>
          <w:sz w:val="22"/>
          <w:szCs w:val="20"/>
        </w:rPr>
        <w:t xml:space="preserve">Z tytułu </w:t>
      </w:r>
      <w:r w:rsidR="00B12EAB" w:rsidRPr="00B12EAB">
        <w:rPr>
          <w:sz w:val="22"/>
          <w:szCs w:val="20"/>
        </w:rPr>
        <w:t>udzielania świadczeń zdrowotnych objętych zakresem niniejszej umowy</w:t>
      </w:r>
      <w:r w:rsidR="00B12EAB" w:rsidRPr="00B12EAB">
        <w:rPr>
          <w:b/>
          <w:bCs/>
          <w:sz w:val="22"/>
          <w:szCs w:val="20"/>
        </w:rPr>
        <w:t xml:space="preserve"> </w:t>
      </w:r>
      <w:r w:rsidR="00B12EAB" w:rsidRPr="00B12EAB">
        <w:rPr>
          <w:bCs/>
          <w:sz w:val="22"/>
          <w:szCs w:val="20"/>
        </w:rPr>
        <w:t xml:space="preserve">Udzielający Zamówienia </w:t>
      </w:r>
      <w:r w:rsidR="00B12EAB" w:rsidRPr="00B12EAB">
        <w:rPr>
          <w:sz w:val="22"/>
          <w:szCs w:val="20"/>
        </w:rPr>
        <w:t xml:space="preserve">zobowiązuje się zapłacić </w:t>
      </w:r>
      <w:r w:rsidR="00B12EAB" w:rsidRPr="00B12EAB">
        <w:rPr>
          <w:bCs/>
          <w:sz w:val="22"/>
          <w:szCs w:val="20"/>
        </w:rPr>
        <w:t xml:space="preserve">Przyjmującemu Zamówienie </w:t>
      </w:r>
      <w:r w:rsidR="00B12EAB" w:rsidRPr="00B12EAB">
        <w:rPr>
          <w:sz w:val="22"/>
          <w:szCs w:val="20"/>
        </w:rPr>
        <w:t xml:space="preserve">wynagrodzenie w wysokości </w:t>
      </w:r>
      <w:r w:rsidR="00B12EAB" w:rsidRPr="00B12EAB">
        <w:rPr>
          <w:b/>
          <w:sz w:val="22"/>
          <w:szCs w:val="20"/>
        </w:rPr>
        <w:t>…………</w:t>
      </w:r>
      <w:r w:rsidR="00B12EAB" w:rsidRPr="00B12EAB">
        <w:rPr>
          <w:b/>
          <w:sz w:val="22"/>
          <w:szCs w:val="20"/>
        </w:rPr>
        <w:t xml:space="preserve"> </w:t>
      </w:r>
      <w:r w:rsidR="00B12EAB" w:rsidRPr="00B12EAB">
        <w:rPr>
          <w:sz w:val="22"/>
          <w:szCs w:val="20"/>
        </w:rPr>
        <w:t xml:space="preserve">(słownie: </w:t>
      </w:r>
      <w:r w:rsidR="00B12EAB" w:rsidRPr="00B12EAB">
        <w:rPr>
          <w:sz w:val="22"/>
          <w:szCs w:val="20"/>
        </w:rPr>
        <w:t xml:space="preserve">……………………………… </w:t>
      </w:r>
      <w:r w:rsidR="00B12EAB" w:rsidRPr="00B12EAB">
        <w:rPr>
          <w:sz w:val="22"/>
          <w:szCs w:val="20"/>
        </w:rPr>
        <w:t xml:space="preserve">złotych 00/100) za </w:t>
      </w:r>
      <w:r w:rsidR="00B12EAB" w:rsidRPr="00B12EAB">
        <w:rPr>
          <w:b/>
          <w:sz w:val="22"/>
          <w:szCs w:val="20"/>
        </w:rPr>
        <w:t xml:space="preserve">jeden miesiąc </w:t>
      </w:r>
      <w:r w:rsidR="00B12EAB" w:rsidRPr="00B12EAB">
        <w:rPr>
          <w:sz w:val="22"/>
          <w:szCs w:val="20"/>
        </w:rPr>
        <w:t>świadczenia usług zdrowotnych będących przedmiotem niniejszej umowy</w:t>
      </w:r>
      <w:r w:rsidRPr="00B12EAB">
        <w:rPr>
          <w:sz w:val="22"/>
          <w:szCs w:val="20"/>
        </w:rPr>
        <w:t>.</w:t>
      </w:r>
    </w:p>
    <w:p w14:paraId="3C58FAC2" w14:textId="2EBEDFBA" w:rsidR="00C33F4F" w:rsidRPr="00B12EAB" w:rsidRDefault="00C33F4F" w:rsidP="008C514B">
      <w:pPr>
        <w:numPr>
          <w:ilvl w:val="0"/>
          <w:numId w:val="4"/>
        </w:numPr>
        <w:suppressAutoHyphens w:val="0"/>
        <w:autoSpaceDE w:val="0"/>
        <w:autoSpaceDN w:val="0"/>
        <w:adjustRightInd w:val="0"/>
        <w:jc w:val="both"/>
        <w:rPr>
          <w:sz w:val="22"/>
          <w:szCs w:val="20"/>
        </w:rPr>
      </w:pPr>
      <w:r w:rsidRPr="00B12EAB">
        <w:rPr>
          <w:sz w:val="22"/>
          <w:szCs w:val="20"/>
        </w:rPr>
        <w:t xml:space="preserve">Przyjmujący Zamówienie zobowiązany jest do przedłożenia rachunku w terminie do 7 dni po zakończeniu rozliczonego miesiąca. Zapłata wynagrodzenia nastąpi na wskazany w przedłożonym przez </w:t>
      </w:r>
      <w:r w:rsidRPr="00B12EAB">
        <w:rPr>
          <w:bCs/>
          <w:sz w:val="22"/>
          <w:szCs w:val="20"/>
        </w:rPr>
        <w:t>Przyjmującego Zamówienie</w:t>
      </w:r>
      <w:r w:rsidRPr="00B12EAB">
        <w:rPr>
          <w:sz w:val="22"/>
          <w:szCs w:val="20"/>
        </w:rPr>
        <w:t xml:space="preserve"> rachunku numer konta, w terminie 14 dni po zakończeniu rozliczonego miesiąca. </w:t>
      </w:r>
    </w:p>
    <w:p w14:paraId="3C98C4FC" w14:textId="33A4D850" w:rsidR="00C33F4F" w:rsidRPr="00B12EAB" w:rsidRDefault="00C33F4F" w:rsidP="008C514B">
      <w:pPr>
        <w:numPr>
          <w:ilvl w:val="0"/>
          <w:numId w:val="4"/>
        </w:numPr>
        <w:autoSpaceDN w:val="0"/>
        <w:jc w:val="both"/>
        <w:rPr>
          <w:sz w:val="22"/>
          <w:szCs w:val="20"/>
        </w:rPr>
      </w:pPr>
      <w:r w:rsidRPr="00B12EAB">
        <w:rPr>
          <w:sz w:val="22"/>
          <w:szCs w:val="20"/>
        </w:rPr>
        <w:t xml:space="preserve">Załącznikiem do rachunku będzie godzinowy wykaz udzielonych świadczeń zdrowotnych </w:t>
      </w:r>
      <w:r w:rsidR="00F17DA0" w:rsidRPr="00B12EAB">
        <w:rPr>
          <w:sz w:val="22"/>
          <w:szCs w:val="20"/>
        </w:rPr>
        <w:t xml:space="preserve">                          </w:t>
      </w:r>
      <w:r w:rsidRPr="00B12EAB">
        <w:rPr>
          <w:sz w:val="22"/>
          <w:szCs w:val="20"/>
        </w:rPr>
        <w:t>w rozbiciu na poszczególne dni miesiąca, zgodnie ze wzorem Udzielającego Zamówienia wraz</w:t>
      </w:r>
      <w:r w:rsidR="00F17DA0" w:rsidRPr="00B12EAB">
        <w:rPr>
          <w:sz w:val="22"/>
          <w:szCs w:val="20"/>
        </w:rPr>
        <w:t xml:space="preserve">                  </w:t>
      </w:r>
      <w:r w:rsidRPr="00B12EAB">
        <w:rPr>
          <w:sz w:val="22"/>
          <w:szCs w:val="20"/>
        </w:rPr>
        <w:t xml:space="preserve"> z adnotacją potwierdzającą przekazanie w wyznaczonym terminie kompletnej dokumentacji medycznej prowadzonych pacjentów.</w:t>
      </w:r>
    </w:p>
    <w:p w14:paraId="4BC9CF96" w14:textId="77777777" w:rsidR="00C33F4F" w:rsidRPr="00B12EAB" w:rsidRDefault="00C33F4F" w:rsidP="008C514B">
      <w:pPr>
        <w:numPr>
          <w:ilvl w:val="0"/>
          <w:numId w:val="4"/>
        </w:numPr>
        <w:autoSpaceDN w:val="0"/>
        <w:jc w:val="both"/>
        <w:rPr>
          <w:sz w:val="22"/>
          <w:szCs w:val="20"/>
        </w:rPr>
      </w:pPr>
      <w:r w:rsidRPr="00B12EAB">
        <w:rPr>
          <w:sz w:val="22"/>
          <w:szCs w:val="20"/>
        </w:rPr>
        <w:t xml:space="preserve">Za dzień zapłaty Strony uznają datę uznania rachunku bankowego Przyjmującego Zamówienie. </w:t>
      </w:r>
    </w:p>
    <w:p w14:paraId="182D97BE" w14:textId="77777777" w:rsidR="00C33F4F" w:rsidRPr="00B12EAB" w:rsidRDefault="00C33F4F" w:rsidP="008C514B">
      <w:pPr>
        <w:jc w:val="center"/>
        <w:rPr>
          <w:sz w:val="22"/>
          <w:szCs w:val="20"/>
        </w:rPr>
      </w:pPr>
    </w:p>
    <w:p w14:paraId="28231D3B" w14:textId="77777777" w:rsidR="00C33F4F" w:rsidRPr="00B12EAB" w:rsidRDefault="00C33F4F" w:rsidP="008C514B">
      <w:pPr>
        <w:jc w:val="center"/>
        <w:rPr>
          <w:sz w:val="22"/>
          <w:szCs w:val="20"/>
        </w:rPr>
      </w:pPr>
      <w:r w:rsidRPr="00B12EAB">
        <w:rPr>
          <w:sz w:val="22"/>
          <w:szCs w:val="20"/>
        </w:rPr>
        <w:t>§ 9.</w:t>
      </w:r>
    </w:p>
    <w:p w14:paraId="662525AA" w14:textId="6011BC82" w:rsidR="00C33F4F" w:rsidRPr="00B12EAB" w:rsidRDefault="00C33F4F" w:rsidP="008C514B">
      <w:pPr>
        <w:numPr>
          <w:ilvl w:val="0"/>
          <w:numId w:val="7"/>
        </w:numPr>
        <w:tabs>
          <w:tab w:val="left" w:pos="284"/>
        </w:tabs>
        <w:ind w:left="284" w:hanging="284"/>
        <w:jc w:val="both"/>
        <w:rPr>
          <w:sz w:val="22"/>
          <w:szCs w:val="20"/>
        </w:rPr>
      </w:pPr>
      <w:r w:rsidRPr="00B12EAB">
        <w:rPr>
          <w:sz w:val="22"/>
          <w:szCs w:val="20"/>
        </w:rPr>
        <w:t xml:space="preserve">Umowa zostaje zawarta na czas oznaczony, od dnia </w:t>
      </w:r>
      <w:r w:rsidRPr="00B12EAB">
        <w:rPr>
          <w:b/>
          <w:sz w:val="22"/>
          <w:szCs w:val="20"/>
        </w:rPr>
        <w:t xml:space="preserve">1 </w:t>
      </w:r>
      <w:r w:rsidR="006A7CDC" w:rsidRPr="00B12EAB">
        <w:rPr>
          <w:b/>
          <w:sz w:val="22"/>
          <w:szCs w:val="20"/>
        </w:rPr>
        <w:t xml:space="preserve">stycznia </w:t>
      </w:r>
      <w:r w:rsidRPr="00B12EAB">
        <w:rPr>
          <w:b/>
          <w:sz w:val="22"/>
          <w:szCs w:val="20"/>
        </w:rPr>
        <w:t>202</w:t>
      </w:r>
      <w:r w:rsidR="00B12EAB" w:rsidRPr="00B12EAB">
        <w:rPr>
          <w:b/>
          <w:sz w:val="22"/>
          <w:szCs w:val="20"/>
        </w:rPr>
        <w:t>4</w:t>
      </w:r>
      <w:r w:rsidR="00F74788" w:rsidRPr="00B12EAB">
        <w:rPr>
          <w:b/>
          <w:sz w:val="22"/>
          <w:szCs w:val="20"/>
        </w:rPr>
        <w:t xml:space="preserve"> r</w:t>
      </w:r>
      <w:r w:rsidRPr="00B12EAB">
        <w:rPr>
          <w:b/>
          <w:sz w:val="22"/>
          <w:szCs w:val="20"/>
        </w:rPr>
        <w:t xml:space="preserve">. </w:t>
      </w:r>
      <w:r w:rsidRPr="00B12EAB">
        <w:rPr>
          <w:sz w:val="22"/>
          <w:szCs w:val="20"/>
        </w:rPr>
        <w:t xml:space="preserve">do dnia </w:t>
      </w:r>
      <w:r w:rsidR="00F74788" w:rsidRPr="00B12EAB">
        <w:rPr>
          <w:b/>
          <w:sz w:val="22"/>
          <w:szCs w:val="20"/>
        </w:rPr>
        <w:t xml:space="preserve">31 </w:t>
      </w:r>
      <w:r w:rsidRPr="00B12EAB">
        <w:rPr>
          <w:b/>
          <w:sz w:val="22"/>
          <w:szCs w:val="20"/>
        </w:rPr>
        <w:t>grudnia 202</w:t>
      </w:r>
      <w:r w:rsidR="00B12EAB" w:rsidRPr="00B12EAB">
        <w:rPr>
          <w:b/>
          <w:sz w:val="22"/>
          <w:szCs w:val="20"/>
        </w:rPr>
        <w:t>4</w:t>
      </w:r>
      <w:r w:rsidR="00F74788" w:rsidRPr="00B12EAB">
        <w:rPr>
          <w:b/>
          <w:sz w:val="22"/>
          <w:szCs w:val="20"/>
        </w:rPr>
        <w:t xml:space="preserve"> r</w:t>
      </w:r>
      <w:r w:rsidRPr="00B12EAB">
        <w:rPr>
          <w:b/>
          <w:sz w:val="22"/>
          <w:szCs w:val="20"/>
        </w:rPr>
        <w:t>.</w:t>
      </w:r>
    </w:p>
    <w:p w14:paraId="3A22E4AB" w14:textId="77777777" w:rsidR="00C33F4F" w:rsidRPr="00B12EAB" w:rsidRDefault="00C33F4F" w:rsidP="008C514B">
      <w:pPr>
        <w:numPr>
          <w:ilvl w:val="0"/>
          <w:numId w:val="7"/>
        </w:numPr>
        <w:tabs>
          <w:tab w:val="left" w:pos="284"/>
        </w:tabs>
        <w:ind w:left="284" w:hanging="284"/>
        <w:jc w:val="both"/>
        <w:rPr>
          <w:sz w:val="22"/>
          <w:szCs w:val="20"/>
        </w:rPr>
      </w:pPr>
      <w:r w:rsidRPr="00B12EAB">
        <w:rPr>
          <w:sz w:val="22"/>
          <w:szCs w:val="20"/>
        </w:rPr>
        <w:t>Umowa ulega rozwiązaniu:</w:t>
      </w:r>
    </w:p>
    <w:p w14:paraId="67AB3BE6" w14:textId="77777777" w:rsidR="00C33F4F" w:rsidRPr="00B12EAB" w:rsidRDefault="00C33F4F" w:rsidP="008C514B">
      <w:pPr>
        <w:pStyle w:val="Akapitzlist"/>
        <w:numPr>
          <w:ilvl w:val="0"/>
          <w:numId w:val="19"/>
        </w:numPr>
        <w:tabs>
          <w:tab w:val="left" w:pos="567"/>
        </w:tabs>
        <w:spacing w:after="0" w:line="240" w:lineRule="auto"/>
        <w:ind w:left="567" w:hanging="283"/>
        <w:jc w:val="both"/>
        <w:rPr>
          <w:rFonts w:ascii="Times New Roman" w:hAnsi="Times New Roman"/>
          <w:szCs w:val="20"/>
        </w:rPr>
      </w:pPr>
      <w:r w:rsidRPr="00B12EAB">
        <w:rPr>
          <w:rFonts w:ascii="Times New Roman" w:hAnsi="Times New Roman"/>
          <w:szCs w:val="20"/>
        </w:rPr>
        <w:t>z upływem terminu określonego w ust. 1;</w:t>
      </w:r>
    </w:p>
    <w:p w14:paraId="2F25E735" w14:textId="78019D20" w:rsidR="00C33F4F" w:rsidRPr="00B12EAB" w:rsidRDefault="00C33F4F" w:rsidP="008C514B">
      <w:pPr>
        <w:pStyle w:val="Akapitzlist"/>
        <w:numPr>
          <w:ilvl w:val="0"/>
          <w:numId w:val="19"/>
        </w:numPr>
        <w:tabs>
          <w:tab w:val="left" w:pos="567"/>
        </w:tabs>
        <w:spacing w:after="0" w:line="240" w:lineRule="auto"/>
        <w:ind w:left="567" w:hanging="283"/>
        <w:jc w:val="both"/>
        <w:rPr>
          <w:rFonts w:ascii="Times New Roman" w:hAnsi="Times New Roman"/>
          <w:szCs w:val="20"/>
        </w:rPr>
      </w:pPr>
      <w:r w:rsidRPr="00B12EAB">
        <w:rPr>
          <w:rFonts w:ascii="Times New Roman" w:hAnsi="Times New Roman"/>
          <w:szCs w:val="20"/>
        </w:rPr>
        <w:t>z dniem zakończenia przez Udzielającego Zamówienia udzielania świadczeń zdrowotnych objętych umową, w szczególności z powodu likwidacji lub przekształcenia organizacyjno-prawnego Udzielającego Zamówienia albo utraty finansowania z Narodowego Funduszu Zdrowia;</w:t>
      </w:r>
    </w:p>
    <w:p w14:paraId="5C23B15F" w14:textId="77777777" w:rsidR="00C33F4F" w:rsidRPr="00B12EAB" w:rsidRDefault="00C33F4F" w:rsidP="008C514B">
      <w:pPr>
        <w:pStyle w:val="Akapitzlist"/>
        <w:numPr>
          <w:ilvl w:val="0"/>
          <w:numId w:val="19"/>
        </w:numPr>
        <w:tabs>
          <w:tab w:val="left" w:pos="567"/>
        </w:tabs>
        <w:spacing w:after="0" w:line="240" w:lineRule="auto"/>
        <w:ind w:left="567" w:hanging="283"/>
        <w:jc w:val="both"/>
        <w:rPr>
          <w:rFonts w:ascii="Times New Roman" w:hAnsi="Times New Roman"/>
          <w:szCs w:val="20"/>
        </w:rPr>
      </w:pPr>
      <w:r w:rsidRPr="00B12EAB">
        <w:rPr>
          <w:rFonts w:ascii="Times New Roman" w:hAnsi="Times New Roman"/>
          <w:szCs w:val="20"/>
        </w:rPr>
        <w:t>w przypadku jej wypowiedzenia przez Udzielającego zamówienie z zachowaniem trzymiesięcznego okresu wypowiedzenia na koniec miesiąca kalendarzowego;</w:t>
      </w:r>
    </w:p>
    <w:p w14:paraId="60587089" w14:textId="77777777" w:rsidR="00C33F4F" w:rsidRPr="00B12EAB" w:rsidRDefault="00C33F4F" w:rsidP="008C514B">
      <w:pPr>
        <w:pStyle w:val="Akapitzlist"/>
        <w:numPr>
          <w:ilvl w:val="0"/>
          <w:numId w:val="19"/>
        </w:numPr>
        <w:tabs>
          <w:tab w:val="left" w:pos="567"/>
        </w:tabs>
        <w:spacing w:after="0" w:line="240" w:lineRule="auto"/>
        <w:ind w:left="567" w:hanging="283"/>
        <w:jc w:val="both"/>
        <w:rPr>
          <w:rFonts w:ascii="Times New Roman" w:hAnsi="Times New Roman"/>
          <w:szCs w:val="20"/>
        </w:rPr>
      </w:pPr>
      <w:r w:rsidRPr="00B12EAB">
        <w:rPr>
          <w:rFonts w:ascii="Times New Roman" w:hAnsi="Times New Roman"/>
          <w:szCs w:val="20"/>
        </w:rPr>
        <w:t>w dowolnym terminie, nie krótszym niż 30 dni, za pisemnym porozumieniem stron.</w:t>
      </w:r>
    </w:p>
    <w:p w14:paraId="3BE22E9B" w14:textId="0713AF10" w:rsidR="00C33F4F" w:rsidRPr="00B12EAB" w:rsidRDefault="00C33F4F" w:rsidP="008C514B">
      <w:pPr>
        <w:numPr>
          <w:ilvl w:val="0"/>
          <w:numId w:val="7"/>
        </w:numPr>
        <w:tabs>
          <w:tab w:val="left" w:pos="284"/>
        </w:tabs>
        <w:ind w:left="284" w:hanging="284"/>
        <w:jc w:val="both"/>
        <w:rPr>
          <w:sz w:val="22"/>
          <w:szCs w:val="20"/>
        </w:rPr>
      </w:pPr>
      <w:r w:rsidRPr="00B12EAB">
        <w:rPr>
          <w:sz w:val="22"/>
          <w:szCs w:val="20"/>
        </w:rPr>
        <w:t>Przyjmujący Zamówienie może rozwiązać umowę bez zachowania okresu wypowiedzenia, jeżeli Udzielający Zamówienia rażąco narusza istotne postanowienia umowy,</w:t>
      </w:r>
      <w:r w:rsidR="006A7CDC" w:rsidRPr="00B12EAB">
        <w:rPr>
          <w:sz w:val="22"/>
          <w:szCs w:val="20"/>
        </w:rPr>
        <w:t xml:space="preserve"> </w:t>
      </w:r>
      <w:r w:rsidRPr="00B12EAB">
        <w:rPr>
          <w:sz w:val="22"/>
          <w:szCs w:val="20"/>
        </w:rPr>
        <w:t>a w szczególności jest w zwłoce z dokonaniem zapłaty za udzielane na rzecz Udzielającego Zamówienia świadczenia zdrowotne za dwa pełne okresy płatności.</w:t>
      </w:r>
    </w:p>
    <w:p w14:paraId="6F22CD4B" w14:textId="55C05B3E" w:rsidR="00C33F4F" w:rsidRPr="00B12EAB" w:rsidRDefault="00C33F4F" w:rsidP="008C514B">
      <w:pPr>
        <w:numPr>
          <w:ilvl w:val="0"/>
          <w:numId w:val="7"/>
        </w:numPr>
        <w:tabs>
          <w:tab w:val="left" w:pos="284"/>
        </w:tabs>
        <w:ind w:left="284" w:hanging="284"/>
        <w:jc w:val="both"/>
        <w:rPr>
          <w:sz w:val="22"/>
          <w:szCs w:val="20"/>
        </w:rPr>
      </w:pPr>
      <w:r w:rsidRPr="00B12EAB">
        <w:rPr>
          <w:sz w:val="22"/>
          <w:szCs w:val="20"/>
        </w:rPr>
        <w:t>Udzielający Zamówienia może rozwiązać umowę bez zachowania okresu wypowiedzenia, jeżeli Przyjmujący Zamówienie rażąco narusza istotne postanowienia umowy, a w szczególności jeżeli:</w:t>
      </w:r>
    </w:p>
    <w:p w14:paraId="252AA00C" w14:textId="5DF6B9A5" w:rsidR="00C33F4F" w:rsidRPr="00B12EAB" w:rsidRDefault="00C33F4F" w:rsidP="008C514B">
      <w:pPr>
        <w:pStyle w:val="Akapitzlist"/>
        <w:numPr>
          <w:ilvl w:val="0"/>
          <w:numId w:val="20"/>
        </w:numPr>
        <w:tabs>
          <w:tab w:val="left" w:pos="567"/>
        </w:tabs>
        <w:spacing w:after="0" w:line="240" w:lineRule="auto"/>
        <w:ind w:left="567" w:hanging="283"/>
        <w:jc w:val="both"/>
        <w:rPr>
          <w:rFonts w:ascii="Times New Roman" w:hAnsi="Times New Roman"/>
          <w:szCs w:val="20"/>
        </w:rPr>
      </w:pPr>
      <w:r w:rsidRPr="00B12EAB">
        <w:rPr>
          <w:rFonts w:ascii="Times New Roman" w:hAnsi="Times New Roman"/>
          <w:szCs w:val="20"/>
        </w:rPr>
        <w:t xml:space="preserve">Przyjmujący Zamówienie utraci uprawnienia niezbędne do wykonywania przedmiotu umowy, </w:t>
      </w:r>
      <w:r w:rsidR="006A7CDC" w:rsidRPr="00B12EAB">
        <w:rPr>
          <w:rFonts w:ascii="Times New Roman" w:hAnsi="Times New Roman"/>
          <w:szCs w:val="20"/>
        </w:rPr>
        <w:t xml:space="preserve">                                </w:t>
      </w:r>
      <w:r w:rsidRPr="00B12EAB">
        <w:rPr>
          <w:rFonts w:ascii="Times New Roman" w:hAnsi="Times New Roman"/>
          <w:szCs w:val="20"/>
        </w:rPr>
        <w:t>w szczególności w wyniku popełnienia przestępstwa, jeśli zostanie ono stwierdzone prawomocnym wyrokiem sądowym lub będzie oczywiste;</w:t>
      </w:r>
    </w:p>
    <w:p w14:paraId="6F4AB21D" w14:textId="579598CD" w:rsidR="00C33F4F" w:rsidRPr="00B12EAB" w:rsidRDefault="00C33F4F" w:rsidP="008C514B">
      <w:pPr>
        <w:pStyle w:val="Akapitzlist"/>
        <w:numPr>
          <w:ilvl w:val="0"/>
          <w:numId w:val="20"/>
        </w:numPr>
        <w:tabs>
          <w:tab w:val="left" w:pos="567"/>
        </w:tabs>
        <w:spacing w:after="0" w:line="240" w:lineRule="auto"/>
        <w:ind w:left="567" w:hanging="283"/>
        <w:jc w:val="both"/>
        <w:rPr>
          <w:rFonts w:ascii="Times New Roman" w:hAnsi="Times New Roman"/>
          <w:szCs w:val="20"/>
        </w:rPr>
      </w:pPr>
      <w:r w:rsidRPr="00B12EAB">
        <w:rPr>
          <w:rFonts w:ascii="Times New Roman" w:hAnsi="Times New Roman"/>
          <w:szCs w:val="20"/>
        </w:rPr>
        <w:t>Przyjmujący Zamówienie, pomimo uprzedniego pisemnego wezwania, nie będzie wykonywał bądź będzie niewłaściwie wykonywał obowiązki wynikające z łączącego strony stosunku prawnego wynikającego</w:t>
      </w:r>
      <w:r w:rsidR="006A7CDC" w:rsidRPr="00B12EAB">
        <w:rPr>
          <w:rFonts w:ascii="Times New Roman" w:hAnsi="Times New Roman"/>
          <w:szCs w:val="20"/>
        </w:rPr>
        <w:t xml:space="preserve"> </w:t>
      </w:r>
      <w:r w:rsidRPr="00B12EAB">
        <w:rPr>
          <w:rFonts w:ascii="Times New Roman" w:hAnsi="Times New Roman"/>
          <w:szCs w:val="20"/>
        </w:rPr>
        <w:t>z niniejszej umowy;</w:t>
      </w:r>
    </w:p>
    <w:p w14:paraId="1FA006DC" w14:textId="4F7B835C" w:rsidR="00C33F4F" w:rsidRDefault="00C33F4F" w:rsidP="008C514B">
      <w:pPr>
        <w:pStyle w:val="Akapitzlist"/>
        <w:numPr>
          <w:ilvl w:val="0"/>
          <w:numId w:val="20"/>
        </w:numPr>
        <w:tabs>
          <w:tab w:val="left" w:pos="567"/>
        </w:tabs>
        <w:spacing w:after="0" w:line="240" w:lineRule="auto"/>
        <w:ind w:left="567" w:hanging="283"/>
        <w:jc w:val="both"/>
        <w:rPr>
          <w:rFonts w:ascii="Times New Roman" w:hAnsi="Times New Roman"/>
          <w:szCs w:val="20"/>
        </w:rPr>
      </w:pPr>
      <w:r w:rsidRPr="00B12EAB">
        <w:rPr>
          <w:rFonts w:ascii="Times New Roman" w:hAnsi="Times New Roman"/>
          <w:szCs w:val="20"/>
        </w:rPr>
        <w:t xml:space="preserve">Przyjmujący Zamówienie nie powiadomi pisemnie Udzielającego Zamówienia o braku możliwości wykonywania świadczeń zdrowotnych będących przedmiotem niniejszej umowy </w:t>
      </w:r>
      <w:r w:rsidR="00F17DA0" w:rsidRPr="00B12EAB">
        <w:rPr>
          <w:rFonts w:ascii="Times New Roman" w:hAnsi="Times New Roman"/>
          <w:szCs w:val="20"/>
        </w:rPr>
        <w:t xml:space="preserve">               </w:t>
      </w:r>
      <w:r w:rsidRPr="00B12EAB">
        <w:rPr>
          <w:rFonts w:ascii="Times New Roman" w:hAnsi="Times New Roman"/>
          <w:szCs w:val="20"/>
        </w:rPr>
        <w:t>w terminie dwóch dni od zaistnienia tego faktu;</w:t>
      </w:r>
    </w:p>
    <w:p w14:paraId="54135C29" w14:textId="77777777" w:rsidR="00B12EAB" w:rsidRDefault="00B12EAB" w:rsidP="00B12EAB">
      <w:pPr>
        <w:tabs>
          <w:tab w:val="left" w:pos="567"/>
        </w:tabs>
        <w:jc w:val="both"/>
        <w:rPr>
          <w:szCs w:val="20"/>
        </w:rPr>
      </w:pPr>
    </w:p>
    <w:p w14:paraId="114697C3" w14:textId="77777777" w:rsidR="00B12EAB" w:rsidRPr="00B12EAB" w:rsidRDefault="00B12EAB" w:rsidP="00B12EAB">
      <w:pPr>
        <w:tabs>
          <w:tab w:val="left" w:pos="567"/>
        </w:tabs>
        <w:jc w:val="both"/>
        <w:rPr>
          <w:szCs w:val="20"/>
        </w:rPr>
      </w:pPr>
    </w:p>
    <w:p w14:paraId="5933F75E" w14:textId="77777777" w:rsidR="00C33F4F" w:rsidRPr="00B12EAB" w:rsidRDefault="00C33F4F" w:rsidP="008C514B">
      <w:pPr>
        <w:pStyle w:val="Akapitzlist"/>
        <w:numPr>
          <w:ilvl w:val="0"/>
          <w:numId w:val="20"/>
        </w:numPr>
        <w:tabs>
          <w:tab w:val="left" w:pos="567"/>
        </w:tabs>
        <w:spacing w:after="0" w:line="240" w:lineRule="auto"/>
        <w:ind w:left="567" w:hanging="283"/>
        <w:jc w:val="both"/>
        <w:rPr>
          <w:rFonts w:ascii="Times New Roman" w:hAnsi="Times New Roman"/>
          <w:szCs w:val="20"/>
        </w:rPr>
      </w:pPr>
      <w:r w:rsidRPr="00B12EAB">
        <w:rPr>
          <w:rFonts w:ascii="Times New Roman" w:hAnsi="Times New Roman"/>
          <w:szCs w:val="20"/>
        </w:rPr>
        <w:lastRenderedPageBreak/>
        <w:t>Przyjmujący Zamówienie nie udokumentuje, nie później niż z dniem rozpoczęcia realizacji świadczeń zdrowotnych będących przedmiotem niniejszej umowy, faktu zawarcia umowy ubezpieczenia od odpowiedzialności cywilnej, a także nie przedłoży uwierzytelnionej kopii kolejnej polisy ubezpieczeniowej najpóźniej w następnym dniu roboczym od upływu daty obowiązywania uprzedniej umowy ubezpieczenia;</w:t>
      </w:r>
    </w:p>
    <w:p w14:paraId="39A5BBFF" w14:textId="77777777" w:rsidR="00C33F4F" w:rsidRPr="00B12EAB" w:rsidRDefault="00C33F4F" w:rsidP="008C514B">
      <w:pPr>
        <w:pStyle w:val="Akapitzlist"/>
        <w:numPr>
          <w:ilvl w:val="0"/>
          <w:numId w:val="20"/>
        </w:numPr>
        <w:tabs>
          <w:tab w:val="left" w:pos="567"/>
        </w:tabs>
        <w:spacing w:after="0" w:line="240" w:lineRule="auto"/>
        <w:ind w:left="567" w:hanging="283"/>
        <w:jc w:val="both"/>
        <w:rPr>
          <w:rFonts w:ascii="Times New Roman" w:hAnsi="Times New Roman"/>
          <w:szCs w:val="20"/>
        </w:rPr>
      </w:pPr>
      <w:r w:rsidRPr="00B12EAB">
        <w:rPr>
          <w:rFonts w:ascii="Times New Roman" w:hAnsi="Times New Roman"/>
          <w:szCs w:val="20"/>
        </w:rPr>
        <w:t>Przyjmujący Zamówienie przyjmie korzyść majątkową od pacjenta Udzielającego Zamówienie;</w:t>
      </w:r>
    </w:p>
    <w:p w14:paraId="262A003A" w14:textId="77777777" w:rsidR="00C33F4F" w:rsidRPr="00B12EAB" w:rsidRDefault="00C33F4F" w:rsidP="008C514B">
      <w:pPr>
        <w:pStyle w:val="Akapitzlist"/>
        <w:numPr>
          <w:ilvl w:val="0"/>
          <w:numId w:val="20"/>
        </w:numPr>
        <w:tabs>
          <w:tab w:val="left" w:pos="567"/>
        </w:tabs>
        <w:spacing w:after="0" w:line="240" w:lineRule="auto"/>
        <w:ind w:left="567" w:hanging="283"/>
        <w:jc w:val="both"/>
        <w:rPr>
          <w:rFonts w:ascii="Times New Roman" w:hAnsi="Times New Roman"/>
          <w:szCs w:val="20"/>
        </w:rPr>
      </w:pPr>
      <w:r w:rsidRPr="00B12EAB">
        <w:rPr>
          <w:rFonts w:ascii="Times New Roman" w:hAnsi="Times New Roman"/>
          <w:szCs w:val="20"/>
        </w:rPr>
        <w:t>dwukrotnie stwierdzi, że złożone przez pacjentów Udzielającego Zamówienia skargi są zasadne.</w:t>
      </w:r>
    </w:p>
    <w:p w14:paraId="34577BB3" w14:textId="3B791B97" w:rsidR="00C33F4F" w:rsidRPr="00B12EAB" w:rsidRDefault="00C33F4F" w:rsidP="008C514B">
      <w:pPr>
        <w:numPr>
          <w:ilvl w:val="0"/>
          <w:numId w:val="7"/>
        </w:numPr>
        <w:ind w:left="284" w:hanging="284"/>
        <w:jc w:val="both"/>
        <w:rPr>
          <w:sz w:val="22"/>
          <w:szCs w:val="20"/>
        </w:rPr>
      </w:pPr>
      <w:r w:rsidRPr="00B12EAB">
        <w:rPr>
          <w:sz w:val="22"/>
          <w:szCs w:val="20"/>
        </w:rPr>
        <w:t>Przyjmujący Zamówienie może rozwiązać umowę z zachowaniem trzymiesięcznego okresu wypowiedzenia ze skutkiem na koniec miesiąca kalendarzowego pod warunkiem przedstawienia obiektywnych przyczyn, z powodu których nie będzie w stanie realizować umowy.</w:t>
      </w:r>
    </w:p>
    <w:p w14:paraId="1B315892" w14:textId="77777777" w:rsidR="00C33F4F" w:rsidRPr="00B12EAB" w:rsidRDefault="00C33F4F" w:rsidP="008C514B">
      <w:pPr>
        <w:jc w:val="center"/>
        <w:rPr>
          <w:sz w:val="22"/>
          <w:szCs w:val="20"/>
        </w:rPr>
      </w:pPr>
    </w:p>
    <w:p w14:paraId="4F1FAB03" w14:textId="77777777" w:rsidR="00C33F4F" w:rsidRPr="00B12EAB" w:rsidRDefault="00C33F4F" w:rsidP="008C514B">
      <w:pPr>
        <w:jc w:val="center"/>
        <w:rPr>
          <w:sz w:val="22"/>
          <w:szCs w:val="20"/>
        </w:rPr>
      </w:pPr>
      <w:r w:rsidRPr="00B12EAB">
        <w:rPr>
          <w:sz w:val="22"/>
          <w:szCs w:val="20"/>
        </w:rPr>
        <w:t>§ 10.</w:t>
      </w:r>
    </w:p>
    <w:p w14:paraId="0CF060FE" w14:textId="77777777" w:rsidR="00C33F4F" w:rsidRPr="00B12EAB" w:rsidRDefault="00C33F4F" w:rsidP="008C514B">
      <w:pPr>
        <w:numPr>
          <w:ilvl w:val="0"/>
          <w:numId w:val="8"/>
        </w:numPr>
        <w:tabs>
          <w:tab w:val="left" w:pos="284"/>
        </w:tabs>
        <w:ind w:left="284" w:hanging="284"/>
        <w:jc w:val="both"/>
        <w:rPr>
          <w:sz w:val="22"/>
          <w:szCs w:val="20"/>
        </w:rPr>
      </w:pPr>
      <w:r w:rsidRPr="00B12EAB">
        <w:rPr>
          <w:sz w:val="22"/>
          <w:szCs w:val="20"/>
        </w:rPr>
        <w:t xml:space="preserve">Wynikające z niniejszej umowy prawa i obowiązki Przyjmującego Zamówienie nie mogą być przenoszone na inne podmioty pod jakimkolwiek tytułem prawnym, chyba że Udzielający Zamówienia wyrazi na to przeniesienie zgodę w formie pisemnej zastrzeżonej pod rygorem nieważności. </w:t>
      </w:r>
    </w:p>
    <w:p w14:paraId="7CC5AE03" w14:textId="48C278F8" w:rsidR="00C33F4F" w:rsidRPr="00B12EAB" w:rsidRDefault="00C33F4F" w:rsidP="008C514B">
      <w:pPr>
        <w:numPr>
          <w:ilvl w:val="0"/>
          <w:numId w:val="8"/>
        </w:numPr>
        <w:tabs>
          <w:tab w:val="left" w:pos="284"/>
        </w:tabs>
        <w:ind w:left="284" w:hanging="284"/>
        <w:jc w:val="both"/>
        <w:rPr>
          <w:sz w:val="22"/>
          <w:szCs w:val="20"/>
        </w:rPr>
      </w:pPr>
      <w:r w:rsidRPr="00B12EAB">
        <w:rPr>
          <w:sz w:val="22"/>
          <w:szCs w:val="20"/>
        </w:rPr>
        <w:t xml:space="preserve">Wynikające z niniejszej umowy prawa i obowiązki nie mogą być przenoszone na inne podmioty </w:t>
      </w:r>
      <w:r w:rsidR="00F17DA0" w:rsidRPr="00B12EAB">
        <w:rPr>
          <w:sz w:val="22"/>
          <w:szCs w:val="20"/>
        </w:rPr>
        <w:t xml:space="preserve">                 </w:t>
      </w:r>
      <w:r w:rsidRPr="00B12EAB">
        <w:rPr>
          <w:sz w:val="22"/>
          <w:szCs w:val="20"/>
        </w:rPr>
        <w:t>w wyniku wykonania umowy poręczenia albo innej umowy zmieniającej strony stosunku obligacyjnego, chyba że Udzielający Zamówienia wyrazi na to przeniesienie zgodę w formie pisemnej zastrzeżonej pod rygorem nieważności.</w:t>
      </w:r>
    </w:p>
    <w:p w14:paraId="46B19CB4" w14:textId="77777777" w:rsidR="00C33F4F" w:rsidRPr="00B12EAB" w:rsidRDefault="00C33F4F" w:rsidP="008C514B">
      <w:pPr>
        <w:numPr>
          <w:ilvl w:val="0"/>
          <w:numId w:val="8"/>
        </w:numPr>
        <w:tabs>
          <w:tab w:val="left" w:pos="284"/>
        </w:tabs>
        <w:ind w:left="284" w:hanging="284"/>
        <w:jc w:val="both"/>
        <w:rPr>
          <w:sz w:val="22"/>
          <w:szCs w:val="20"/>
        </w:rPr>
      </w:pPr>
      <w:r w:rsidRPr="00B12EAB">
        <w:rPr>
          <w:sz w:val="22"/>
          <w:szCs w:val="20"/>
        </w:rPr>
        <w:t>Przyjmujący Zamówienie jest uprawniony do udzielania świadczeń zdrowotnych, będących przedmiotem niniejszej umowy na rzecz innych podmiotów, niemniej w taki sposób, aby nie miało to żadnego wpływu na czas, ilość i jakość udzielanych świadczeń zdrowotnych na rzecz Udzielającego Zamówienie.</w:t>
      </w:r>
      <w:r w:rsidRPr="00B12EAB">
        <w:rPr>
          <w:b/>
          <w:sz w:val="22"/>
          <w:szCs w:val="20"/>
        </w:rPr>
        <w:t xml:space="preserve"> </w:t>
      </w:r>
    </w:p>
    <w:p w14:paraId="26D589B9" w14:textId="77777777" w:rsidR="00C33F4F" w:rsidRPr="00B12EAB" w:rsidRDefault="00C33F4F" w:rsidP="008C514B">
      <w:pPr>
        <w:jc w:val="center"/>
        <w:rPr>
          <w:sz w:val="22"/>
          <w:szCs w:val="20"/>
        </w:rPr>
      </w:pPr>
    </w:p>
    <w:p w14:paraId="691139FF" w14:textId="77777777" w:rsidR="00C33F4F" w:rsidRPr="00B12EAB" w:rsidRDefault="00C33F4F" w:rsidP="008C514B">
      <w:pPr>
        <w:jc w:val="center"/>
        <w:rPr>
          <w:sz w:val="22"/>
          <w:szCs w:val="20"/>
        </w:rPr>
      </w:pPr>
      <w:r w:rsidRPr="00B12EAB">
        <w:rPr>
          <w:sz w:val="22"/>
          <w:szCs w:val="20"/>
        </w:rPr>
        <w:t>§ 11.</w:t>
      </w:r>
    </w:p>
    <w:p w14:paraId="54EAE9E4" w14:textId="77777777" w:rsidR="00C33F4F" w:rsidRPr="00B12EAB" w:rsidRDefault="00C33F4F" w:rsidP="008C514B">
      <w:pPr>
        <w:numPr>
          <w:ilvl w:val="0"/>
          <w:numId w:val="9"/>
        </w:numPr>
        <w:tabs>
          <w:tab w:val="left" w:pos="284"/>
        </w:tabs>
        <w:ind w:left="284" w:hanging="284"/>
        <w:jc w:val="both"/>
        <w:rPr>
          <w:sz w:val="22"/>
          <w:szCs w:val="20"/>
        </w:rPr>
      </w:pPr>
      <w:r w:rsidRPr="00B12EAB">
        <w:rPr>
          <w:sz w:val="22"/>
          <w:szCs w:val="20"/>
        </w:rPr>
        <w:t>Strony uzgadniają następujące kary umowne:</w:t>
      </w:r>
    </w:p>
    <w:p w14:paraId="531BAC24" w14:textId="77777777" w:rsidR="00C33F4F" w:rsidRPr="00B12EAB" w:rsidRDefault="00C33F4F" w:rsidP="008C514B">
      <w:pPr>
        <w:pStyle w:val="Akapitzlist"/>
        <w:numPr>
          <w:ilvl w:val="0"/>
          <w:numId w:val="21"/>
        </w:numPr>
        <w:tabs>
          <w:tab w:val="left" w:pos="567"/>
        </w:tabs>
        <w:spacing w:after="0" w:line="240" w:lineRule="auto"/>
        <w:ind w:left="567" w:hanging="283"/>
        <w:jc w:val="both"/>
        <w:rPr>
          <w:rFonts w:ascii="Times New Roman" w:hAnsi="Times New Roman"/>
          <w:szCs w:val="20"/>
        </w:rPr>
      </w:pPr>
      <w:r w:rsidRPr="00B12EAB">
        <w:rPr>
          <w:rFonts w:ascii="Times New Roman" w:hAnsi="Times New Roman"/>
          <w:szCs w:val="20"/>
        </w:rPr>
        <w:t xml:space="preserve">Przyjmujący Zamówienie będzie zobowiązany do zapłaty na rzecz Udzielającego Zamówienia kary umownej w wysokości 5.000,00 zł (słownie: pięć tysięcy złotych 00/100) w przypadku rozwiązania niniejszej umowy bez zachowania umownego okresu wypowiedzenia z przyczyn leżących po stronie Przyjmującego Zamówienie, </w:t>
      </w:r>
    </w:p>
    <w:p w14:paraId="67A7B286" w14:textId="1B81D1F7" w:rsidR="00C33F4F" w:rsidRPr="00B12EAB" w:rsidRDefault="00C33F4F" w:rsidP="008C514B">
      <w:pPr>
        <w:pStyle w:val="Akapitzlist"/>
        <w:numPr>
          <w:ilvl w:val="0"/>
          <w:numId w:val="21"/>
        </w:numPr>
        <w:tabs>
          <w:tab w:val="left" w:pos="567"/>
        </w:tabs>
        <w:spacing w:after="0" w:line="240" w:lineRule="auto"/>
        <w:ind w:left="567" w:hanging="283"/>
        <w:jc w:val="both"/>
        <w:rPr>
          <w:rFonts w:ascii="Times New Roman" w:hAnsi="Times New Roman"/>
          <w:szCs w:val="20"/>
        </w:rPr>
      </w:pPr>
      <w:r w:rsidRPr="00B12EAB">
        <w:rPr>
          <w:rFonts w:ascii="Times New Roman" w:hAnsi="Times New Roman"/>
          <w:szCs w:val="20"/>
        </w:rPr>
        <w:t xml:space="preserve">Przyjmujący Zamówienie będzie zobowiązany do zapłaty na rzecz Udzielającego Zamówienia kary umownej w wysokości 50,00 zł (słownie: pięćdziesiąt złotych 00/100) za każdy dzień zwłoki </w:t>
      </w:r>
      <w:r w:rsidR="006A7CDC" w:rsidRPr="00B12EAB">
        <w:rPr>
          <w:rFonts w:ascii="Times New Roman" w:hAnsi="Times New Roman"/>
          <w:szCs w:val="20"/>
        </w:rPr>
        <w:t xml:space="preserve">                                    </w:t>
      </w:r>
      <w:r w:rsidRPr="00B12EAB">
        <w:rPr>
          <w:rFonts w:ascii="Times New Roman" w:hAnsi="Times New Roman"/>
          <w:szCs w:val="20"/>
        </w:rPr>
        <w:t>w przedłożeniu kopii aktualnie obowiązującej lub przedłużonej umowy ubezpieczenia odpowiedzialności cywilnej przy czym za przedłożenie uważa się datę wpływu kopii umowy ubezpieczenia do siedziby Udzielającego Zamówienia,</w:t>
      </w:r>
    </w:p>
    <w:p w14:paraId="2778A987" w14:textId="2BCBCA7F" w:rsidR="00C33F4F" w:rsidRPr="00B12EAB" w:rsidRDefault="00C33F4F" w:rsidP="008C514B">
      <w:pPr>
        <w:pStyle w:val="Akapitzlist"/>
        <w:numPr>
          <w:ilvl w:val="0"/>
          <w:numId w:val="21"/>
        </w:numPr>
        <w:tabs>
          <w:tab w:val="left" w:pos="567"/>
        </w:tabs>
        <w:spacing w:after="0" w:line="240" w:lineRule="auto"/>
        <w:ind w:left="567" w:hanging="283"/>
        <w:jc w:val="both"/>
        <w:rPr>
          <w:rFonts w:ascii="Times New Roman" w:hAnsi="Times New Roman"/>
          <w:szCs w:val="20"/>
        </w:rPr>
      </w:pPr>
      <w:r w:rsidRPr="00B12EAB">
        <w:rPr>
          <w:rFonts w:ascii="Times New Roman" w:hAnsi="Times New Roman"/>
          <w:szCs w:val="20"/>
        </w:rPr>
        <w:t>Przyjmujący Zamówienie będzie zobowiązany do zapłaty na rzecz Udzielającego Zamówienia kary umownej w wysokości 200,00 zł (słownie: dwieście złotych 00/100)</w:t>
      </w:r>
      <w:r w:rsidR="006A7CDC" w:rsidRPr="00B12EAB">
        <w:rPr>
          <w:rFonts w:ascii="Times New Roman" w:hAnsi="Times New Roman"/>
          <w:szCs w:val="20"/>
        </w:rPr>
        <w:t xml:space="preserve"> </w:t>
      </w:r>
      <w:r w:rsidRPr="00B12EAB">
        <w:rPr>
          <w:rFonts w:ascii="Times New Roman" w:hAnsi="Times New Roman"/>
          <w:szCs w:val="20"/>
        </w:rPr>
        <w:t>za każdą godzinę nieusprawiedliwionej nieobecności w miejscu udzielania świadczeń zdrowotnych;</w:t>
      </w:r>
    </w:p>
    <w:p w14:paraId="5B0C7AA1" w14:textId="24CB095A" w:rsidR="00C33F4F" w:rsidRPr="00B12EAB" w:rsidRDefault="00C33F4F" w:rsidP="008C514B">
      <w:pPr>
        <w:pStyle w:val="Akapitzlist"/>
        <w:numPr>
          <w:ilvl w:val="0"/>
          <w:numId w:val="21"/>
        </w:numPr>
        <w:tabs>
          <w:tab w:val="left" w:pos="567"/>
        </w:tabs>
        <w:spacing w:after="0" w:line="240" w:lineRule="auto"/>
        <w:ind w:left="567" w:hanging="283"/>
        <w:jc w:val="both"/>
        <w:rPr>
          <w:rFonts w:ascii="Times New Roman" w:hAnsi="Times New Roman"/>
          <w:szCs w:val="20"/>
        </w:rPr>
      </w:pPr>
      <w:r w:rsidRPr="00B12EAB">
        <w:rPr>
          <w:rFonts w:ascii="Times New Roman" w:hAnsi="Times New Roman"/>
          <w:szCs w:val="20"/>
        </w:rPr>
        <w:t>Przyjmujący Zamówienie będzie zobowiązany do zapłaty na rzecz Udzielającego Zamówienia kary umownej w wysokości 50,00 zł (słownie: pięćdziesiąt złotych 00/100</w:t>
      </w:r>
      <w:r w:rsidR="006A7CDC" w:rsidRPr="00B12EAB">
        <w:rPr>
          <w:rFonts w:ascii="Times New Roman" w:hAnsi="Times New Roman"/>
          <w:szCs w:val="20"/>
        </w:rPr>
        <w:t xml:space="preserve">) </w:t>
      </w:r>
      <w:r w:rsidRPr="00B12EAB">
        <w:rPr>
          <w:rFonts w:ascii="Times New Roman" w:hAnsi="Times New Roman"/>
          <w:szCs w:val="20"/>
        </w:rPr>
        <w:t>za każdy tydzień zwłoki</w:t>
      </w:r>
      <w:r w:rsidR="006A7CDC" w:rsidRPr="00B12EAB">
        <w:rPr>
          <w:rFonts w:ascii="Times New Roman" w:hAnsi="Times New Roman"/>
          <w:szCs w:val="20"/>
        </w:rPr>
        <w:t xml:space="preserve"> </w:t>
      </w:r>
      <w:r w:rsidRPr="00B12EAB">
        <w:rPr>
          <w:rFonts w:ascii="Times New Roman" w:hAnsi="Times New Roman"/>
          <w:szCs w:val="20"/>
        </w:rPr>
        <w:t>w dostarczeniu aktualnego zaświadczenia lekarskiego o zdolności do pracy w charakterze lekarza;</w:t>
      </w:r>
    </w:p>
    <w:p w14:paraId="08C9637C" w14:textId="77777777" w:rsidR="00C33F4F" w:rsidRPr="00B12EAB" w:rsidRDefault="00C33F4F" w:rsidP="008C514B">
      <w:pPr>
        <w:pStyle w:val="Akapitzlist"/>
        <w:numPr>
          <w:ilvl w:val="0"/>
          <w:numId w:val="21"/>
        </w:numPr>
        <w:tabs>
          <w:tab w:val="left" w:pos="567"/>
        </w:tabs>
        <w:spacing w:after="0" w:line="240" w:lineRule="auto"/>
        <w:ind w:left="567" w:hanging="283"/>
        <w:jc w:val="both"/>
        <w:rPr>
          <w:rFonts w:ascii="Times New Roman" w:hAnsi="Times New Roman"/>
          <w:szCs w:val="20"/>
        </w:rPr>
      </w:pPr>
      <w:r w:rsidRPr="00B12EAB">
        <w:rPr>
          <w:rFonts w:ascii="Times New Roman" w:hAnsi="Times New Roman"/>
          <w:szCs w:val="20"/>
        </w:rPr>
        <w:t>Przyjmujący Zamówienie będzie zobowiązany do zapłaty na rzecz Udzielającego Zamówienia kary umownej w wysokości 500,00 zł (słownie: pięćset złotych 00/100) za każdy dzień nieusprawiedliwionego braku udzielania świadczeń zdrowotnych.</w:t>
      </w:r>
    </w:p>
    <w:p w14:paraId="30FA3C3A" w14:textId="77777777" w:rsidR="00C33F4F" w:rsidRPr="00B12EAB" w:rsidRDefault="00C33F4F" w:rsidP="008C514B">
      <w:pPr>
        <w:numPr>
          <w:ilvl w:val="0"/>
          <w:numId w:val="9"/>
        </w:numPr>
        <w:tabs>
          <w:tab w:val="left" w:pos="284"/>
        </w:tabs>
        <w:ind w:left="284" w:hanging="284"/>
        <w:jc w:val="both"/>
        <w:rPr>
          <w:sz w:val="22"/>
          <w:szCs w:val="20"/>
        </w:rPr>
      </w:pPr>
      <w:r w:rsidRPr="00B12EAB">
        <w:rPr>
          <w:sz w:val="22"/>
          <w:szCs w:val="20"/>
        </w:rPr>
        <w:t>Zastrzeżenie kar umownych nie pozbawia Stron możliwości dochodzenia odszkodowania na zasadach ogólnych, w przypadku gdy wysokość naliczonych kar umownych nie pokryje powstałej szkody.</w:t>
      </w:r>
    </w:p>
    <w:p w14:paraId="0AE54F0C" w14:textId="6A8F2A5E" w:rsidR="00C33F4F" w:rsidRPr="00B12EAB" w:rsidRDefault="00C33F4F" w:rsidP="008C514B">
      <w:pPr>
        <w:numPr>
          <w:ilvl w:val="0"/>
          <w:numId w:val="9"/>
        </w:numPr>
        <w:tabs>
          <w:tab w:val="left" w:pos="284"/>
        </w:tabs>
        <w:ind w:left="284" w:hanging="284"/>
        <w:jc w:val="both"/>
        <w:rPr>
          <w:sz w:val="22"/>
          <w:szCs w:val="20"/>
        </w:rPr>
      </w:pPr>
      <w:r w:rsidRPr="00B12EAB">
        <w:rPr>
          <w:sz w:val="22"/>
          <w:szCs w:val="20"/>
        </w:rPr>
        <w:t xml:space="preserve">Zapłata kar umownych zostanie dokonana w terminie 7 dni liczonych od dnia wystąpienia </w:t>
      </w:r>
      <w:r w:rsidR="00F17DA0" w:rsidRPr="00B12EAB">
        <w:rPr>
          <w:sz w:val="22"/>
          <w:szCs w:val="20"/>
        </w:rPr>
        <w:t xml:space="preserve">                                </w:t>
      </w:r>
      <w:r w:rsidRPr="00B12EAB">
        <w:rPr>
          <w:sz w:val="22"/>
          <w:szCs w:val="20"/>
        </w:rPr>
        <w:t>z żądaniem jej zapłaty.</w:t>
      </w:r>
    </w:p>
    <w:p w14:paraId="1A1627E6" w14:textId="77777777" w:rsidR="00C33F4F" w:rsidRPr="00B12EAB" w:rsidRDefault="00C33F4F" w:rsidP="008C514B">
      <w:pPr>
        <w:numPr>
          <w:ilvl w:val="0"/>
          <w:numId w:val="9"/>
        </w:numPr>
        <w:tabs>
          <w:tab w:val="left" w:pos="284"/>
        </w:tabs>
        <w:ind w:left="284" w:hanging="284"/>
        <w:jc w:val="both"/>
        <w:rPr>
          <w:sz w:val="22"/>
          <w:szCs w:val="20"/>
        </w:rPr>
      </w:pPr>
      <w:r w:rsidRPr="00B12EAB">
        <w:rPr>
          <w:sz w:val="22"/>
          <w:szCs w:val="20"/>
        </w:rPr>
        <w:t>Udzielający Zamówienia w razie opóźnienia w zapłacie kary umownej przez Przyjmującego Zamówienie będzie mógł potrącić należną mu kwotę z dowolnej należności Przyjmującego Zamówienie.</w:t>
      </w:r>
    </w:p>
    <w:p w14:paraId="5F05604B" w14:textId="77777777" w:rsidR="00C33F4F" w:rsidRPr="00B12EAB" w:rsidRDefault="00C33F4F" w:rsidP="008C514B">
      <w:pPr>
        <w:numPr>
          <w:ilvl w:val="0"/>
          <w:numId w:val="9"/>
        </w:numPr>
        <w:tabs>
          <w:tab w:val="left" w:pos="284"/>
        </w:tabs>
        <w:ind w:left="284" w:hanging="284"/>
        <w:jc w:val="both"/>
        <w:rPr>
          <w:sz w:val="22"/>
          <w:szCs w:val="20"/>
        </w:rPr>
      </w:pPr>
      <w:r w:rsidRPr="00B12EAB">
        <w:rPr>
          <w:sz w:val="22"/>
          <w:szCs w:val="20"/>
        </w:rPr>
        <w:lastRenderedPageBreak/>
        <w:t>Strony wspólnie oświadczają, iż odstąpienie od umowy przez którąkolwiek ze stron nie pozbawia Udzielającego Zamówienie uprawnień wynikających z postanowień ust. 1-4.</w:t>
      </w:r>
    </w:p>
    <w:p w14:paraId="6C4C10DC" w14:textId="77777777" w:rsidR="00C33F4F" w:rsidRPr="00B12EAB" w:rsidRDefault="00C33F4F" w:rsidP="008C514B">
      <w:pPr>
        <w:jc w:val="center"/>
        <w:rPr>
          <w:sz w:val="22"/>
          <w:szCs w:val="20"/>
        </w:rPr>
      </w:pPr>
    </w:p>
    <w:p w14:paraId="3D2FAC2D" w14:textId="77777777" w:rsidR="00C33F4F" w:rsidRPr="00B12EAB" w:rsidRDefault="00C33F4F" w:rsidP="008C514B">
      <w:pPr>
        <w:jc w:val="center"/>
        <w:rPr>
          <w:sz w:val="22"/>
          <w:szCs w:val="20"/>
        </w:rPr>
      </w:pPr>
      <w:r w:rsidRPr="00B12EAB">
        <w:rPr>
          <w:sz w:val="22"/>
          <w:szCs w:val="20"/>
        </w:rPr>
        <w:t>§ 12.</w:t>
      </w:r>
    </w:p>
    <w:p w14:paraId="68ED15AF" w14:textId="77777777" w:rsidR="00C33F4F" w:rsidRPr="00B12EAB" w:rsidRDefault="00C33F4F" w:rsidP="008C514B">
      <w:pPr>
        <w:pStyle w:val="Akapitzlist"/>
        <w:numPr>
          <w:ilvl w:val="0"/>
          <w:numId w:val="11"/>
        </w:numPr>
        <w:tabs>
          <w:tab w:val="left" w:pos="284"/>
        </w:tabs>
        <w:suppressAutoHyphens/>
        <w:autoSpaceDE w:val="0"/>
        <w:spacing w:after="0" w:line="240" w:lineRule="auto"/>
        <w:ind w:left="284" w:hanging="284"/>
        <w:contextualSpacing w:val="0"/>
        <w:jc w:val="both"/>
        <w:rPr>
          <w:rFonts w:ascii="Times New Roman" w:hAnsi="Times New Roman"/>
          <w:szCs w:val="20"/>
        </w:rPr>
      </w:pPr>
      <w:r w:rsidRPr="00B12EAB">
        <w:rPr>
          <w:rFonts w:ascii="Times New Roman" w:hAnsi="Times New Roman"/>
          <w:szCs w:val="20"/>
        </w:rPr>
        <w:t>W razie zaistnienia okoliczności uniemożliwiających Przyjmującemu Zamówienie udzielanie świadczeń zdrowotnych objętych przedmiotem niniejszej umowy, po uzyskaniu zgody Udzielającego Zamówienia, Przyjmujący Zamówienie może zlecić zastępstwo innemu lekarzowi, który może przystąpić do realizacji świadczeń medycznych po uzyskaniu akceptacji przez Udzielającego Zamówienie i spełnieniu wymogu zgłoszenia przez Udzielającego Zamówienia do NFZ lekarza, który będzie wykonywał świadczenia zdrowotne w zastępstwie Przyjmującego Zamówienie;</w:t>
      </w:r>
    </w:p>
    <w:p w14:paraId="6A65C485" w14:textId="28B1081F" w:rsidR="00C33F4F" w:rsidRPr="00B12EAB" w:rsidRDefault="00C33F4F" w:rsidP="008C514B">
      <w:pPr>
        <w:pStyle w:val="Akapitzlist"/>
        <w:numPr>
          <w:ilvl w:val="0"/>
          <w:numId w:val="11"/>
        </w:numPr>
        <w:tabs>
          <w:tab w:val="left" w:pos="284"/>
        </w:tabs>
        <w:suppressAutoHyphens/>
        <w:autoSpaceDE w:val="0"/>
        <w:spacing w:after="0" w:line="240" w:lineRule="auto"/>
        <w:ind w:left="284" w:hanging="284"/>
        <w:contextualSpacing w:val="0"/>
        <w:jc w:val="both"/>
        <w:rPr>
          <w:rFonts w:ascii="Times New Roman" w:hAnsi="Times New Roman"/>
          <w:szCs w:val="20"/>
        </w:rPr>
      </w:pPr>
      <w:r w:rsidRPr="00B12EAB">
        <w:rPr>
          <w:rFonts w:ascii="Times New Roman" w:hAnsi="Times New Roman"/>
          <w:szCs w:val="20"/>
        </w:rPr>
        <w:t>Lekarz, o którym mowa w ust. 1 musi posiadać odpowiednie kwalifikacje i spełniać wszystkie warunki w takim samym stopniu, jak Przyjmujący Zamówienie.</w:t>
      </w:r>
    </w:p>
    <w:p w14:paraId="5D311C60" w14:textId="698B240C" w:rsidR="00C33F4F" w:rsidRPr="00B12EAB" w:rsidRDefault="00C33F4F" w:rsidP="008C514B">
      <w:pPr>
        <w:pStyle w:val="Akapitzlist"/>
        <w:numPr>
          <w:ilvl w:val="0"/>
          <w:numId w:val="11"/>
        </w:numPr>
        <w:tabs>
          <w:tab w:val="left" w:pos="284"/>
        </w:tabs>
        <w:suppressAutoHyphens/>
        <w:autoSpaceDE w:val="0"/>
        <w:spacing w:after="0" w:line="240" w:lineRule="auto"/>
        <w:ind w:left="284" w:hanging="284"/>
        <w:contextualSpacing w:val="0"/>
        <w:jc w:val="both"/>
        <w:rPr>
          <w:rFonts w:ascii="Times New Roman" w:hAnsi="Times New Roman"/>
          <w:szCs w:val="20"/>
        </w:rPr>
      </w:pPr>
      <w:r w:rsidRPr="00B12EAB">
        <w:rPr>
          <w:rFonts w:ascii="Times New Roman" w:hAnsi="Times New Roman"/>
          <w:szCs w:val="20"/>
        </w:rPr>
        <w:t>Jeżeli Przyjmujący Zamówienie nie wskaże lekarza o którym mowa w ust. 1, to Udzielający Zamówienia będzie miał prawo dokonać zakupu świadczeń zdrowotnych we własnym zakresie, na koszt i ryzyko Przyjmującego Zamówienie za okres nie realizowania świadczeń.</w:t>
      </w:r>
    </w:p>
    <w:p w14:paraId="19F2D6C0" w14:textId="77777777" w:rsidR="006A7CDC" w:rsidRPr="00B12EAB" w:rsidRDefault="006A7CDC" w:rsidP="006A7CDC">
      <w:pPr>
        <w:pStyle w:val="Akapitzlist"/>
        <w:tabs>
          <w:tab w:val="left" w:pos="284"/>
        </w:tabs>
        <w:suppressAutoHyphens/>
        <w:autoSpaceDE w:val="0"/>
        <w:spacing w:after="0" w:line="240" w:lineRule="auto"/>
        <w:ind w:left="284"/>
        <w:contextualSpacing w:val="0"/>
        <w:jc w:val="both"/>
        <w:rPr>
          <w:rFonts w:ascii="Times New Roman" w:hAnsi="Times New Roman"/>
          <w:szCs w:val="20"/>
        </w:rPr>
      </w:pPr>
    </w:p>
    <w:p w14:paraId="4F91ED44" w14:textId="77777777" w:rsidR="00C33F4F" w:rsidRPr="00B12EAB" w:rsidRDefault="00C33F4F" w:rsidP="008C514B">
      <w:pPr>
        <w:tabs>
          <w:tab w:val="left" w:pos="284"/>
        </w:tabs>
        <w:autoSpaceDE w:val="0"/>
        <w:jc w:val="center"/>
        <w:rPr>
          <w:sz w:val="22"/>
          <w:szCs w:val="20"/>
        </w:rPr>
      </w:pPr>
      <w:r w:rsidRPr="00B12EAB">
        <w:rPr>
          <w:sz w:val="22"/>
          <w:szCs w:val="20"/>
        </w:rPr>
        <w:t>§ 13.</w:t>
      </w:r>
    </w:p>
    <w:p w14:paraId="2C481F93" w14:textId="77777777" w:rsidR="00C33F4F" w:rsidRPr="00B12EAB" w:rsidRDefault="00C33F4F" w:rsidP="008C514B">
      <w:pPr>
        <w:numPr>
          <w:ilvl w:val="0"/>
          <w:numId w:val="10"/>
        </w:numPr>
        <w:tabs>
          <w:tab w:val="left" w:pos="284"/>
        </w:tabs>
        <w:ind w:left="284" w:hanging="284"/>
        <w:jc w:val="both"/>
        <w:rPr>
          <w:sz w:val="22"/>
          <w:szCs w:val="20"/>
        </w:rPr>
      </w:pPr>
      <w:r w:rsidRPr="00B12EAB">
        <w:rPr>
          <w:sz w:val="22"/>
          <w:szCs w:val="20"/>
        </w:rPr>
        <w:t>Wszelkie zmiany niniejszej umowy wymagają formy pisemnej pod rygorem nieważności.</w:t>
      </w:r>
    </w:p>
    <w:p w14:paraId="65F00405" w14:textId="05AEE66F" w:rsidR="00C33F4F" w:rsidRPr="00B12EAB" w:rsidRDefault="00C33F4F" w:rsidP="008C514B">
      <w:pPr>
        <w:numPr>
          <w:ilvl w:val="0"/>
          <w:numId w:val="10"/>
        </w:numPr>
        <w:tabs>
          <w:tab w:val="left" w:pos="284"/>
        </w:tabs>
        <w:ind w:left="284" w:hanging="284"/>
        <w:jc w:val="both"/>
        <w:rPr>
          <w:sz w:val="22"/>
          <w:szCs w:val="20"/>
        </w:rPr>
      </w:pPr>
      <w:r w:rsidRPr="00B12EAB">
        <w:rPr>
          <w:sz w:val="22"/>
          <w:szCs w:val="20"/>
        </w:rPr>
        <w:t>W sprawach nieunormowanych niniejszą umową zastosowanie mają przepisy powszechnie obowiązującego prawa, w tym przepisy Kodeksu cywilnego oraz ustawy z dnia 15 kwietnia 2011r. o działalności leczniczej (</w:t>
      </w:r>
      <w:proofErr w:type="spellStart"/>
      <w:r w:rsidR="008F6154" w:rsidRPr="00B12EAB">
        <w:rPr>
          <w:sz w:val="22"/>
          <w:szCs w:val="20"/>
        </w:rPr>
        <w:t>t.j</w:t>
      </w:r>
      <w:proofErr w:type="spellEnd"/>
      <w:r w:rsidR="008F6154" w:rsidRPr="00B12EAB">
        <w:rPr>
          <w:sz w:val="22"/>
          <w:szCs w:val="20"/>
        </w:rPr>
        <w:t xml:space="preserve">. </w:t>
      </w:r>
      <w:r w:rsidRPr="00B12EAB">
        <w:rPr>
          <w:sz w:val="22"/>
          <w:szCs w:val="20"/>
        </w:rPr>
        <w:t xml:space="preserve">Dz. U. z </w:t>
      </w:r>
      <w:r w:rsidR="008F6154" w:rsidRPr="00B12EAB">
        <w:rPr>
          <w:sz w:val="22"/>
          <w:szCs w:val="20"/>
        </w:rPr>
        <w:t>202</w:t>
      </w:r>
      <w:r w:rsidR="00B12EAB" w:rsidRPr="00B12EAB">
        <w:rPr>
          <w:sz w:val="22"/>
          <w:szCs w:val="20"/>
        </w:rPr>
        <w:t>3</w:t>
      </w:r>
      <w:r w:rsidR="008F6154" w:rsidRPr="00B12EAB">
        <w:rPr>
          <w:sz w:val="22"/>
          <w:szCs w:val="20"/>
        </w:rPr>
        <w:t xml:space="preserve"> </w:t>
      </w:r>
      <w:r w:rsidRPr="00B12EAB">
        <w:rPr>
          <w:sz w:val="22"/>
          <w:szCs w:val="20"/>
        </w:rPr>
        <w:t xml:space="preserve">r., poz. </w:t>
      </w:r>
      <w:r w:rsidR="00B12EAB" w:rsidRPr="00B12EAB">
        <w:rPr>
          <w:sz w:val="22"/>
          <w:szCs w:val="20"/>
        </w:rPr>
        <w:t xml:space="preserve">991 </w:t>
      </w:r>
      <w:r w:rsidRPr="00B12EAB">
        <w:rPr>
          <w:sz w:val="22"/>
          <w:szCs w:val="20"/>
        </w:rPr>
        <w:t xml:space="preserve">z </w:t>
      </w:r>
      <w:proofErr w:type="spellStart"/>
      <w:r w:rsidRPr="00B12EAB">
        <w:rPr>
          <w:sz w:val="22"/>
          <w:szCs w:val="20"/>
        </w:rPr>
        <w:t>późn</w:t>
      </w:r>
      <w:proofErr w:type="spellEnd"/>
      <w:r w:rsidRPr="00B12EAB">
        <w:rPr>
          <w:sz w:val="22"/>
          <w:szCs w:val="20"/>
        </w:rPr>
        <w:t>. zm.).</w:t>
      </w:r>
    </w:p>
    <w:p w14:paraId="43D727CE" w14:textId="005A3BA5" w:rsidR="00C33F4F" w:rsidRPr="00B12EAB" w:rsidRDefault="00C33F4F" w:rsidP="008C514B">
      <w:pPr>
        <w:numPr>
          <w:ilvl w:val="0"/>
          <w:numId w:val="10"/>
        </w:numPr>
        <w:tabs>
          <w:tab w:val="left" w:pos="284"/>
        </w:tabs>
        <w:ind w:left="284" w:hanging="284"/>
        <w:jc w:val="both"/>
        <w:rPr>
          <w:sz w:val="22"/>
          <w:szCs w:val="20"/>
        </w:rPr>
      </w:pPr>
      <w:r w:rsidRPr="00B12EAB">
        <w:rPr>
          <w:sz w:val="22"/>
          <w:szCs w:val="20"/>
        </w:rPr>
        <w:t xml:space="preserve">Wszelkie spory wynikające z realizacji niniejszej umowy strony będą rozstrzygać polubownie, </w:t>
      </w:r>
      <w:r w:rsidR="00F17DA0" w:rsidRPr="00B12EAB">
        <w:rPr>
          <w:sz w:val="22"/>
          <w:szCs w:val="20"/>
        </w:rPr>
        <w:t xml:space="preserve">                      </w:t>
      </w:r>
      <w:r w:rsidRPr="00B12EAB">
        <w:rPr>
          <w:sz w:val="22"/>
          <w:szCs w:val="20"/>
        </w:rPr>
        <w:t>a w przypadku braku porozumienia spory rozstrzygać będzie sąd właściwy dla siedziby Udzielającego Zamówienia.</w:t>
      </w:r>
    </w:p>
    <w:p w14:paraId="301EEA92" w14:textId="77777777" w:rsidR="00C33F4F" w:rsidRPr="00B12EAB" w:rsidRDefault="00C33F4F" w:rsidP="008C514B">
      <w:pPr>
        <w:numPr>
          <w:ilvl w:val="0"/>
          <w:numId w:val="10"/>
        </w:numPr>
        <w:tabs>
          <w:tab w:val="left" w:pos="284"/>
        </w:tabs>
        <w:ind w:left="284" w:hanging="284"/>
        <w:jc w:val="both"/>
        <w:rPr>
          <w:sz w:val="22"/>
          <w:szCs w:val="20"/>
        </w:rPr>
      </w:pPr>
      <w:r w:rsidRPr="00B12EAB">
        <w:rPr>
          <w:sz w:val="22"/>
          <w:szCs w:val="20"/>
        </w:rPr>
        <w:t>Umowę niniejszą sporządzono w dwóch jednobrzmiących egzemplarzach, po jednym egzemplarzu dla każdej ze stron.</w:t>
      </w:r>
    </w:p>
    <w:p w14:paraId="2D19A99F" w14:textId="77777777" w:rsidR="00C33F4F" w:rsidRPr="00B12EAB" w:rsidRDefault="00C33F4F" w:rsidP="008C514B">
      <w:pPr>
        <w:jc w:val="center"/>
        <w:rPr>
          <w:b/>
          <w:sz w:val="22"/>
          <w:szCs w:val="20"/>
        </w:rPr>
      </w:pPr>
    </w:p>
    <w:p w14:paraId="4C8D16A5" w14:textId="77777777" w:rsidR="00C33F4F" w:rsidRDefault="00C33F4F" w:rsidP="008C514B">
      <w:pPr>
        <w:jc w:val="center"/>
        <w:rPr>
          <w:b/>
          <w:sz w:val="22"/>
          <w:szCs w:val="20"/>
        </w:rPr>
      </w:pPr>
    </w:p>
    <w:p w14:paraId="0A90C81A" w14:textId="77777777" w:rsidR="00B12EAB" w:rsidRDefault="00B12EAB" w:rsidP="008C514B">
      <w:pPr>
        <w:jc w:val="center"/>
        <w:rPr>
          <w:b/>
          <w:sz w:val="22"/>
          <w:szCs w:val="20"/>
        </w:rPr>
      </w:pPr>
    </w:p>
    <w:p w14:paraId="4FC8BC23" w14:textId="77777777" w:rsidR="00B12EAB" w:rsidRDefault="00B12EAB" w:rsidP="008C514B">
      <w:pPr>
        <w:jc w:val="center"/>
        <w:rPr>
          <w:b/>
          <w:sz w:val="22"/>
          <w:szCs w:val="20"/>
        </w:rPr>
      </w:pPr>
    </w:p>
    <w:p w14:paraId="3B956E4B" w14:textId="77777777" w:rsidR="00B12EAB" w:rsidRPr="00B12EAB" w:rsidRDefault="00B12EAB" w:rsidP="008C514B">
      <w:pPr>
        <w:jc w:val="center"/>
        <w:rPr>
          <w:b/>
          <w:sz w:val="22"/>
          <w:szCs w:val="20"/>
        </w:rPr>
      </w:pPr>
    </w:p>
    <w:p w14:paraId="5BAAA8A2" w14:textId="77777777" w:rsidR="00C33F4F" w:rsidRPr="00B12EAB" w:rsidRDefault="00C33F4F" w:rsidP="008C514B">
      <w:pPr>
        <w:jc w:val="center"/>
        <w:rPr>
          <w:b/>
          <w:sz w:val="22"/>
          <w:szCs w:val="22"/>
        </w:rPr>
      </w:pPr>
      <w:r w:rsidRPr="00B12EAB">
        <w:rPr>
          <w:b/>
          <w:sz w:val="22"/>
          <w:szCs w:val="22"/>
        </w:rPr>
        <w:t xml:space="preserve">UDZIELAJĄCY ZAMÓWIENIA </w:t>
      </w:r>
      <w:r w:rsidRPr="00B12EAB">
        <w:rPr>
          <w:b/>
          <w:sz w:val="22"/>
          <w:szCs w:val="22"/>
        </w:rPr>
        <w:tab/>
      </w:r>
      <w:r w:rsidRPr="00B12EAB">
        <w:rPr>
          <w:b/>
          <w:sz w:val="22"/>
          <w:szCs w:val="22"/>
        </w:rPr>
        <w:tab/>
        <w:t>PRZYJMUJĄCY ZAMÓWIENIE</w:t>
      </w:r>
    </w:p>
    <w:p w14:paraId="3D142FE2" w14:textId="77777777" w:rsidR="00C33F4F" w:rsidRPr="00B12EAB" w:rsidRDefault="00C33F4F" w:rsidP="008C514B">
      <w:pPr>
        <w:rPr>
          <w:sz w:val="22"/>
          <w:szCs w:val="20"/>
        </w:rPr>
      </w:pPr>
    </w:p>
    <w:p w14:paraId="4A7DD38F" w14:textId="77777777" w:rsidR="00C33F4F" w:rsidRPr="00B12EAB" w:rsidRDefault="00C33F4F" w:rsidP="008C514B">
      <w:pPr>
        <w:rPr>
          <w:sz w:val="22"/>
          <w:szCs w:val="20"/>
        </w:rPr>
      </w:pPr>
    </w:p>
    <w:p w14:paraId="5829E259" w14:textId="77777777" w:rsidR="00C33F4F" w:rsidRPr="00B12EAB" w:rsidRDefault="00C33F4F" w:rsidP="008C514B">
      <w:pPr>
        <w:rPr>
          <w:sz w:val="22"/>
          <w:szCs w:val="20"/>
        </w:rPr>
      </w:pPr>
    </w:p>
    <w:p w14:paraId="59DD6286" w14:textId="77777777" w:rsidR="00C33F4F" w:rsidRPr="00B12EAB" w:rsidRDefault="00C33F4F" w:rsidP="008C514B">
      <w:pPr>
        <w:rPr>
          <w:sz w:val="22"/>
          <w:szCs w:val="20"/>
        </w:rPr>
      </w:pPr>
    </w:p>
    <w:p w14:paraId="1D1981A1" w14:textId="77777777" w:rsidR="00C33F4F" w:rsidRPr="00B12EAB" w:rsidRDefault="00C33F4F" w:rsidP="008C514B">
      <w:pPr>
        <w:rPr>
          <w:sz w:val="22"/>
          <w:szCs w:val="20"/>
        </w:rPr>
      </w:pPr>
    </w:p>
    <w:p w14:paraId="3D27CC24" w14:textId="17DCDC90" w:rsidR="00436AAB" w:rsidRPr="00B12EAB" w:rsidRDefault="00436AAB" w:rsidP="008C514B">
      <w:pPr>
        <w:jc w:val="both"/>
        <w:rPr>
          <w:b/>
          <w:sz w:val="22"/>
          <w:szCs w:val="20"/>
        </w:rPr>
      </w:pPr>
    </w:p>
    <w:p w14:paraId="6AC4C19F" w14:textId="17560F95" w:rsidR="00325BDE" w:rsidRPr="00B12EAB" w:rsidRDefault="00325BDE" w:rsidP="008C514B">
      <w:pPr>
        <w:jc w:val="both"/>
        <w:rPr>
          <w:b/>
          <w:sz w:val="22"/>
          <w:szCs w:val="20"/>
        </w:rPr>
      </w:pPr>
      <w:r w:rsidRPr="00B12EAB">
        <w:rPr>
          <w:noProof/>
          <w:sz w:val="22"/>
        </w:rPr>
        <mc:AlternateContent>
          <mc:Choice Requires="wps">
            <w:drawing>
              <wp:inline distT="0" distB="0" distL="0" distR="0" wp14:anchorId="797B8068" wp14:editId="0849EEAD">
                <wp:extent cx="304800" cy="304800"/>
                <wp:effectExtent l="0" t="0" r="0" b="0"/>
                <wp:docPr id="2130563226" name="Prostokąt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F6D7E3" id="Prostokąt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1F486E7" w14:textId="77777777" w:rsidR="00325BDE" w:rsidRPr="00B12EAB" w:rsidRDefault="00325BDE" w:rsidP="008C514B">
      <w:pPr>
        <w:jc w:val="both"/>
        <w:rPr>
          <w:b/>
          <w:sz w:val="22"/>
          <w:szCs w:val="20"/>
        </w:rPr>
      </w:pPr>
    </w:p>
    <w:sectPr w:rsidR="00325BDE" w:rsidRPr="00B12EAB" w:rsidSect="00BC45F2">
      <w:headerReference w:type="default" r:id="rId7"/>
      <w:footerReference w:type="default" r:id="rId8"/>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8E0CD" w14:textId="77777777" w:rsidR="00747700" w:rsidRDefault="00747700" w:rsidP="00304813">
      <w:r>
        <w:separator/>
      </w:r>
    </w:p>
  </w:endnote>
  <w:endnote w:type="continuationSeparator" w:id="0">
    <w:p w14:paraId="51BF8E64" w14:textId="77777777" w:rsidR="00747700" w:rsidRDefault="00747700" w:rsidP="0030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B367" w14:textId="0411525C" w:rsidR="00C43EA9" w:rsidRPr="006A7CDC" w:rsidRDefault="005340C5" w:rsidP="00592290">
    <w:pPr>
      <w:pStyle w:val="Stopka"/>
      <w:pBdr>
        <w:top w:val="thinThickSmallGap" w:sz="24" w:space="1" w:color="622423"/>
      </w:pBdr>
      <w:tabs>
        <w:tab w:val="clear" w:pos="4536"/>
      </w:tabs>
      <w:rPr>
        <w:i/>
        <w:sz w:val="18"/>
        <w:szCs w:val="22"/>
      </w:rPr>
    </w:pPr>
    <w:r w:rsidRPr="006A7CDC">
      <w:rPr>
        <w:i/>
        <w:sz w:val="18"/>
        <w:szCs w:val="22"/>
      </w:rPr>
      <w:t>KO/</w:t>
    </w:r>
    <w:r w:rsidR="00F17DA0">
      <w:rPr>
        <w:i/>
        <w:sz w:val="18"/>
        <w:szCs w:val="22"/>
        <w:lang w:val="pl-PL"/>
      </w:rPr>
      <w:t>3</w:t>
    </w:r>
    <w:r w:rsidR="00B12EAB">
      <w:rPr>
        <w:i/>
        <w:sz w:val="18"/>
        <w:szCs w:val="22"/>
        <w:lang w:val="pl-PL"/>
      </w:rPr>
      <w:t>3</w:t>
    </w:r>
    <w:r w:rsidRPr="006A7CDC">
      <w:rPr>
        <w:i/>
        <w:sz w:val="18"/>
        <w:szCs w:val="22"/>
      </w:rPr>
      <w:t>/20</w:t>
    </w:r>
    <w:r w:rsidR="0045084C" w:rsidRPr="006A7CDC">
      <w:rPr>
        <w:i/>
        <w:sz w:val="18"/>
        <w:szCs w:val="22"/>
        <w:lang w:val="pl-PL"/>
      </w:rPr>
      <w:t>2</w:t>
    </w:r>
    <w:r w:rsidR="00B12EAB">
      <w:rPr>
        <w:i/>
        <w:sz w:val="18"/>
        <w:szCs w:val="22"/>
        <w:lang w:val="pl-PL"/>
      </w:rPr>
      <w:t>3</w:t>
    </w:r>
    <w:r w:rsidR="00C43EA9" w:rsidRPr="006A7CDC">
      <w:rPr>
        <w:i/>
        <w:sz w:val="18"/>
        <w:szCs w:val="22"/>
      </w:rPr>
      <w:tab/>
      <w:t xml:space="preserve">Strona </w:t>
    </w:r>
    <w:r w:rsidR="00C43EA9" w:rsidRPr="006A7CDC">
      <w:rPr>
        <w:i/>
        <w:sz w:val="18"/>
        <w:szCs w:val="22"/>
      </w:rPr>
      <w:fldChar w:fldCharType="begin"/>
    </w:r>
    <w:r w:rsidR="00C43EA9" w:rsidRPr="006A7CDC">
      <w:rPr>
        <w:i/>
        <w:sz w:val="18"/>
        <w:szCs w:val="22"/>
      </w:rPr>
      <w:instrText xml:space="preserve"> PAGE   \* MERGEFORMAT </w:instrText>
    </w:r>
    <w:r w:rsidR="00C43EA9" w:rsidRPr="006A7CDC">
      <w:rPr>
        <w:i/>
        <w:sz w:val="18"/>
        <w:szCs w:val="22"/>
      </w:rPr>
      <w:fldChar w:fldCharType="separate"/>
    </w:r>
    <w:r w:rsidR="008C514B" w:rsidRPr="006A7CDC">
      <w:rPr>
        <w:i/>
        <w:noProof/>
        <w:sz w:val="18"/>
        <w:szCs w:val="22"/>
      </w:rPr>
      <w:t>6</w:t>
    </w:r>
    <w:r w:rsidR="00C43EA9" w:rsidRPr="006A7CDC">
      <w:rPr>
        <w:i/>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C03D4" w14:textId="77777777" w:rsidR="00747700" w:rsidRDefault="00747700" w:rsidP="00304813">
      <w:r>
        <w:separator/>
      </w:r>
    </w:p>
  </w:footnote>
  <w:footnote w:type="continuationSeparator" w:id="0">
    <w:p w14:paraId="43200D19" w14:textId="77777777" w:rsidR="00747700" w:rsidRDefault="00747700" w:rsidP="00304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C95E" w14:textId="73EAF618" w:rsidR="00B12EAB" w:rsidRDefault="00B12EAB" w:rsidP="00B12EAB">
    <w:pPr>
      <w:pStyle w:val="Nagwek"/>
      <w:pBdr>
        <w:bottom w:val="thickThinSmallGap" w:sz="24" w:space="1" w:color="622423"/>
      </w:pBdr>
      <w:jc w:val="right"/>
      <w:rPr>
        <w:i/>
        <w:sz w:val="18"/>
        <w:szCs w:val="28"/>
        <w:lang w:val="pl-PL"/>
      </w:rPr>
    </w:pPr>
    <w:r>
      <w:rPr>
        <w:i/>
        <w:sz w:val="18"/>
        <w:szCs w:val="28"/>
        <w:lang w:val="pl-PL"/>
      </w:rPr>
      <w:t>Załącznik nr 2 do SWKO</w:t>
    </w:r>
  </w:p>
  <w:p w14:paraId="0586B365" w14:textId="10C52E31" w:rsidR="00C43EA9" w:rsidRPr="006A7CDC" w:rsidRDefault="007A08A5">
    <w:pPr>
      <w:pStyle w:val="Nagwek"/>
      <w:pBdr>
        <w:bottom w:val="thickThinSmallGap" w:sz="24" w:space="1" w:color="622423"/>
      </w:pBdr>
      <w:jc w:val="center"/>
      <w:rPr>
        <w:sz w:val="28"/>
        <w:szCs w:val="28"/>
        <w:lang w:val="pl-PL"/>
      </w:rPr>
    </w:pPr>
    <w:r>
      <w:rPr>
        <w:i/>
        <w:sz w:val="18"/>
        <w:szCs w:val="28"/>
        <w:lang w:val="pl-PL"/>
      </w:rPr>
      <w:t xml:space="preserve">Umowa </w:t>
    </w:r>
    <w:r w:rsidR="001B558B" w:rsidRPr="006A7CDC">
      <w:rPr>
        <w:i/>
        <w:sz w:val="18"/>
        <w:szCs w:val="28"/>
        <w:lang w:val="pl-PL"/>
      </w:rPr>
      <w:t xml:space="preserve">nr </w:t>
    </w:r>
    <w:r w:rsidR="00C43EA9" w:rsidRPr="006A7CDC">
      <w:rPr>
        <w:i/>
        <w:sz w:val="18"/>
        <w:szCs w:val="28"/>
      </w:rPr>
      <w:t>DZP/KO/</w:t>
    </w:r>
    <w:r w:rsidR="00B12EAB">
      <w:rPr>
        <w:i/>
        <w:sz w:val="18"/>
        <w:szCs w:val="28"/>
        <w:lang w:val="pl-PL"/>
      </w:rPr>
      <w:t>……</w:t>
    </w:r>
    <w:r w:rsidR="00C43EA9" w:rsidRPr="006A7CDC">
      <w:rPr>
        <w:i/>
        <w:sz w:val="18"/>
        <w:szCs w:val="28"/>
      </w:rPr>
      <w:t>/20</w:t>
    </w:r>
    <w:r w:rsidR="0045084C" w:rsidRPr="006A7CDC">
      <w:rPr>
        <w:i/>
        <w:sz w:val="18"/>
        <w:szCs w:val="28"/>
      </w:rPr>
      <w:t>2</w:t>
    </w:r>
    <w:r w:rsidR="00B12EAB">
      <w:rPr>
        <w:i/>
        <w:sz w:val="18"/>
        <w:szCs w:val="28"/>
        <w:lang w:val="pl-PL"/>
      </w:rPr>
      <w:t>4</w:t>
    </w:r>
  </w:p>
  <w:p w14:paraId="0586B366" w14:textId="77777777" w:rsidR="00C43EA9" w:rsidRPr="006A7CDC" w:rsidRDefault="00C43EA9">
    <w:pPr>
      <w:pStyle w:val="Nagwek"/>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3"/>
    <w:lvl w:ilvl="0">
      <w:start w:val="1"/>
      <w:numFmt w:val="decimal"/>
      <w:lvlText w:val="%1."/>
      <w:lvlJc w:val="left"/>
      <w:pPr>
        <w:tabs>
          <w:tab w:val="num" w:pos="420"/>
        </w:tabs>
        <w:ind w:left="420" w:hanging="420"/>
      </w:pPr>
    </w:lvl>
  </w:abstractNum>
  <w:abstractNum w:abstractNumId="2" w15:restartNumberingAfterBreak="0">
    <w:nsid w:val="00000007"/>
    <w:multiLevelType w:val="singleLevel"/>
    <w:tmpl w:val="00000007"/>
    <w:name w:val="WW8Num8"/>
    <w:lvl w:ilvl="0">
      <w:start w:val="1"/>
      <w:numFmt w:val="decimal"/>
      <w:lvlText w:val="%1."/>
      <w:lvlJc w:val="left"/>
      <w:pPr>
        <w:tabs>
          <w:tab w:val="num" w:pos="360"/>
        </w:tabs>
        <w:ind w:left="360" w:hanging="360"/>
      </w:pPr>
      <w:rPr>
        <w:sz w:val="20"/>
        <w:szCs w:val="19"/>
      </w:rPr>
    </w:lvl>
  </w:abstractNum>
  <w:abstractNum w:abstractNumId="3" w15:restartNumberingAfterBreak="0">
    <w:nsid w:val="0000000A"/>
    <w:multiLevelType w:val="singleLevel"/>
    <w:tmpl w:val="0000000A"/>
    <w:name w:val="WW8Num13"/>
    <w:lvl w:ilvl="0">
      <w:start w:val="1"/>
      <w:numFmt w:val="decimal"/>
      <w:lvlText w:val="%1."/>
      <w:lvlJc w:val="left"/>
      <w:pPr>
        <w:tabs>
          <w:tab w:val="num" w:pos="360"/>
        </w:tabs>
        <w:ind w:left="360" w:hanging="360"/>
      </w:pPr>
    </w:lvl>
  </w:abstractNum>
  <w:abstractNum w:abstractNumId="4" w15:restartNumberingAfterBreak="0">
    <w:nsid w:val="0000000B"/>
    <w:multiLevelType w:val="singleLevel"/>
    <w:tmpl w:val="0000000B"/>
    <w:name w:val="WW8Num14"/>
    <w:lvl w:ilvl="0">
      <w:start w:val="1"/>
      <w:numFmt w:val="decimal"/>
      <w:lvlText w:val="%1."/>
      <w:lvlJc w:val="left"/>
      <w:pPr>
        <w:tabs>
          <w:tab w:val="num" w:pos="720"/>
        </w:tabs>
        <w:ind w:left="720" w:hanging="360"/>
      </w:pPr>
      <w:rPr>
        <w:b w:val="0"/>
        <w:i w:val="0"/>
      </w:rPr>
    </w:lvl>
  </w:abstractNum>
  <w:abstractNum w:abstractNumId="5"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6" w15:restartNumberingAfterBreak="0">
    <w:nsid w:val="0000000D"/>
    <w:multiLevelType w:val="multilevel"/>
    <w:tmpl w:val="C1D82A3A"/>
    <w:name w:val="WW8Num16"/>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10"/>
    <w:multiLevelType w:val="singleLevel"/>
    <w:tmpl w:val="00000010"/>
    <w:name w:val="WW8Num19"/>
    <w:lvl w:ilvl="0">
      <w:start w:val="1"/>
      <w:numFmt w:val="decimal"/>
      <w:lvlText w:val="%1."/>
      <w:lvlJc w:val="left"/>
      <w:pPr>
        <w:tabs>
          <w:tab w:val="num" w:pos="720"/>
        </w:tabs>
        <w:ind w:left="720" w:hanging="360"/>
      </w:pPr>
    </w:lvl>
  </w:abstractNum>
  <w:abstractNum w:abstractNumId="8" w15:restartNumberingAfterBreak="0">
    <w:nsid w:val="00000011"/>
    <w:multiLevelType w:val="multilevel"/>
    <w:tmpl w:val="00000011"/>
    <w:name w:val="WW8Num20"/>
    <w:lvl w:ilvl="0">
      <w:start w:val="1"/>
      <w:numFmt w:val="decimal"/>
      <w:lvlText w:val="%1."/>
      <w:lvlJc w:val="left"/>
      <w:pPr>
        <w:tabs>
          <w:tab w:val="num" w:pos="420"/>
        </w:tabs>
        <w:ind w:left="420" w:hanging="420"/>
      </w:pPr>
      <w:rPr>
        <w:rFonts w:ascii="Bookman Old Style" w:eastAsia="Times New Roman" w:hAnsi="Bookman Old Style" w:cs="Times New Roman"/>
      </w:r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12"/>
    <w:multiLevelType w:val="singleLevel"/>
    <w:tmpl w:val="00000012"/>
    <w:name w:val="WW8Num21"/>
    <w:lvl w:ilvl="0">
      <w:start w:val="1"/>
      <w:numFmt w:val="lowerLetter"/>
      <w:lvlText w:val="%1)"/>
      <w:lvlJc w:val="left"/>
      <w:pPr>
        <w:tabs>
          <w:tab w:val="num" w:pos="720"/>
        </w:tabs>
        <w:ind w:left="720" w:hanging="360"/>
      </w:pPr>
    </w:lvl>
  </w:abstractNum>
  <w:abstractNum w:abstractNumId="10" w15:restartNumberingAfterBreak="0">
    <w:nsid w:val="00000013"/>
    <w:multiLevelType w:val="multilevel"/>
    <w:tmpl w:val="00000013"/>
    <w:name w:val="WW8Num22"/>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14"/>
    <w:multiLevelType w:val="multilevel"/>
    <w:tmpl w:val="00000014"/>
    <w:name w:val="WW8Num24"/>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724198A"/>
    <w:multiLevelType w:val="hybridMultilevel"/>
    <w:tmpl w:val="DF2C1B06"/>
    <w:lvl w:ilvl="0" w:tplc="DE7CC8F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F50A1C4C">
      <w:start w:val="1"/>
      <w:numFmt w:val="lowerLetter"/>
      <w:lvlText w:val="%3)"/>
      <w:lvlJc w:val="right"/>
      <w:pPr>
        <w:ind w:left="1800" w:hanging="180"/>
      </w:pPr>
      <w:rPr>
        <w:rFonts w:ascii="Bookman Old Style" w:eastAsia="Times New Roman" w:hAnsi="Bookman Old Style"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D85AA3"/>
    <w:multiLevelType w:val="hybridMultilevel"/>
    <w:tmpl w:val="ADE6DD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9C0C00"/>
    <w:multiLevelType w:val="hybridMultilevel"/>
    <w:tmpl w:val="BD340A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D7F32"/>
    <w:multiLevelType w:val="hybridMultilevel"/>
    <w:tmpl w:val="3DE633A2"/>
    <w:lvl w:ilvl="0" w:tplc="4DC2A206">
      <w:start w:val="1"/>
      <w:numFmt w:val="lowerLetter"/>
      <w:lvlText w:val="%1)"/>
      <w:lvlJc w:val="left"/>
      <w:pPr>
        <w:ind w:left="720" w:hanging="360"/>
      </w:pPr>
      <w:rPr>
        <w:rFonts w:ascii="Bookman Old Style" w:eastAsia="Times New Roman" w:hAnsi="Bookman Old Style"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3B6242"/>
    <w:multiLevelType w:val="hybridMultilevel"/>
    <w:tmpl w:val="8A0C77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2F0E6B"/>
    <w:multiLevelType w:val="hybridMultilevel"/>
    <w:tmpl w:val="80A48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4752C4"/>
    <w:multiLevelType w:val="hybridMultilevel"/>
    <w:tmpl w:val="7CDEE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D47125"/>
    <w:multiLevelType w:val="hybridMultilevel"/>
    <w:tmpl w:val="372E2C48"/>
    <w:lvl w:ilvl="0" w:tplc="0DD02C4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C430831"/>
    <w:multiLevelType w:val="hybridMultilevel"/>
    <w:tmpl w:val="E4DC8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831C90"/>
    <w:multiLevelType w:val="hybridMultilevel"/>
    <w:tmpl w:val="27A8CC46"/>
    <w:lvl w:ilvl="0" w:tplc="0FC42CD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E92442"/>
    <w:multiLevelType w:val="hybridMultilevel"/>
    <w:tmpl w:val="0EA2A5AC"/>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C24AB2"/>
    <w:multiLevelType w:val="hybridMultilevel"/>
    <w:tmpl w:val="A5E86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D80BFC"/>
    <w:multiLevelType w:val="hybridMultilevel"/>
    <w:tmpl w:val="AF143B68"/>
    <w:lvl w:ilvl="0" w:tplc="847AD63E">
      <w:start w:val="1"/>
      <w:numFmt w:val="decimal"/>
      <w:lvlText w:val="%1."/>
      <w:lvlJc w:val="left"/>
      <w:pPr>
        <w:tabs>
          <w:tab w:val="num" w:pos="360"/>
        </w:tabs>
        <w:ind w:left="360" w:hanging="360"/>
      </w:pPr>
      <w:rPr>
        <w:rFonts w:hint="default"/>
        <w:color w:val="auto"/>
      </w:rPr>
    </w:lvl>
    <w:lvl w:ilvl="1" w:tplc="53626EA4">
      <w:start w:val="1"/>
      <w:numFmt w:val="lowerLetter"/>
      <w:lvlText w:val="%2)"/>
      <w:lvlJc w:val="left"/>
      <w:pPr>
        <w:tabs>
          <w:tab w:val="num" w:pos="1080"/>
        </w:tabs>
        <w:ind w:left="1080" w:hanging="360"/>
      </w:pPr>
      <w:rPr>
        <w:rFonts w:ascii="Bookman Old Style" w:eastAsia="Times New Roman" w:hAnsi="Bookman Old Style" w:cs="Arial Narrow"/>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59392F5E"/>
    <w:multiLevelType w:val="hybridMultilevel"/>
    <w:tmpl w:val="0EA2A5AC"/>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C20336"/>
    <w:multiLevelType w:val="hybridMultilevel"/>
    <w:tmpl w:val="E02E0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126A82"/>
    <w:multiLevelType w:val="hybridMultilevel"/>
    <w:tmpl w:val="0646E9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446993"/>
    <w:multiLevelType w:val="hybridMultilevel"/>
    <w:tmpl w:val="E75A2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3277D5"/>
    <w:multiLevelType w:val="hybridMultilevel"/>
    <w:tmpl w:val="06789AE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6FFF6A4F"/>
    <w:multiLevelType w:val="hybridMultilevel"/>
    <w:tmpl w:val="749E3EFA"/>
    <w:lvl w:ilvl="0" w:tplc="7EB8E47A">
      <w:start w:val="1"/>
      <w:numFmt w:val="decimal"/>
      <w:lvlText w:val="%1."/>
      <w:lvlJc w:val="left"/>
      <w:pPr>
        <w:tabs>
          <w:tab w:val="num" w:pos="720"/>
        </w:tabs>
        <w:ind w:left="720" w:hanging="360"/>
      </w:pPr>
      <w:rPr>
        <w:rFonts w:hint="default"/>
        <w:b/>
      </w:rPr>
    </w:lvl>
    <w:lvl w:ilvl="1" w:tplc="C0224810">
      <w:start w:val="2"/>
      <w:numFmt w:val="upperRoman"/>
      <w:lvlText w:val="%2."/>
      <w:lvlJc w:val="left"/>
      <w:pPr>
        <w:tabs>
          <w:tab w:val="num" w:pos="1800"/>
        </w:tabs>
        <w:ind w:left="1800" w:hanging="720"/>
      </w:pPr>
      <w:rPr>
        <w:rFonts w:hint="default"/>
        <w:b/>
      </w:rPr>
    </w:lvl>
    <w:lvl w:ilvl="2" w:tplc="7EF4BEB2">
      <w:start w:val="1"/>
      <w:numFmt w:val="lowerLetter"/>
      <w:lvlText w:val="%3)"/>
      <w:lvlJc w:val="right"/>
      <w:pPr>
        <w:tabs>
          <w:tab w:val="num" w:pos="2160"/>
        </w:tabs>
        <w:ind w:left="2160" w:hanging="180"/>
      </w:pPr>
      <w:rPr>
        <w:rFonts w:ascii="Bookman Old Style" w:eastAsia="Times New Roman" w:hAnsi="Bookman Old Style" w:cs="Times New Roman" w:hint="default"/>
      </w:rPr>
    </w:lvl>
    <w:lvl w:ilvl="3" w:tplc="5D8C5626">
      <w:start w:val="1"/>
      <w:numFmt w:val="decimal"/>
      <w:lvlText w:val="%4."/>
      <w:lvlJc w:val="left"/>
      <w:pPr>
        <w:tabs>
          <w:tab w:val="num" w:pos="2880"/>
        </w:tabs>
        <w:ind w:left="2880" w:hanging="360"/>
      </w:pPr>
      <w:rPr>
        <w:b w:val="0"/>
      </w:rPr>
    </w:lvl>
    <w:lvl w:ilvl="4" w:tplc="102E1CD6">
      <w:start w:val="1"/>
      <w:numFmt w:val="upp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4965E05"/>
    <w:multiLevelType w:val="hybridMultilevel"/>
    <w:tmpl w:val="685E711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7F913FFF"/>
    <w:multiLevelType w:val="hybridMultilevel"/>
    <w:tmpl w:val="7F8C870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142116820">
    <w:abstractNumId w:val="0"/>
  </w:num>
  <w:num w:numId="2" w16cid:durableId="509490269">
    <w:abstractNumId w:val="14"/>
  </w:num>
  <w:num w:numId="3" w16cid:durableId="15992137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72818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3956389">
    <w:abstractNumId w:val="4"/>
  </w:num>
  <w:num w:numId="6" w16cid:durableId="892813908">
    <w:abstractNumId w:val="22"/>
  </w:num>
  <w:num w:numId="7" w16cid:durableId="198052577">
    <w:abstractNumId w:val="12"/>
  </w:num>
  <w:num w:numId="8" w16cid:durableId="909077302">
    <w:abstractNumId w:val="28"/>
  </w:num>
  <w:num w:numId="9" w16cid:durableId="124348496">
    <w:abstractNumId w:val="27"/>
  </w:num>
  <w:num w:numId="10" w16cid:durableId="1747025858">
    <w:abstractNumId w:val="18"/>
  </w:num>
  <w:num w:numId="11" w16cid:durableId="276452156">
    <w:abstractNumId w:val="26"/>
  </w:num>
  <w:num w:numId="12" w16cid:durableId="1161971674">
    <w:abstractNumId w:val="25"/>
  </w:num>
  <w:num w:numId="13" w16cid:durableId="1034423638">
    <w:abstractNumId w:val="15"/>
  </w:num>
  <w:num w:numId="14" w16cid:durableId="1430005883">
    <w:abstractNumId w:val="21"/>
  </w:num>
  <w:num w:numId="15" w16cid:durableId="204878154">
    <w:abstractNumId w:val="17"/>
  </w:num>
  <w:num w:numId="16" w16cid:durableId="103035031">
    <w:abstractNumId w:val="19"/>
  </w:num>
  <w:num w:numId="17" w16cid:durableId="1763143823">
    <w:abstractNumId w:val="29"/>
  </w:num>
  <w:num w:numId="18" w16cid:durableId="1981491412">
    <w:abstractNumId w:val="16"/>
  </w:num>
  <w:num w:numId="19" w16cid:durableId="189874784">
    <w:abstractNumId w:val="23"/>
  </w:num>
  <w:num w:numId="20" w16cid:durableId="1303385718">
    <w:abstractNumId w:val="20"/>
  </w:num>
  <w:num w:numId="21" w16cid:durableId="109518256">
    <w:abstractNumId w:val="13"/>
  </w:num>
  <w:num w:numId="22" w16cid:durableId="398690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38331576">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39"/>
    <w:rsid w:val="00005149"/>
    <w:rsid w:val="00006748"/>
    <w:rsid w:val="000211FC"/>
    <w:rsid w:val="000223F6"/>
    <w:rsid w:val="00024C15"/>
    <w:rsid w:val="00031B75"/>
    <w:rsid w:val="000364FC"/>
    <w:rsid w:val="00040195"/>
    <w:rsid w:val="00052162"/>
    <w:rsid w:val="00061516"/>
    <w:rsid w:val="000718F9"/>
    <w:rsid w:val="00072DB2"/>
    <w:rsid w:val="000750E5"/>
    <w:rsid w:val="000763A8"/>
    <w:rsid w:val="000768FB"/>
    <w:rsid w:val="0009576B"/>
    <w:rsid w:val="0009644E"/>
    <w:rsid w:val="000973ED"/>
    <w:rsid w:val="000B15FC"/>
    <w:rsid w:val="000B5017"/>
    <w:rsid w:val="000C459E"/>
    <w:rsid w:val="000C5DBA"/>
    <w:rsid w:val="000D4E62"/>
    <w:rsid w:val="000E7332"/>
    <w:rsid w:val="000F70CA"/>
    <w:rsid w:val="000F7E33"/>
    <w:rsid w:val="00104A37"/>
    <w:rsid w:val="00104E3F"/>
    <w:rsid w:val="001146E2"/>
    <w:rsid w:val="001159F8"/>
    <w:rsid w:val="00117D0B"/>
    <w:rsid w:val="00124B6C"/>
    <w:rsid w:val="00124D75"/>
    <w:rsid w:val="001256F3"/>
    <w:rsid w:val="001313E7"/>
    <w:rsid w:val="001476AB"/>
    <w:rsid w:val="00155BCA"/>
    <w:rsid w:val="0016105C"/>
    <w:rsid w:val="001631D0"/>
    <w:rsid w:val="00166852"/>
    <w:rsid w:val="00177624"/>
    <w:rsid w:val="00187D18"/>
    <w:rsid w:val="001B558B"/>
    <w:rsid w:val="001B61CF"/>
    <w:rsid w:val="001C5CF4"/>
    <w:rsid w:val="001D4056"/>
    <w:rsid w:val="001D444B"/>
    <w:rsid w:val="001E07F7"/>
    <w:rsid w:val="001E7600"/>
    <w:rsid w:val="001F62B4"/>
    <w:rsid w:val="00204161"/>
    <w:rsid w:val="00205954"/>
    <w:rsid w:val="00205F83"/>
    <w:rsid w:val="002072C9"/>
    <w:rsid w:val="00224B6B"/>
    <w:rsid w:val="00225E02"/>
    <w:rsid w:val="00241F4A"/>
    <w:rsid w:val="00242484"/>
    <w:rsid w:val="0024325A"/>
    <w:rsid w:val="00261C90"/>
    <w:rsid w:val="00263A05"/>
    <w:rsid w:val="002644C3"/>
    <w:rsid w:val="00264D69"/>
    <w:rsid w:val="002978A5"/>
    <w:rsid w:val="002A3A58"/>
    <w:rsid w:val="002A61A7"/>
    <w:rsid w:val="002A6226"/>
    <w:rsid w:val="002B5A4A"/>
    <w:rsid w:val="002D5FF7"/>
    <w:rsid w:val="002F07A9"/>
    <w:rsid w:val="002F4FD6"/>
    <w:rsid w:val="00302BF8"/>
    <w:rsid w:val="00304813"/>
    <w:rsid w:val="00317070"/>
    <w:rsid w:val="0032092A"/>
    <w:rsid w:val="00321202"/>
    <w:rsid w:val="0032516F"/>
    <w:rsid w:val="00325BDE"/>
    <w:rsid w:val="00326414"/>
    <w:rsid w:val="00326C1E"/>
    <w:rsid w:val="00327525"/>
    <w:rsid w:val="00336AEE"/>
    <w:rsid w:val="00344F31"/>
    <w:rsid w:val="00345813"/>
    <w:rsid w:val="00346B92"/>
    <w:rsid w:val="003533D5"/>
    <w:rsid w:val="003548A6"/>
    <w:rsid w:val="00363337"/>
    <w:rsid w:val="00367313"/>
    <w:rsid w:val="0037274B"/>
    <w:rsid w:val="003861EA"/>
    <w:rsid w:val="003944D6"/>
    <w:rsid w:val="00396088"/>
    <w:rsid w:val="003A27C3"/>
    <w:rsid w:val="003B19A4"/>
    <w:rsid w:val="003C56F7"/>
    <w:rsid w:val="003C7BD9"/>
    <w:rsid w:val="003D2E76"/>
    <w:rsid w:val="003D376C"/>
    <w:rsid w:val="003D5A99"/>
    <w:rsid w:val="003D5E93"/>
    <w:rsid w:val="003E2233"/>
    <w:rsid w:val="003E7666"/>
    <w:rsid w:val="0040101E"/>
    <w:rsid w:val="00401F7A"/>
    <w:rsid w:val="004033CC"/>
    <w:rsid w:val="00403F1C"/>
    <w:rsid w:val="00413EB6"/>
    <w:rsid w:val="004162A3"/>
    <w:rsid w:val="00416B16"/>
    <w:rsid w:val="00416C8C"/>
    <w:rsid w:val="00422332"/>
    <w:rsid w:val="00423147"/>
    <w:rsid w:val="004249BB"/>
    <w:rsid w:val="00426446"/>
    <w:rsid w:val="00435737"/>
    <w:rsid w:val="00436AAB"/>
    <w:rsid w:val="00437508"/>
    <w:rsid w:val="00437BF3"/>
    <w:rsid w:val="00447849"/>
    <w:rsid w:val="0045084C"/>
    <w:rsid w:val="00450CD1"/>
    <w:rsid w:val="0045388C"/>
    <w:rsid w:val="00455C91"/>
    <w:rsid w:val="00456E75"/>
    <w:rsid w:val="004570CC"/>
    <w:rsid w:val="004602EB"/>
    <w:rsid w:val="00467503"/>
    <w:rsid w:val="0049100D"/>
    <w:rsid w:val="00494E29"/>
    <w:rsid w:val="0049521D"/>
    <w:rsid w:val="004A1381"/>
    <w:rsid w:val="004B11EE"/>
    <w:rsid w:val="004B6615"/>
    <w:rsid w:val="004C479A"/>
    <w:rsid w:val="004D37A4"/>
    <w:rsid w:val="004D6696"/>
    <w:rsid w:val="004F546B"/>
    <w:rsid w:val="004F78F4"/>
    <w:rsid w:val="00522813"/>
    <w:rsid w:val="005340C5"/>
    <w:rsid w:val="0054573A"/>
    <w:rsid w:val="005518E2"/>
    <w:rsid w:val="00553B8B"/>
    <w:rsid w:val="00586138"/>
    <w:rsid w:val="00587336"/>
    <w:rsid w:val="00587BD6"/>
    <w:rsid w:val="00592290"/>
    <w:rsid w:val="00597E52"/>
    <w:rsid w:val="005A40E5"/>
    <w:rsid w:val="005B3961"/>
    <w:rsid w:val="005B7B98"/>
    <w:rsid w:val="005C485C"/>
    <w:rsid w:val="005C4BA3"/>
    <w:rsid w:val="005D0901"/>
    <w:rsid w:val="005D6C49"/>
    <w:rsid w:val="005E3F80"/>
    <w:rsid w:val="005E5919"/>
    <w:rsid w:val="006012E9"/>
    <w:rsid w:val="00605F5A"/>
    <w:rsid w:val="00617534"/>
    <w:rsid w:val="006276A0"/>
    <w:rsid w:val="00635930"/>
    <w:rsid w:val="00636B9E"/>
    <w:rsid w:val="00637A34"/>
    <w:rsid w:val="00642D78"/>
    <w:rsid w:val="00645FD6"/>
    <w:rsid w:val="00650C61"/>
    <w:rsid w:val="006548CB"/>
    <w:rsid w:val="006556FB"/>
    <w:rsid w:val="00662118"/>
    <w:rsid w:val="006666D5"/>
    <w:rsid w:val="00672106"/>
    <w:rsid w:val="00676554"/>
    <w:rsid w:val="00684D15"/>
    <w:rsid w:val="00685AD9"/>
    <w:rsid w:val="006942D6"/>
    <w:rsid w:val="0069453E"/>
    <w:rsid w:val="006A7CDC"/>
    <w:rsid w:val="006B14AB"/>
    <w:rsid w:val="006B6E9B"/>
    <w:rsid w:val="006B71EF"/>
    <w:rsid w:val="006C1A18"/>
    <w:rsid w:val="006C333D"/>
    <w:rsid w:val="006E493E"/>
    <w:rsid w:val="00703A63"/>
    <w:rsid w:val="00703F9F"/>
    <w:rsid w:val="00710C38"/>
    <w:rsid w:val="00712CC9"/>
    <w:rsid w:val="00713DA0"/>
    <w:rsid w:val="00714154"/>
    <w:rsid w:val="00716D48"/>
    <w:rsid w:val="007351B1"/>
    <w:rsid w:val="00735A13"/>
    <w:rsid w:val="00737E43"/>
    <w:rsid w:val="00742806"/>
    <w:rsid w:val="00742999"/>
    <w:rsid w:val="00747700"/>
    <w:rsid w:val="00751351"/>
    <w:rsid w:val="00767426"/>
    <w:rsid w:val="00786A39"/>
    <w:rsid w:val="007878E1"/>
    <w:rsid w:val="007A08A5"/>
    <w:rsid w:val="007A4645"/>
    <w:rsid w:val="007A7B1F"/>
    <w:rsid w:val="007B30AF"/>
    <w:rsid w:val="007B3ECC"/>
    <w:rsid w:val="007B4FF8"/>
    <w:rsid w:val="007B56F2"/>
    <w:rsid w:val="007C46B3"/>
    <w:rsid w:val="007E284F"/>
    <w:rsid w:val="007F2110"/>
    <w:rsid w:val="007F2436"/>
    <w:rsid w:val="007F41B9"/>
    <w:rsid w:val="007F52DA"/>
    <w:rsid w:val="007F5DF1"/>
    <w:rsid w:val="00803170"/>
    <w:rsid w:val="00821704"/>
    <w:rsid w:val="00821ED7"/>
    <w:rsid w:val="00822C2C"/>
    <w:rsid w:val="00823736"/>
    <w:rsid w:val="00830EF8"/>
    <w:rsid w:val="00832CA2"/>
    <w:rsid w:val="00833E83"/>
    <w:rsid w:val="00840D92"/>
    <w:rsid w:val="00841883"/>
    <w:rsid w:val="00844FAD"/>
    <w:rsid w:val="00852174"/>
    <w:rsid w:val="00854C92"/>
    <w:rsid w:val="008563AB"/>
    <w:rsid w:val="008575C3"/>
    <w:rsid w:val="00864C17"/>
    <w:rsid w:val="00872776"/>
    <w:rsid w:val="00874E76"/>
    <w:rsid w:val="00880618"/>
    <w:rsid w:val="0088305E"/>
    <w:rsid w:val="0088448D"/>
    <w:rsid w:val="00886F9F"/>
    <w:rsid w:val="008A0BAA"/>
    <w:rsid w:val="008A1D13"/>
    <w:rsid w:val="008A2A8B"/>
    <w:rsid w:val="008A549A"/>
    <w:rsid w:val="008C201A"/>
    <w:rsid w:val="008C2618"/>
    <w:rsid w:val="008C3809"/>
    <w:rsid w:val="008C514B"/>
    <w:rsid w:val="008D4D9A"/>
    <w:rsid w:val="008D67E9"/>
    <w:rsid w:val="008E0BB9"/>
    <w:rsid w:val="008E5528"/>
    <w:rsid w:val="008E5999"/>
    <w:rsid w:val="008F2BBD"/>
    <w:rsid w:val="008F38F2"/>
    <w:rsid w:val="008F563A"/>
    <w:rsid w:val="008F6154"/>
    <w:rsid w:val="00905DF3"/>
    <w:rsid w:val="009201D8"/>
    <w:rsid w:val="00926544"/>
    <w:rsid w:val="0093128D"/>
    <w:rsid w:val="00931393"/>
    <w:rsid w:val="00943DA3"/>
    <w:rsid w:val="00954F79"/>
    <w:rsid w:val="009607FF"/>
    <w:rsid w:val="00962460"/>
    <w:rsid w:val="00972457"/>
    <w:rsid w:val="00973DB4"/>
    <w:rsid w:val="00991229"/>
    <w:rsid w:val="009A760D"/>
    <w:rsid w:val="009B03B2"/>
    <w:rsid w:val="009B184C"/>
    <w:rsid w:val="009B6CE7"/>
    <w:rsid w:val="009C3287"/>
    <w:rsid w:val="009D7803"/>
    <w:rsid w:val="009E64CA"/>
    <w:rsid w:val="009F3E4B"/>
    <w:rsid w:val="009F6902"/>
    <w:rsid w:val="00A122B7"/>
    <w:rsid w:val="00A21188"/>
    <w:rsid w:val="00A30172"/>
    <w:rsid w:val="00A33FD5"/>
    <w:rsid w:val="00A35FB5"/>
    <w:rsid w:val="00A4332B"/>
    <w:rsid w:val="00A46F00"/>
    <w:rsid w:val="00A5770F"/>
    <w:rsid w:val="00A615A0"/>
    <w:rsid w:val="00A662A5"/>
    <w:rsid w:val="00A66BC8"/>
    <w:rsid w:val="00A84E71"/>
    <w:rsid w:val="00A928E5"/>
    <w:rsid w:val="00AB1C8D"/>
    <w:rsid w:val="00AB205C"/>
    <w:rsid w:val="00AB4CFF"/>
    <w:rsid w:val="00AB659F"/>
    <w:rsid w:val="00AC5ED6"/>
    <w:rsid w:val="00AD5640"/>
    <w:rsid w:val="00AE25EA"/>
    <w:rsid w:val="00AE3215"/>
    <w:rsid w:val="00AF0269"/>
    <w:rsid w:val="00AF7E35"/>
    <w:rsid w:val="00B03792"/>
    <w:rsid w:val="00B12EAB"/>
    <w:rsid w:val="00B13775"/>
    <w:rsid w:val="00B177B4"/>
    <w:rsid w:val="00B179FB"/>
    <w:rsid w:val="00B30CCF"/>
    <w:rsid w:val="00B31D86"/>
    <w:rsid w:val="00B3507E"/>
    <w:rsid w:val="00B44552"/>
    <w:rsid w:val="00B551DF"/>
    <w:rsid w:val="00B670DE"/>
    <w:rsid w:val="00B7370C"/>
    <w:rsid w:val="00B74541"/>
    <w:rsid w:val="00B81D48"/>
    <w:rsid w:val="00B90684"/>
    <w:rsid w:val="00B951BF"/>
    <w:rsid w:val="00BA5BD3"/>
    <w:rsid w:val="00BB0A16"/>
    <w:rsid w:val="00BB379D"/>
    <w:rsid w:val="00BB5891"/>
    <w:rsid w:val="00BB788B"/>
    <w:rsid w:val="00BC45F2"/>
    <w:rsid w:val="00BC54A2"/>
    <w:rsid w:val="00BD37A3"/>
    <w:rsid w:val="00BE1E25"/>
    <w:rsid w:val="00BF5114"/>
    <w:rsid w:val="00C0060A"/>
    <w:rsid w:val="00C04A65"/>
    <w:rsid w:val="00C0713C"/>
    <w:rsid w:val="00C07A2E"/>
    <w:rsid w:val="00C159A8"/>
    <w:rsid w:val="00C33C01"/>
    <w:rsid w:val="00C33F4F"/>
    <w:rsid w:val="00C43EA9"/>
    <w:rsid w:val="00C500F2"/>
    <w:rsid w:val="00C50A4B"/>
    <w:rsid w:val="00C53383"/>
    <w:rsid w:val="00C65B4F"/>
    <w:rsid w:val="00C741C7"/>
    <w:rsid w:val="00C767AF"/>
    <w:rsid w:val="00C774CE"/>
    <w:rsid w:val="00C77A72"/>
    <w:rsid w:val="00C80324"/>
    <w:rsid w:val="00C80740"/>
    <w:rsid w:val="00C81094"/>
    <w:rsid w:val="00C81487"/>
    <w:rsid w:val="00C85505"/>
    <w:rsid w:val="00C909F4"/>
    <w:rsid w:val="00C96233"/>
    <w:rsid w:val="00CA5F82"/>
    <w:rsid w:val="00CB39F2"/>
    <w:rsid w:val="00CB56AE"/>
    <w:rsid w:val="00CB664B"/>
    <w:rsid w:val="00CC147D"/>
    <w:rsid w:val="00CD0C8A"/>
    <w:rsid w:val="00CD2961"/>
    <w:rsid w:val="00CD388B"/>
    <w:rsid w:val="00CD51E5"/>
    <w:rsid w:val="00CE04B2"/>
    <w:rsid w:val="00CF2843"/>
    <w:rsid w:val="00CF643C"/>
    <w:rsid w:val="00CF788C"/>
    <w:rsid w:val="00D32067"/>
    <w:rsid w:val="00D33A18"/>
    <w:rsid w:val="00D42D3D"/>
    <w:rsid w:val="00D45FFB"/>
    <w:rsid w:val="00D47F67"/>
    <w:rsid w:val="00D57EAF"/>
    <w:rsid w:val="00D6189F"/>
    <w:rsid w:val="00D70CFB"/>
    <w:rsid w:val="00D75A28"/>
    <w:rsid w:val="00D76963"/>
    <w:rsid w:val="00D8243F"/>
    <w:rsid w:val="00D851A0"/>
    <w:rsid w:val="00D92284"/>
    <w:rsid w:val="00DA5628"/>
    <w:rsid w:val="00DA7ED3"/>
    <w:rsid w:val="00DB30DA"/>
    <w:rsid w:val="00DD3A10"/>
    <w:rsid w:val="00DD3BEB"/>
    <w:rsid w:val="00DD6AF8"/>
    <w:rsid w:val="00DD76A9"/>
    <w:rsid w:val="00DE6E8E"/>
    <w:rsid w:val="00DF3AD6"/>
    <w:rsid w:val="00DF577C"/>
    <w:rsid w:val="00E0386E"/>
    <w:rsid w:val="00E03CD7"/>
    <w:rsid w:val="00E065E0"/>
    <w:rsid w:val="00E1107C"/>
    <w:rsid w:val="00E17D8C"/>
    <w:rsid w:val="00E23872"/>
    <w:rsid w:val="00E25AF7"/>
    <w:rsid w:val="00E27A6C"/>
    <w:rsid w:val="00E300FF"/>
    <w:rsid w:val="00E36A3D"/>
    <w:rsid w:val="00E41583"/>
    <w:rsid w:val="00E430AE"/>
    <w:rsid w:val="00E509EF"/>
    <w:rsid w:val="00E54CC3"/>
    <w:rsid w:val="00E612EC"/>
    <w:rsid w:val="00E616BF"/>
    <w:rsid w:val="00E62536"/>
    <w:rsid w:val="00E75E84"/>
    <w:rsid w:val="00E7795C"/>
    <w:rsid w:val="00E811D8"/>
    <w:rsid w:val="00E83A9C"/>
    <w:rsid w:val="00E92B94"/>
    <w:rsid w:val="00E93A6F"/>
    <w:rsid w:val="00EB1A70"/>
    <w:rsid w:val="00EC12DD"/>
    <w:rsid w:val="00EC1407"/>
    <w:rsid w:val="00EC18B1"/>
    <w:rsid w:val="00EC2DFF"/>
    <w:rsid w:val="00EC65A3"/>
    <w:rsid w:val="00EC7BC4"/>
    <w:rsid w:val="00ED4A2C"/>
    <w:rsid w:val="00EE2574"/>
    <w:rsid w:val="00EE31C9"/>
    <w:rsid w:val="00EE518C"/>
    <w:rsid w:val="00EF3941"/>
    <w:rsid w:val="00F00301"/>
    <w:rsid w:val="00F0223B"/>
    <w:rsid w:val="00F05BA0"/>
    <w:rsid w:val="00F061E9"/>
    <w:rsid w:val="00F16F63"/>
    <w:rsid w:val="00F17DA0"/>
    <w:rsid w:val="00F24477"/>
    <w:rsid w:val="00F30B7F"/>
    <w:rsid w:val="00F3236A"/>
    <w:rsid w:val="00F44F0F"/>
    <w:rsid w:val="00F44F2E"/>
    <w:rsid w:val="00F533A0"/>
    <w:rsid w:val="00F57F79"/>
    <w:rsid w:val="00F63592"/>
    <w:rsid w:val="00F63834"/>
    <w:rsid w:val="00F70D96"/>
    <w:rsid w:val="00F74788"/>
    <w:rsid w:val="00F80358"/>
    <w:rsid w:val="00F80AEA"/>
    <w:rsid w:val="00F8161E"/>
    <w:rsid w:val="00F906F6"/>
    <w:rsid w:val="00F964BD"/>
    <w:rsid w:val="00F97B73"/>
    <w:rsid w:val="00FA40F2"/>
    <w:rsid w:val="00FB27E9"/>
    <w:rsid w:val="00FB3CD2"/>
    <w:rsid w:val="00FB5D54"/>
    <w:rsid w:val="00FD0188"/>
    <w:rsid w:val="00FE2A45"/>
    <w:rsid w:val="00FE6BE8"/>
    <w:rsid w:val="00FF093B"/>
    <w:rsid w:val="00FF3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6B2D5"/>
  <w15:docId w15:val="{47F5AFEA-5282-4101-B487-AB3256C4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86A39"/>
    <w:pPr>
      <w:suppressAutoHyphens/>
    </w:pPr>
    <w:rPr>
      <w:sz w:val="24"/>
      <w:szCs w:val="24"/>
      <w:lang w:eastAsia="ar-SA"/>
    </w:rPr>
  </w:style>
  <w:style w:type="paragraph" w:styleId="Nagwek1">
    <w:name w:val="heading 1"/>
    <w:basedOn w:val="Normalny"/>
    <w:next w:val="Normalny"/>
    <w:link w:val="Nagwek1Znak"/>
    <w:qFormat/>
    <w:rsid w:val="00786A39"/>
    <w:pPr>
      <w:keepNext/>
      <w:widowControl w:val="0"/>
      <w:numPr>
        <w:numId w:val="1"/>
      </w:numPr>
      <w:overflowPunct w:val="0"/>
      <w:autoSpaceDE w:val="0"/>
      <w:spacing w:line="360" w:lineRule="auto"/>
      <w:jc w:val="both"/>
      <w:textAlignment w:val="baseline"/>
      <w:outlineLvl w:val="0"/>
    </w:pPr>
    <w:rPr>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86A39"/>
    <w:pPr>
      <w:jc w:val="both"/>
    </w:pPr>
    <w:rPr>
      <w:rFonts w:ascii="Bookman Old Style" w:hAnsi="Bookman Old Style"/>
      <w:sz w:val="22"/>
      <w:szCs w:val="22"/>
      <w:lang w:val="x-none"/>
    </w:rPr>
  </w:style>
  <w:style w:type="paragraph" w:styleId="Tekstprzypisudolnego">
    <w:name w:val="footnote text"/>
    <w:basedOn w:val="Normalny"/>
    <w:link w:val="TekstprzypisudolnegoZnak"/>
    <w:semiHidden/>
    <w:rsid w:val="00786A39"/>
    <w:rPr>
      <w:sz w:val="20"/>
      <w:szCs w:val="20"/>
      <w:lang w:val="x-none"/>
    </w:rPr>
  </w:style>
  <w:style w:type="paragraph" w:styleId="Tytu">
    <w:name w:val="Title"/>
    <w:basedOn w:val="Normalny"/>
    <w:next w:val="Normalny"/>
    <w:link w:val="TytuZnak"/>
    <w:qFormat/>
    <w:rsid w:val="00786A39"/>
    <w:pPr>
      <w:spacing w:before="240" w:after="60"/>
      <w:jc w:val="center"/>
      <w:outlineLvl w:val="0"/>
    </w:pPr>
    <w:rPr>
      <w:rFonts w:ascii="Cambria" w:hAnsi="Cambria"/>
      <w:b/>
      <w:bCs/>
      <w:kern w:val="28"/>
      <w:sz w:val="32"/>
      <w:szCs w:val="32"/>
    </w:rPr>
  </w:style>
  <w:style w:type="character" w:customStyle="1" w:styleId="TytuZnak">
    <w:name w:val="Tytuł Znak"/>
    <w:link w:val="Tytu"/>
    <w:rsid w:val="00786A39"/>
    <w:rPr>
      <w:rFonts w:ascii="Cambria" w:hAnsi="Cambria"/>
      <w:b/>
      <w:bCs/>
      <w:kern w:val="28"/>
      <w:sz w:val="32"/>
      <w:szCs w:val="32"/>
      <w:lang w:val="pl-PL" w:eastAsia="ar-SA" w:bidi="ar-SA"/>
    </w:rPr>
  </w:style>
  <w:style w:type="character" w:customStyle="1" w:styleId="Nagwek1Znak">
    <w:name w:val="Nagłówek 1 Znak"/>
    <w:link w:val="Nagwek1"/>
    <w:rsid w:val="00205954"/>
    <w:rPr>
      <w:sz w:val="24"/>
      <w:lang w:val="x-none" w:eastAsia="ar-SA"/>
    </w:rPr>
  </w:style>
  <w:style w:type="character" w:customStyle="1" w:styleId="TekstpodstawowyZnak">
    <w:name w:val="Tekst podstawowy Znak"/>
    <w:link w:val="Tekstpodstawowy"/>
    <w:rsid w:val="00205954"/>
    <w:rPr>
      <w:rFonts w:ascii="Bookman Old Style" w:hAnsi="Bookman Old Style"/>
      <w:sz w:val="22"/>
      <w:szCs w:val="22"/>
      <w:lang w:eastAsia="ar-SA"/>
    </w:rPr>
  </w:style>
  <w:style w:type="character" w:customStyle="1" w:styleId="TekstprzypisudolnegoZnak">
    <w:name w:val="Tekst przypisu dolnego Znak"/>
    <w:link w:val="Tekstprzypisudolnego"/>
    <w:semiHidden/>
    <w:rsid w:val="00205954"/>
    <w:rPr>
      <w:lang w:eastAsia="ar-SA"/>
    </w:rPr>
  </w:style>
  <w:style w:type="paragraph" w:styleId="Nagwek">
    <w:name w:val="header"/>
    <w:basedOn w:val="Normalny"/>
    <w:link w:val="NagwekZnak"/>
    <w:uiPriority w:val="99"/>
    <w:rsid w:val="00304813"/>
    <w:pPr>
      <w:tabs>
        <w:tab w:val="center" w:pos="4536"/>
        <w:tab w:val="right" w:pos="9072"/>
      </w:tabs>
    </w:pPr>
    <w:rPr>
      <w:lang w:val="x-none"/>
    </w:rPr>
  </w:style>
  <w:style w:type="character" w:customStyle="1" w:styleId="NagwekZnak">
    <w:name w:val="Nagłówek Znak"/>
    <w:link w:val="Nagwek"/>
    <w:uiPriority w:val="99"/>
    <w:rsid w:val="00304813"/>
    <w:rPr>
      <w:sz w:val="24"/>
      <w:szCs w:val="24"/>
      <w:lang w:eastAsia="ar-SA"/>
    </w:rPr>
  </w:style>
  <w:style w:type="paragraph" w:styleId="Stopka">
    <w:name w:val="footer"/>
    <w:basedOn w:val="Normalny"/>
    <w:link w:val="StopkaZnak"/>
    <w:uiPriority w:val="99"/>
    <w:rsid w:val="00304813"/>
    <w:pPr>
      <w:tabs>
        <w:tab w:val="center" w:pos="4536"/>
        <w:tab w:val="right" w:pos="9072"/>
      </w:tabs>
    </w:pPr>
    <w:rPr>
      <w:lang w:val="x-none"/>
    </w:rPr>
  </w:style>
  <w:style w:type="character" w:customStyle="1" w:styleId="StopkaZnak">
    <w:name w:val="Stopka Znak"/>
    <w:link w:val="Stopka"/>
    <w:uiPriority w:val="99"/>
    <w:rsid w:val="00304813"/>
    <w:rPr>
      <w:sz w:val="24"/>
      <w:szCs w:val="24"/>
      <w:lang w:eastAsia="ar-SA"/>
    </w:rPr>
  </w:style>
  <w:style w:type="paragraph" w:styleId="Tekstdymka">
    <w:name w:val="Balloon Text"/>
    <w:basedOn w:val="Normalny"/>
    <w:link w:val="TekstdymkaZnak"/>
    <w:rsid w:val="00592290"/>
    <w:rPr>
      <w:rFonts w:ascii="Tahoma" w:hAnsi="Tahoma"/>
      <w:sz w:val="16"/>
      <w:szCs w:val="16"/>
      <w:lang w:val="x-none"/>
    </w:rPr>
  </w:style>
  <w:style w:type="character" w:customStyle="1" w:styleId="TekstdymkaZnak">
    <w:name w:val="Tekst dymka Znak"/>
    <w:link w:val="Tekstdymka"/>
    <w:rsid w:val="00592290"/>
    <w:rPr>
      <w:rFonts w:ascii="Tahoma" w:hAnsi="Tahoma" w:cs="Tahoma"/>
      <w:sz w:val="16"/>
      <w:szCs w:val="16"/>
      <w:lang w:eastAsia="ar-SA"/>
    </w:rPr>
  </w:style>
  <w:style w:type="paragraph" w:styleId="Akapitzlist">
    <w:name w:val="List Paragraph"/>
    <w:basedOn w:val="Normalny"/>
    <w:uiPriority w:val="34"/>
    <w:qFormat/>
    <w:rsid w:val="0024325A"/>
    <w:pPr>
      <w:suppressAutoHyphens w:val="0"/>
      <w:spacing w:after="200" w:line="276" w:lineRule="auto"/>
      <w:ind w:left="720"/>
      <w:contextualSpacing/>
    </w:pPr>
    <w:rPr>
      <w:rFonts w:ascii="Calibri" w:hAnsi="Calibri"/>
      <w:sz w:val="22"/>
      <w:szCs w:val="22"/>
      <w:lang w:eastAsia="pl-PL"/>
    </w:rPr>
  </w:style>
  <w:style w:type="paragraph" w:styleId="Tekstpodstawowy3">
    <w:name w:val="Body Text 3"/>
    <w:basedOn w:val="Normalny"/>
    <w:link w:val="Tekstpodstawowy3Znak"/>
    <w:rsid w:val="003E7666"/>
    <w:pPr>
      <w:spacing w:after="120"/>
    </w:pPr>
    <w:rPr>
      <w:sz w:val="16"/>
      <w:szCs w:val="16"/>
    </w:rPr>
  </w:style>
  <w:style w:type="character" w:customStyle="1" w:styleId="Tekstpodstawowy3Znak">
    <w:name w:val="Tekst podstawowy 3 Znak"/>
    <w:link w:val="Tekstpodstawowy3"/>
    <w:rsid w:val="003E7666"/>
    <w:rPr>
      <w:sz w:val="16"/>
      <w:szCs w:val="16"/>
      <w:lang w:eastAsia="ar-SA"/>
    </w:rPr>
  </w:style>
  <w:style w:type="paragraph" w:styleId="Tekstblokowy">
    <w:name w:val="Block Text"/>
    <w:basedOn w:val="Normalny"/>
    <w:rsid w:val="003E7666"/>
    <w:pPr>
      <w:suppressAutoHyphens w:val="0"/>
      <w:autoSpaceDE w:val="0"/>
      <w:autoSpaceDN w:val="0"/>
      <w:adjustRightInd w:val="0"/>
      <w:ind w:left="150" w:right="-426"/>
    </w:pPr>
    <w:rPr>
      <w:rFonts w:ascii="Arial Narrow" w:hAnsi="Arial Narrow" w:cs="Arial Narrow"/>
      <w:lang w:eastAsia="pl-PL"/>
    </w:rPr>
  </w:style>
  <w:style w:type="paragraph" w:customStyle="1" w:styleId="Tekstblokowy1">
    <w:name w:val="Tekst blokowy1"/>
    <w:basedOn w:val="Normalny"/>
    <w:rsid w:val="003E7666"/>
    <w:pPr>
      <w:autoSpaceDE w:val="0"/>
      <w:ind w:left="150" w:right="-426"/>
    </w:pPr>
    <w:rPr>
      <w:rFonts w:ascii="Arial Narrow" w:hAnsi="Arial Narrow" w:cs="Arial Narrow"/>
    </w:rPr>
  </w:style>
  <w:style w:type="paragraph" w:styleId="Tekstpodstawowywcity">
    <w:name w:val="Body Text Indent"/>
    <w:basedOn w:val="Normalny"/>
    <w:link w:val="TekstpodstawowywcityZnak"/>
    <w:rsid w:val="00AE25EA"/>
    <w:pPr>
      <w:spacing w:after="120"/>
      <w:ind w:left="283"/>
    </w:pPr>
  </w:style>
  <w:style w:type="character" w:customStyle="1" w:styleId="TekstpodstawowywcityZnak">
    <w:name w:val="Tekst podstawowy wcięty Znak"/>
    <w:link w:val="Tekstpodstawowywcity"/>
    <w:rsid w:val="00AE25EA"/>
    <w:rPr>
      <w:sz w:val="24"/>
      <w:szCs w:val="24"/>
      <w:lang w:eastAsia="ar-SA"/>
    </w:rPr>
  </w:style>
  <w:style w:type="paragraph" w:styleId="Tekstpodstawowy2">
    <w:name w:val="Body Text 2"/>
    <w:basedOn w:val="Normalny"/>
    <w:link w:val="Tekstpodstawowy2Znak"/>
    <w:uiPriority w:val="99"/>
    <w:unhideWhenUsed/>
    <w:rsid w:val="00205F83"/>
    <w:pPr>
      <w:suppressAutoHyphens w:val="0"/>
      <w:spacing w:after="120" w:line="480" w:lineRule="auto"/>
    </w:pPr>
    <w:rPr>
      <w:sz w:val="20"/>
      <w:szCs w:val="20"/>
      <w:lang w:eastAsia="pl-PL"/>
    </w:rPr>
  </w:style>
  <w:style w:type="character" w:customStyle="1" w:styleId="Tekstpodstawowy2Znak">
    <w:name w:val="Tekst podstawowy 2 Znak"/>
    <w:basedOn w:val="Domylnaczcionkaakapitu"/>
    <w:link w:val="Tekstpodstawowy2"/>
    <w:uiPriority w:val="99"/>
    <w:rsid w:val="00205F83"/>
  </w:style>
  <w:style w:type="paragraph" w:customStyle="1" w:styleId="Tekstpodstawowy31">
    <w:name w:val="Tekst podstawowy 31"/>
    <w:basedOn w:val="Normalny"/>
    <w:rsid w:val="009D7803"/>
    <w:pPr>
      <w:widowControl w:val="0"/>
      <w:suppressAutoHyphens w:val="0"/>
      <w:overflowPunct w:val="0"/>
      <w:autoSpaceDE w:val="0"/>
      <w:autoSpaceDN w:val="0"/>
      <w:adjustRightInd w:val="0"/>
      <w:jc w:val="both"/>
      <w:textAlignment w:val="baseline"/>
    </w:pPr>
    <w:rPr>
      <w:szCs w:val="20"/>
      <w:lang w:eastAsia="pl-PL"/>
    </w:rPr>
  </w:style>
  <w:style w:type="character" w:styleId="Pogrubienie">
    <w:name w:val="Strong"/>
    <w:basedOn w:val="Domylnaczcionkaakapitu"/>
    <w:uiPriority w:val="22"/>
    <w:qFormat/>
    <w:rsid w:val="005B3961"/>
    <w:rPr>
      <w:b/>
      <w:bCs/>
    </w:rPr>
  </w:style>
  <w:style w:type="character" w:styleId="Odwoaniedokomentarza">
    <w:name w:val="annotation reference"/>
    <w:basedOn w:val="Domylnaczcionkaakapitu"/>
    <w:semiHidden/>
    <w:unhideWhenUsed/>
    <w:rsid w:val="00FE6BE8"/>
    <w:rPr>
      <w:sz w:val="16"/>
      <w:szCs w:val="16"/>
    </w:rPr>
  </w:style>
  <w:style w:type="paragraph" w:styleId="Tekstkomentarza">
    <w:name w:val="annotation text"/>
    <w:basedOn w:val="Normalny"/>
    <w:link w:val="TekstkomentarzaZnak"/>
    <w:semiHidden/>
    <w:unhideWhenUsed/>
    <w:rsid w:val="00FE6BE8"/>
    <w:rPr>
      <w:sz w:val="20"/>
      <w:szCs w:val="20"/>
    </w:rPr>
  </w:style>
  <w:style w:type="character" w:customStyle="1" w:styleId="TekstkomentarzaZnak">
    <w:name w:val="Tekst komentarza Znak"/>
    <w:basedOn w:val="Domylnaczcionkaakapitu"/>
    <w:link w:val="Tekstkomentarza"/>
    <w:semiHidden/>
    <w:rsid w:val="00FE6BE8"/>
    <w:rPr>
      <w:lang w:eastAsia="ar-SA"/>
    </w:rPr>
  </w:style>
  <w:style w:type="paragraph" w:styleId="Tematkomentarza">
    <w:name w:val="annotation subject"/>
    <w:basedOn w:val="Tekstkomentarza"/>
    <w:next w:val="Tekstkomentarza"/>
    <w:link w:val="TematkomentarzaZnak"/>
    <w:semiHidden/>
    <w:unhideWhenUsed/>
    <w:rsid w:val="00FE6BE8"/>
    <w:rPr>
      <w:b/>
      <w:bCs/>
    </w:rPr>
  </w:style>
  <w:style w:type="character" w:customStyle="1" w:styleId="TematkomentarzaZnak">
    <w:name w:val="Temat komentarza Znak"/>
    <w:basedOn w:val="TekstkomentarzaZnak"/>
    <w:link w:val="Tematkomentarza"/>
    <w:semiHidden/>
    <w:rsid w:val="00FE6BE8"/>
    <w:rPr>
      <w:b/>
      <w:bCs/>
      <w:lang w:eastAsia="ar-SA"/>
    </w:rPr>
  </w:style>
  <w:style w:type="character" w:customStyle="1" w:styleId="col2">
    <w:name w:val="col2"/>
    <w:basedOn w:val="Domylnaczcionkaakapitu"/>
    <w:rsid w:val="004B1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96267">
      <w:bodyDiv w:val="1"/>
      <w:marLeft w:val="0"/>
      <w:marRight w:val="0"/>
      <w:marTop w:val="0"/>
      <w:marBottom w:val="0"/>
      <w:divBdr>
        <w:top w:val="none" w:sz="0" w:space="0" w:color="auto"/>
        <w:left w:val="none" w:sz="0" w:space="0" w:color="auto"/>
        <w:bottom w:val="none" w:sz="0" w:space="0" w:color="auto"/>
        <w:right w:val="none" w:sz="0" w:space="0" w:color="auto"/>
      </w:divBdr>
    </w:div>
    <w:div w:id="12712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2763</Words>
  <Characters>16579</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umowa DZP/KO/…/2010</vt:lpstr>
    </vt:vector>
  </TitlesOfParts>
  <Company>Samodzielny Publ. Zespół Szpitali Pulm.-Reum. w Kup</Company>
  <LinksUpToDate>false</LinksUpToDate>
  <CharactersWithSpaces>19304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DZP/KO/…/2010</dc:title>
  <dc:creator>Andrzej Bunio</dc:creator>
  <cp:lastModifiedBy>Ewa Jonienc</cp:lastModifiedBy>
  <cp:revision>3</cp:revision>
  <cp:lastPrinted>2023-12-20T12:29:00Z</cp:lastPrinted>
  <dcterms:created xsi:type="dcterms:W3CDTF">2023-12-18T13:08:00Z</dcterms:created>
  <dcterms:modified xsi:type="dcterms:W3CDTF">2023-12-20T12:31:00Z</dcterms:modified>
</cp:coreProperties>
</file>