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700E8F44" w:rsidR="00205954" w:rsidRPr="00E430AE" w:rsidRDefault="0049100D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bookmarkStart w:id="0" w:name="_GoBack"/>
      <w:bookmarkEnd w:id="0"/>
      <w:r w:rsidRPr="00E430AE">
        <w:rPr>
          <w:rFonts w:ascii="Bookman Old Style" w:hAnsi="Bookman Old Style"/>
          <w:b/>
          <w:sz w:val="24"/>
        </w:rPr>
        <w:t>Umow</w:t>
      </w:r>
      <w:r w:rsidR="004C479A" w:rsidRPr="00E430AE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430AE">
        <w:rPr>
          <w:rFonts w:ascii="Bookman Old Style" w:hAnsi="Bookman Old Style"/>
          <w:b/>
          <w:sz w:val="24"/>
        </w:rPr>
        <w:t xml:space="preserve">Nr </w:t>
      </w:r>
      <w:r w:rsidR="00592290" w:rsidRPr="00E430AE">
        <w:rPr>
          <w:rFonts w:ascii="Bookman Old Style" w:hAnsi="Bookman Old Style"/>
          <w:b/>
          <w:sz w:val="24"/>
        </w:rPr>
        <w:t>DZP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592290" w:rsidRPr="00E430AE">
        <w:rPr>
          <w:rFonts w:ascii="Bookman Old Style" w:hAnsi="Bookman Old Style"/>
          <w:b/>
          <w:sz w:val="24"/>
        </w:rPr>
        <w:t>KO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C34FA1">
        <w:rPr>
          <w:rFonts w:ascii="Bookman Old Style" w:hAnsi="Bookman Old Style"/>
          <w:b/>
          <w:sz w:val="24"/>
          <w:lang w:val="pl-PL"/>
        </w:rPr>
        <w:t>……</w:t>
      </w:r>
      <w:r w:rsidR="00592290" w:rsidRPr="00E430AE">
        <w:rPr>
          <w:rFonts w:ascii="Bookman Old Style" w:hAnsi="Bookman Old Style"/>
          <w:b/>
          <w:sz w:val="24"/>
        </w:rPr>
        <w:t>/201</w:t>
      </w:r>
      <w:r w:rsidR="00B27541">
        <w:rPr>
          <w:rFonts w:ascii="Bookman Old Style" w:hAnsi="Bookman Old Style"/>
          <w:b/>
          <w:sz w:val="24"/>
          <w:lang w:val="pl-PL"/>
        </w:rPr>
        <w:t>9</w:t>
      </w:r>
    </w:p>
    <w:p w14:paraId="0586B2D6" w14:textId="77777777" w:rsidR="00E75E84" w:rsidRPr="00E430AE" w:rsidRDefault="00E75E84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430AE">
        <w:rPr>
          <w:rFonts w:ascii="Bookman Old Style" w:hAnsi="Bookman Old Style"/>
          <w:b/>
          <w:sz w:val="24"/>
        </w:rPr>
        <w:t xml:space="preserve">na </w:t>
      </w:r>
      <w:r w:rsidR="00E27A6C" w:rsidRPr="00E430AE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3FCC6437" w:rsidR="00E75E84" w:rsidRPr="00E430AE" w:rsidRDefault="00E62536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zawarta d</w:t>
      </w:r>
      <w:r w:rsidR="00E75E84" w:rsidRPr="00E430AE">
        <w:rPr>
          <w:rFonts w:ascii="Bookman Old Style" w:hAnsi="Bookman Old Style"/>
          <w:b/>
          <w:szCs w:val="20"/>
        </w:rPr>
        <w:t>nia</w:t>
      </w:r>
      <w:r w:rsidR="00205954" w:rsidRPr="00E430AE">
        <w:rPr>
          <w:rFonts w:ascii="Bookman Old Style" w:hAnsi="Bookman Old Style"/>
          <w:b/>
          <w:szCs w:val="20"/>
        </w:rPr>
        <w:t xml:space="preserve"> </w:t>
      </w:r>
      <w:r w:rsidR="00C34FA1">
        <w:rPr>
          <w:rFonts w:ascii="Bookman Old Style" w:hAnsi="Bookman Old Style"/>
          <w:b/>
          <w:szCs w:val="20"/>
        </w:rPr>
        <w:t xml:space="preserve">…… </w:t>
      </w:r>
      <w:r w:rsidR="00B27541">
        <w:rPr>
          <w:rFonts w:ascii="Bookman Old Style" w:hAnsi="Bookman Old Style"/>
          <w:b/>
          <w:szCs w:val="20"/>
        </w:rPr>
        <w:t xml:space="preserve">grudnia </w:t>
      </w:r>
      <w:r w:rsidR="00205954" w:rsidRPr="00E430AE">
        <w:rPr>
          <w:rFonts w:ascii="Bookman Old Style" w:hAnsi="Bookman Old Style"/>
          <w:b/>
          <w:szCs w:val="20"/>
        </w:rPr>
        <w:t>20</w:t>
      </w:r>
      <w:r w:rsidR="00C741C7" w:rsidRPr="00E430AE">
        <w:rPr>
          <w:rFonts w:ascii="Bookman Old Style" w:hAnsi="Bookman Old Style"/>
          <w:b/>
          <w:szCs w:val="20"/>
        </w:rPr>
        <w:t>1</w:t>
      </w:r>
      <w:r w:rsidR="00B27541">
        <w:rPr>
          <w:rFonts w:ascii="Bookman Old Style" w:hAnsi="Bookman Old Style"/>
          <w:b/>
          <w:szCs w:val="20"/>
        </w:rPr>
        <w:t>8</w:t>
      </w:r>
      <w:r w:rsidR="00205954" w:rsidRPr="00E430AE">
        <w:rPr>
          <w:rFonts w:ascii="Bookman Old Style" w:hAnsi="Bookman Old Style"/>
          <w:b/>
          <w:szCs w:val="20"/>
        </w:rPr>
        <w:t>r.</w:t>
      </w:r>
      <w:r w:rsidR="00E75E84" w:rsidRPr="00E430AE">
        <w:rPr>
          <w:rFonts w:ascii="Bookman Old Style" w:hAnsi="Bookman Old Style"/>
          <w:b/>
          <w:szCs w:val="20"/>
        </w:rPr>
        <w:t>,</w:t>
      </w:r>
      <w:r w:rsidR="00205954" w:rsidRPr="00E430AE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E430AE" w:rsidRDefault="00261C90" w:rsidP="00F7145F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pomiędzy:</w:t>
      </w:r>
    </w:p>
    <w:p w14:paraId="46BEE1FF" w14:textId="77777777" w:rsidR="00397180" w:rsidRPr="00440563" w:rsidRDefault="00397180" w:rsidP="0039718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440563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440563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440563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</w:t>
      </w:r>
      <w:r>
        <w:rPr>
          <w:rFonts w:ascii="Bookman Old Style" w:hAnsi="Bookman Old Style"/>
          <w:sz w:val="20"/>
          <w:szCs w:val="20"/>
        </w:rPr>
        <w:t>9</w:t>
      </w:r>
      <w:r w:rsidRPr="00440563">
        <w:rPr>
          <w:rFonts w:ascii="Bookman Old Style" w:hAnsi="Bookman Old Style"/>
          <w:sz w:val="20"/>
          <w:szCs w:val="20"/>
        </w:rPr>
        <w:t>00.000,00 zł w całości wniesiony,</w:t>
      </w:r>
    </w:p>
    <w:p w14:paraId="23F0DC2A" w14:textId="77777777" w:rsidR="00397180" w:rsidRPr="00440563" w:rsidRDefault="00397180" w:rsidP="00397180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</w:rPr>
      </w:pPr>
      <w:r w:rsidRPr="00440563">
        <w:rPr>
          <w:rFonts w:ascii="Bookman Old Style" w:hAnsi="Bookman Old Style"/>
          <w:sz w:val="20"/>
        </w:rPr>
        <w:t xml:space="preserve">którą reprezentuje </w:t>
      </w:r>
      <w:r w:rsidRPr="00440563">
        <w:rPr>
          <w:rFonts w:ascii="Bookman Old Style" w:hAnsi="Bookman Old Style"/>
          <w:b/>
          <w:sz w:val="20"/>
        </w:rPr>
        <w:t xml:space="preserve">Marek Drobik </w:t>
      </w:r>
      <w:r w:rsidRPr="00440563">
        <w:rPr>
          <w:rFonts w:ascii="Bookman Old Style" w:hAnsi="Bookman Old Style"/>
          <w:sz w:val="20"/>
        </w:rPr>
        <w:t xml:space="preserve">– </w:t>
      </w:r>
      <w:r w:rsidRPr="00440563">
        <w:rPr>
          <w:rFonts w:ascii="Bookman Old Style" w:hAnsi="Bookman Old Style"/>
          <w:b/>
          <w:sz w:val="20"/>
        </w:rPr>
        <w:t>Prezesa Zarządu</w:t>
      </w:r>
      <w:r w:rsidRPr="00440563">
        <w:rPr>
          <w:rFonts w:ascii="Bookman Old Style" w:hAnsi="Bookman Old Style"/>
          <w:sz w:val="20"/>
        </w:rPr>
        <w:t>,</w:t>
      </w:r>
    </w:p>
    <w:p w14:paraId="0586B2DC" w14:textId="6A3AF9A4" w:rsidR="00261C90" w:rsidRPr="00E430AE" w:rsidRDefault="00397180" w:rsidP="0039718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440563">
        <w:rPr>
          <w:rFonts w:ascii="Bookman Old Style" w:hAnsi="Bookman Old Style"/>
          <w:sz w:val="20"/>
        </w:rPr>
        <w:t xml:space="preserve">zwaną w treści umowy </w:t>
      </w:r>
      <w:r w:rsidRPr="001E468B">
        <w:rPr>
          <w:rFonts w:ascii="Bookman Old Style" w:hAnsi="Bookman Old Style"/>
          <w:sz w:val="20"/>
        </w:rPr>
        <w:t>„</w:t>
      </w:r>
      <w:r>
        <w:rPr>
          <w:rFonts w:ascii="Bookman Old Style" w:hAnsi="Bookman Old Style"/>
          <w:b/>
          <w:sz w:val="20"/>
        </w:rPr>
        <w:t>Udzielającym zamówienia</w:t>
      </w:r>
      <w:r w:rsidR="00264D69" w:rsidRPr="00E430AE">
        <w:rPr>
          <w:rFonts w:ascii="Bookman Old Style" w:hAnsi="Bookman Old Style"/>
          <w:b/>
          <w:sz w:val="20"/>
          <w:szCs w:val="20"/>
        </w:rPr>
        <w:t>”</w:t>
      </w:r>
      <w:r w:rsidR="00261C90" w:rsidRPr="00E430AE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E430AE" w:rsidRDefault="00261C90" w:rsidP="00A873FA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a</w:t>
      </w:r>
    </w:p>
    <w:p w14:paraId="472553BE" w14:textId="011903CF" w:rsidR="00781F23" w:rsidRPr="00D6673C" w:rsidRDefault="00C34FA1" w:rsidP="00781F23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 Narrow"/>
          <w:b/>
          <w:sz w:val="20"/>
          <w:szCs w:val="20"/>
        </w:rPr>
        <w:t>……</w:t>
      </w:r>
      <w:r w:rsidR="00781F23" w:rsidRPr="00D6673C">
        <w:rPr>
          <w:rFonts w:ascii="Bookman Old Style" w:hAnsi="Bookman Old Style" w:cs="Arial Narrow"/>
          <w:sz w:val="20"/>
          <w:szCs w:val="20"/>
        </w:rPr>
        <w:t>,</w:t>
      </w:r>
      <w:r w:rsidR="00781F23" w:rsidRPr="00D6673C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="00781F23">
        <w:rPr>
          <w:rFonts w:ascii="Bookman Old Style" w:hAnsi="Bookman Old Style" w:cs="Arial Narrow"/>
          <w:sz w:val="20"/>
          <w:szCs w:val="20"/>
        </w:rPr>
        <w:t xml:space="preserve">prowadzącą </w:t>
      </w:r>
      <w:r>
        <w:rPr>
          <w:rFonts w:ascii="Bookman Old Style" w:hAnsi="Bookman Old Style" w:cs="Arial Narrow"/>
          <w:sz w:val="20"/>
          <w:szCs w:val="20"/>
        </w:rPr>
        <w:t>……</w:t>
      </w:r>
      <w:r w:rsidR="00781F23" w:rsidRPr="00D6673C">
        <w:rPr>
          <w:rFonts w:ascii="Bookman Old Style" w:hAnsi="Bookman Old Style" w:cs="Arial Narrow"/>
          <w:sz w:val="20"/>
          <w:szCs w:val="20"/>
        </w:rPr>
        <w:t xml:space="preserve">, ul. </w:t>
      </w:r>
      <w:r>
        <w:rPr>
          <w:rFonts w:ascii="Bookman Old Style" w:hAnsi="Bookman Old Style" w:cs="Arial Narrow"/>
          <w:sz w:val="20"/>
          <w:szCs w:val="20"/>
        </w:rPr>
        <w:t>……</w:t>
      </w:r>
      <w:r w:rsidR="00781F23" w:rsidRPr="00D6673C">
        <w:rPr>
          <w:rFonts w:ascii="Bookman Old Style" w:hAnsi="Bookman Old Style" w:cs="Arial Narrow"/>
          <w:sz w:val="20"/>
          <w:szCs w:val="20"/>
        </w:rPr>
        <w:t xml:space="preserve">, </w:t>
      </w:r>
      <w:r>
        <w:rPr>
          <w:rFonts w:ascii="Bookman Old Style" w:hAnsi="Bookman Old Style" w:cs="Arial Narrow"/>
          <w:sz w:val="20"/>
          <w:szCs w:val="20"/>
        </w:rPr>
        <w:t>…………</w:t>
      </w:r>
      <w:r w:rsidR="00781F23" w:rsidRPr="00D6673C">
        <w:rPr>
          <w:rFonts w:ascii="Bookman Old Style" w:hAnsi="Bookman Old Style" w:cs="Arial Narrow"/>
          <w:sz w:val="20"/>
          <w:szCs w:val="20"/>
        </w:rPr>
        <w:t>, posiadając</w:t>
      </w:r>
      <w:r>
        <w:rPr>
          <w:rFonts w:ascii="Bookman Old Style" w:hAnsi="Bookman Old Style" w:cs="Arial Narrow"/>
          <w:sz w:val="20"/>
          <w:szCs w:val="20"/>
        </w:rPr>
        <w:t>ą(</w:t>
      </w:r>
      <w:proofErr w:type="spellStart"/>
      <w:r>
        <w:rPr>
          <w:rFonts w:ascii="Bookman Old Style" w:hAnsi="Bookman Old Style" w:cs="Arial Narrow"/>
          <w:sz w:val="20"/>
          <w:szCs w:val="20"/>
        </w:rPr>
        <w:t>ym</w:t>
      </w:r>
      <w:proofErr w:type="spellEnd"/>
      <w:r>
        <w:rPr>
          <w:rFonts w:ascii="Bookman Old Style" w:hAnsi="Bookman Old Style" w:cs="Arial Narrow"/>
          <w:sz w:val="20"/>
          <w:szCs w:val="20"/>
        </w:rPr>
        <w:t xml:space="preserve">) </w:t>
      </w:r>
      <w:r w:rsidR="00781F23" w:rsidRPr="00D6673C">
        <w:rPr>
          <w:rFonts w:ascii="Bookman Old Style" w:hAnsi="Bookman Old Style" w:cs="Arial Narrow"/>
          <w:sz w:val="20"/>
          <w:szCs w:val="20"/>
        </w:rPr>
        <w:t xml:space="preserve">prawo wykonywania zawodu </w:t>
      </w:r>
      <w:r>
        <w:rPr>
          <w:rFonts w:ascii="Bookman Old Style" w:hAnsi="Bookman Old Style" w:cs="Arial Narrow"/>
          <w:b/>
          <w:sz w:val="20"/>
          <w:szCs w:val="20"/>
        </w:rPr>
        <w:t>………</w:t>
      </w:r>
      <w:r w:rsidR="00781F23" w:rsidRPr="00D6673C">
        <w:rPr>
          <w:rFonts w:ascii="Bookman Old Style" w:hAnsi="Bookman Old Style" w:cs="Arial Narrow"/>
          <w:sz w:val="20"/>
          <w:szCs w:val="20"/>
        </w:rPr>
        <w:t>,</w:t>
      </w:r>
      <w:r w:rsidR="00781F23" w:rsidRPr="00D6673C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="00781F23" w:rsidRPr="00D6673C">
        <w:rPr>
          <w:rFonts w:ascii="Bookman Old Style" w:hAnsi="Bookman Old Style" w:cs="Arial Narrow"/>
          <w:sz w:val="20"/>
          <w:szCs w:val="20"/>
        </w:rPr>
        <w:t>wpisan</w:t>
      </w:r>
      <w:r>
        <w:rPr>
          <w:rFonts w:ascii="Bookman Old Style" w:hAnsi="Bookman Old Style" w:cs="Arial Narrow"/>
          <w:sz w:val="20"/>
          <w:szCs w:val="20"/>
        </w:rPr>
        <w:t>ą(</w:t>
      </w:r>
      <w:proofErr w:type="spellStart"/>
      <w:r>
        <w:rPr>
          <w:rFonts w:ascii="Bookman Old Style" w:hAnsi="Bookman Old Style" w:cs="Arial Narrow"/>
          <w:sz w:val="20"/>
          <w:szCs w:val="20"/>
        </w:rPr>
        <w:t>ym</w:t>
      </w:r>
      <w:proofErr w:type="spellEnd"/>
      <w:r>
        <w:rPr>
          <w:rFonts w:ascii="Bookman Old Style" w:hAnsi="Bookman Old Style" w:cs="Arial Narrow"/>
          <w:sz w:val="20"/>
          <w:szCs w:val="20"/>
        </w:rPr>
        <w:t xml:space="preserve">) </w:t>
      </w:r>
      <w:r w:rsidR="00781F23" w:rsidRPr="00D6673C">
        <w:rPr>
          <w:rFonts w:ascii="Bookman Old Style" w:hAnsi="Bookman Old Style" w:cs="Arial Narrow"/>
          <w:sz w:val="20"/>
          <w:szCs w:val="20"/>
        </w:rPr>
        <w:t xml:space="preserve">do rejestru podmiotów wykonujących działalność leczniczą pod numerem księgi rejestrowej </w:t>
      </w:r>
      <w:r>
        <w:rPr>
          <w:rFonts w:ascii="Bookman Old Style" w:hAnsi="Bookman Old Style" w:cs="Arial Narrow"/>
          <w:sz w:val="20"/>
          <w:szCs w:val="20"/>
        </w:rPr>
        <w:t>………………</w:t>
      </w:r>
      <w:r w:rsidR="00781F23">
        <w:rPr>
          <w:rFonts w:ascii="Bookman Old Style" w:hAnsi="Bookman Old Style" w:cs="Arial Narrow"/>
          <w:sz w:val="20"/>
          <w:szCs w:val="20"/>
        </w:rPr>
        <w:t xml:space="preserve">, </w:t>
      </w:r>
      <w:r w:rsidR="00781F23" w:rsidRPr="00911AC4">
        <w:rPr>
          <w:rFonts w:ascii="Bookman Old Style" w:hAnsi="Bookman Old Style"/>
          <w:sz w:val="20"/>
          <w:szCs w:val="20"/>
        </w:rPr>
        <w:t>posługując</w:t>
      </w:r>
      <w:r w:rsidR="00781F23">
        <w:rPr>
          <w:rFonts w:ascii="Bookman Old Style" w:hAnsi="Bookman Old Style"/>
          <w:sz w:val="20"/>
          <w:szCs w:val="20"/>
        </w:rPr>
        <w:t xml:space="preserve">ą </w:t>
      </w:r>
      <w:r w:rsidR="00781F23" w:rsidRPr="00D6673C">
        <w:rPr>
          <w:rFonts w:ascii="Bookman Old Style" w:hAnsi="Bookman Old Style"/>
          <w:sz w:val="20"/>
          <w:szCs w:val="20"/>
        </w:rPr>
        <w:t xml:space="preserve">się NIP: </w:t>
      </w:r>
      <w:r>
        <w:rPr>
          <w:rFonts w:ascii="Bookman Old Style" w:hAnsi="Bookman Old Style"/>
          <w:sz w:val="20"/>
          <w:szCs w:val="20"/>
        </w:rPr>
        <w:t xml:space="preserve">……… </w:t>
      </w:r>
      <w:r w:rsidR="00781F23" w:rsidRPr="00D6673C">
        <w:rPr>
          <w:rFonts w:ascii="Bookman Old Style" w:hAnsi="Bookman Old Style"/>
          <w:sz w:val="20"/>
          <w:szCs w:val="20"/>
        </w:rPr>
        <w:t xml:space="preserve">oraz REGON </w:t>
      </w:r>
      <w:r>
        <w:rPr>
          <w:rFonts w:ascii="Bookman Old Style" w:hAnsi="Bookman Old Style"/>
          <w:sz w:val="20"/>
          <w:szCs w:val="20"/>
        </w:rPr>
        <w:t>…………</w:t>
      </w:r>
      <w:r w:rsidR="00781F23" w:rsidRPr="00D6673C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06299C22" w:rsidR="001B558B" w:rsidRPr="00E430AE" w:rsidRDefault="00C34FA1" w:rsidP="00781F2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Z</w:t>
      </w:r>
      <w:r w:rsidR="00781F23" w:rsidRPr="00E430AE">
        <w:rPr>
          <w:rFonts w:ascii="Bookman Old Style" w:hAnsi="Bookman Old Style"/>
          <w:sz w:val="20"/>
          <w:szCs w:val="20"/>
        </w:rPr>
        <w:t>wan</w:t>
      </w:r>
      <w:r w:rsidR="00781F23">
        <w:rPr>
          <w:rFonts w:ascii="Bookman Old Style" w:hAnsi="Bookman Old Style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(</w:t>
      </w:r>
      <w:proofErr w:type="spellStart"/>
      <w:r>
        <w:rPr>
          <w:rFonts w:ascii="Bookman Old Style" w:hAnsi="Bookman Old Style"/>
          <w:sz w:val="20"/>
          <w:szCs w:val="20"/>
        </w:rPr>
        <w:t>ym</w:t>
      </w:r>
      <w:proofErr w:type="spellEnd"/>
      <w:r>
        <w:rPr>
          <w:rFonts w:ascii="Bookman Old Style" w:hAnsi="Bookman Old Style"/>
          <w:sz w:val="20"/>
          <w:szCs w:val="20"/>
        </w:rPr>
        <w:t>)</w:t>
      </w:r>
      <w:r w:rsidR="00781F23">
        <w:rPr>
          <w:rFonts w:ascii="Bookman Old Style" w:hAnsi="Bookman Old Style"/>
          <w:sz w:val="20"/>
          <w:szCs w:val="20"/>
        </w:rPr>
        <w:t xml:space="preserve"> </w:t>
      </w:r>
      <w:r w:rsidR="00781F23" w:rsidRPr="00E430AE">
        <w:rPr>
          <w:rFonts w:ascii="Bookman Old Style" w:hAnsi="Bookman Old Style"/>
          <w:sz w:val="20"/>
          <w:szCs w:val="20"/>
        </w:rPr>
        <w:t xml:space="preserve">dalej </w:t>
      </w:r>
      <w:r w:rsidR="00781F23" w:rsidRPr="00E430AE">
        <w:rPr>
          <w:rFonts w:ascii="Bookman Old Style" w:hAnsi="Bookman Old Style"/>
          <w:b/>
          <w:sz w:val="20"/>
          <w:szCs w:val="20"/>
        </w:rPr>
        <w:t>Przyjmującym Zamówienie</w:t>
      </w:r>
      <w:r w:rsidR="00D76963" w:rsidRPr="00E430AE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Default="00261C90" w:rsidP="00F7145F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2C9DC90B" w14:textId="77777777" w:rsidR="00A873FA" w:rsidRDefault="00A873FA" w:rsidP="00F7145F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0586B2E3" w14:textId="365DA689" w:rsidR="007F52DA" w:rsidRPr="00E430AE" w:rsidRDefault="00B27541" w:rsidP="00F7145F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D24399">
        <w:rPr>
          <w:rFonts w:ascii="Bookman Old Style" w:eastAsia="Bookman Old Style" w:hAnsi="Bookman Old Style"/>
          <w:sz w:val="20"/>
          <w:szCs w:val="20"/>
        </w:rPr>
        <w:t xml:space="preserve">stosownie do przepisów art. 26-27 ustawy z dnia 15 kwietnia 2011r. o działalności leczniczej (tekst jedn.: Dz. U. z 2018r. poz. 160), w wyniku przeprowadzenia konkursu ofert na wykonywanie świadczeń zdrowotnych w zakresie </w:t>
      </w:r>
      <w:r w:rsidR="007F52DA" w:rsidRPr="00E430AE">
        <w:rPr>
          <w:rFonts w:ascii="Bookman Old Style" w:eastAsia="Bookman Old Style" w:hAnsi="Bookman Old Style"/>
          <w:sz w:val="20"/>
          <w:szCs w:val="20"/>
        </w:rPr>
        <w:t xml:space="preserve">pełnienia obowiązków </w:t>
      </w:r>
      <w:r w:rsidR="00361FCA">
        <w:rPr>
          <w:rFonts w:ascii="Bookman Old Style" w:eastAsia="Bookman Old Style" w:hAnsi="Bookman Old Style"/>
          <w:sz w:val="20"/>
          <w:szCs w:val="20"/>
        </w:rPr>
        <w:t>lekarza</w:t>
      </w:r>
      <w:r w:rsidR="00605CF7">
        <w:rPr>
          <w:rFonts w:ascii="Bookman Old Style" w:eastAsia="Bookman Old Style" w:hAnsi="Bookman Old Style"/>
          <w:sz w:val="20"/>
          <w:szCs w:val="20"/>
        </w:rPr>
        <w:t xml:space="preserve">, </w:t>
      </w:r>
      <w:r w:rsidR="007F52DA" w:rsidRPr="00E430AE">
        <w:rPr>
          <w:rFonts w:ascii="Bookman Old Style" w:eastAsia="Bookman Old Style" w:hAnsi="Bookman Old Style"/>
          <w:sz w:val="20"/>
          <w:szCs w:val="20"/>
        </w:rPr>
        <w:t>zawarto umowę o następującej treści:</w:t>
      </w:r>
    </w:p>
    <w:p w14:paraId="5DF62819" w14:textId="77777777" w:rsidR="00605CF7" w:rsidRDefault="00605CF7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E430AE" w:rsidRDefault="00261C90" w:rsidP="00D068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1.</w:t>
      </w:r>
    </w:p>
    <w:p w14:paraId="2313C666" w14:textId="1F6A901A" w:rsidR="004A0119" w:rsidRDefault="004A0119" w:rsidP="004A0119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EB1A70">
        <w:rPr>
          <w:rFonts w:ascii="Bookman Old Style" w:hAnsi="Bookman Old Style"/>
        </w:rPr>
        <w:t xml:space="preserve">Udzielający Zamówienia zleca a Przyjmujący Zamówienie przyjmuje zamówienie na udzielanie świadczeń zdrowotnych </w:t>
      </w:r>
      <w:r w:rsidRPr="00EB1A70">
        <w:rPr>
          <w:rFonts w:ascii="Bookman Old Style" w:eastAsia="Bookman Old Style" w:hAnsi="Bookman Old Style"/>
        </w:rPr>
        <w:t xml:space="preserve">polegających na pełnieniu </w:t>
      </w:r>
      <w:r w:rsidRPr="00EB1A70">
        <w:rPr>
          <w:rFonts w:ascii="Bookman Old Style" w:hAnsi="Bookman Old Style"/>
          <w:color w:val="000000"/>
          <w:kern w:val="144"/>
        </w:rPr>
        <w:t xml:space="preserve">obowiązków </w:t>
      </w:r>
      <w:r w:rsidRPr="00CB664B">
        <w:rPr>
          <w:rFonts w:ascii="Bookman Old Style" w:hAnsi="Bookman Old Style"/>
          <w:b/>
          <w:color w:val="000000"/>
          <w:kern w:val="144"/>
        </w:rPr>
        <w:t>L</w:t>
      </w:r>
      <w:r>
        <w:rPr>
          <w:rFonts w:ascii="Bookman Old Style" w:hAnsi="Bookman Old Style"/>
          <w:b/>
          <w:color w:val="000000"/>
          <w:kern w:val="144"/>
        </w:rPr>
        <w:t xml:space="preserve">ekarza </w:t>
      </w:r>
      <w:r w:rsidRPr="00EB1A70">
        <w:rPr>
          <w:rFonts w:ascii="Bookman Old Style" w:hAnsi="Bookman Old Style"/>
          <w:b/>
          <w:color w:val="000000"/>
          <w:kern w:val="144"/>
        </w:rPr>
        <w:t xml:space="preserve">Oddziału </w:t>
      </w:r>
      <w:r>
        <w:rPr>
          <w:rFonts w:ascii="Bookman Old Style" w:hAnsi="Bookman Old Style"/>
          <w:b/>
          <w:color w:val="000000"/>
          <w:kern w:val="144"/>
        </w:rPr>
        <w:t>Rehabilitacyjnego Szpitala w Pokoju</w:t>
      </w:r>
      <w:r w:rsidRPr="00EB1A70">
        <w:rPr>
          <w:rFonts w:ascii="Bookman Old Style" w:hAnsi="Bookman Old Style"/>
          <w:b/>
          <w:color w:val="000000"/>
          <w:kern w:val="144"/>
        </w:rPr>
        <w:t xml:space="preserve"> </w:t>
      </w:r>
      <w:r>
        <w:rPr>
          <w:rFonts w:ascii="Bookman Old Style" w:hAnsi="Bookman Old Style"/>
          <w:b/>
          <w:color w:val="000000"/>
          <w:kern w:val="144"/>
        </w:rPr>
        <w:t xml:space="preserve">w wymiarze </w:t>
      </w:r>
      <w:r>
        <w:rPr>
          <w:rFonts w:ascii="Bookman Old Style" w:hAnsi="Bookman Old Style"/>
          <w:b/>
          <w:color w:val="000000"/>
          <w:kern w:val="144"/>
        </w:rPr>
        <w:t>przeciętnie 125 godzin miesięcznie</w:t>
      </w:r>
      <w:r>
        <w:rPr>
          <w:rFonts w:ascii="Bookman Old Style" w:hAnsi="Bookman Old Style"/>
          <w:b/>
          <w:color w:val="000000"/>
          <w:kern w:val="144"/>
        </w:rPr>
        <w:t>.</w:t>
      </w:r>
    </w:p>
    <w:p w14:paraId="48AF0F65" w14:textId="77777777" w:rsidR="004A0119" w:rsidRPr="000C459E" w:rsidRDefault="004A0119" w:rsidP="004A0119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0C459E">
        <w:rPr>
          <w:rFonts w:ascii="Bookman Old Style" w:hAnsi="Bookman Old Style"/>
        </w:rPr>
        <w:t>Obowiązki lekarza muszą być pełnione zgodnie z ustalonym harmonogramem.</w:t>
      </w:r>
    </w:p>
    <w:p w14:paraId="7EEE7572" w14:textId="77777777" w:rsidR="004A0119" w:rsidRPr="00EB1A70" w:rsidRDefault="004A0119" w:rsidP="004A0119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Obowiązki lekarza Poradni muszą być pełnione zgodnie z harmonogramem pracy Poradni, zgłoszonym do NFZ.</w:t>
      </w:r>
    </w:p>
    <w:p w14:paraId="1D1C9BDD" w14:textId="77777777" w:rsidR="004A0119" w:rsidRPr="00EB1A70" w:rsidRDefault="004A0119" w:rsidP="004A0119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Przyjmujący Zamówienie zobowiązuje się do wykonywania codziennych obchodów (wizyt) lekarskich oraz codziennego uczestniczenia w odprawach lekarskich.</w:t>
      </w:r>
    </w:p>
    <w:p w14:paraId="6D943417" w14:textId="77777777" w:rsidR="004A0119" w:rsidRPr="00EB1A70" w:rsidRDefault="004A0119" w:rsidP="004A0119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zamówienia.</w:t>
      </w:r>
    </w:p>
    <w:p w14:paraId="699F4925" w14:textId="77777777" w:rsidR="004A0119" w:rsidRPr="00EB1A70" w:rsidRDefault="004A0119" w:rsidP="004A0119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  <w:color w:val="000000"/>
          <w:kern w:val="144"/>
        </w:rPr>
        <w:t>Przyjmujący Zamówienie, w szczególnych przypadkach będzie zobowiązany do udzielania świadczeń zdrowotnych również na rzecz pacjentów Izby Przyjęć Udzielającego Zamówienia na polecenie Dyrektora ds. Lecznictwa.</w:t>
      </w:r>
    </w:p>
    <w:p w14:paraId="0586B2ED" w14:textId="1EC5F4C6" w:rsidR="00F44F0F" w:rsidRPr="00D0680B" w:rsidRDefault="004A0119" w:rsidP="004A0119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E430AE">
        <w:rPr>
          <w:rFonts w:ascii="Bookman Old Style" w:hAnsi="Bookman Old Style"/>
        </w:rPr>
        <w:t>.</w:t>
      </w:r>
    </w:p>
    <w:p w14:paraId="0586B2EF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E430AE" w:rsidRDefault="00261C90" w:rsidP="00F7145F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E430AE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1)</w:t>
      </w:r>
      <w:r w:rsidRPr="00E430AE">
        <w:rPr>
          <w:rFonts w:ascii="Bookman Old Style" w:hAnsi="Bookman Old Style"/>
          <w:sz w:val="20"/>
          <w:szCs w:val="20"/>
        </w:rPr>
        <w:tab/>
        <w:t>Szc</w:t>
      </w:r>
      <w:r w:rsidR="00905DF3" w:rsidRPr="00E430AE">
        <w:rPr>
          <w:rFonts w:ascii="Bookman Old Style" w:hAnsi="Bookman Old Style"/>
          <w:sz w:val="20"/>
          <w:szCs w:val="20"/>
        </w:rPr>
        <w:t>zegółowe Warunki Konkursu Ofert,</w:t>
      </w:r>
    </w:p>
    <w:p w14:paraId="0586B2F2" w14:textId="77777777" w:rsidR="00261C90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2)</w:t>
      </w:r>
      <w:r w:rsidRPr="00E430AE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amówienie.</w:t>
      </w:r>
    </w:p>
    <w:p w14:paraId="0586B2F4" w14:textId="77777777" w:rsidR="00261C90" w:rsidRPr="00E430AE" w:rsidRDefault="00261C90" w:rsidP="00F7145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3.</w:t>
      </w:r>
    </w:p>
    <w:p w14:paraId="0586B2F5" w14:textId="5062959E" w:rsidR="00261C90" w:rsidRPr="00E430AE" w:rsidRDefault="00B74541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="00261C90" w:rsidRPr="00E430AE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</w:t>
      </w:r>
      <w:r w:rsidR="00F7145F">
        <w:rPr>
          <w:rFonts w:ascii="Bookman Old Style" w:hAnsi="Bookman Old Style"/>
          <w:sz w:val="20"/>
          <w:szCs w:val="20"/>
        </w:rPr>
        <w:t xml:space="preserve">              </w:t>
      </w:r>
      <w:r w:rsidR="00261C90" w:rsidRPr="00E430AE">
        <w:rPr>
          <w:rFonts w:ascii="Bookman Old Style" w:hAnsi="Bookman Old Style"/>
          <w:sz w:val="20"/>
          <w:szCs w:val="20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="00261C90" w:rsidRPr="00E430AE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E430AE">
        <w:rPr>
          <w:rFonts w:ascii="Bookman Old Style" w:hAnsi="Bookman Old Style"/>
          <w:sz w:val="20"/>
          <w:szCs w:val="20"/>
        </w:rPr>
        <w:t>A</w:t>
      </w:r>
      <w:r w:rsidR="00261C90" w:rsidRPr="00E430AE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E430AE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E430AE">
        <w:rPr>
          <w:rFonts w:ascii="Bookman Old Style" w:hAnsi="Bookman Old Style"/>
          <w:sz w:val="20"/>
          <w:szCs w:val="20"/>
        </w:rPr>
        <w:t>oraz wewnętrzn</w:t>
      </w:r>
      <w:r w:rsidR="00737E43" w:rsidRPr="00E430AE">
        <w:rPr>
          <w:rFonts w:ascii="Bookman Old Style" w:hAnsi="Bookman Old Style"/>
          <w:sz w:val="20"/>
          <w:szCs w:val="20"/>
        </w:rPr>
        <w:t xml:space="preserve">ym </w:t>
      </w:r>
      <w:r w:rsidR="00737E43" w:rsidRPr="00E430AE">
        <w:rPr>
          <w:rFonts w:ascii="Bookman Old Style" w:hAnsi="Bookman Old Style"/>
          <w:sz w:val="20"/>
          <w:szCs w:val="20"/>
        </w:rPr>
        <w:lastRenderedPageBreak/>
        <w:t>uregulowaniom Udzielającego Zamówienia w zakresie</w:t>
      </w:r>
      <w:r w:rsidR="00416B16" w:rsidRPr="00E430AE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E430AE">
        <w:rPr>
          <w:rFonts w:ascii="Bookman Old Style" w:hAnsi="Bookman Old Style"/>
          <w:sz w:val="20"/>
          <w:szCs w:val="20"/>
        </w:rPr>
        <w:t>ddział</w:t>
      </w:r>
      <w:r w:rsidR="00D75A28" w:rsidRPr="00E430AE">
        <w:rPr>
          <w:rFonts w:ascii="Bookman Old Style" w:hAnsi="Bookman Old Style"/>
          <w:sz w:val="20"/>
          <w:szCs w:val="20"/>
        </w:rPr>
        <w:t xml:space="preserve">ów, </w:t>
      </w:r>
      <w:r w:rsidR="00166852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E430AE">
        <w:rPr>
          <w:rFonts w:ascii="Bookman Old Style" w:hAnsi="Bookman Old Style"/>
          <w:sz w:val="20"/>
          <w:szCs w:val="20"/>
        </w:rPr>
        <w:t>a w szczególności</w:t>
      </w:r>
      <w:r w:rsidR="00803170" w:rsidRPr="00E430AE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E430AE" w:rsidRDefault="002B5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E430AE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E430AE">
        <w:rPr>
          <w:rFonts w:ascii="Bookman Old Style" w:hAnsi="Bookman Old Style"/>
          <w:sz w:val="20"/>
          <w:szCs w:val="20"/>
        </w:rPr>
        <w:t>SCM Sp. z o. o.</w:t>
      </w:r>
      <w:r w:rsidR="00F44F0F" w:rsidRPr="00E430AE">
        <w:rPr>
          <w:rFonts w:ascii="Bookman Old Style" w:hAnsi="Bookman Old Style"/>
          <w:sz w:val="20"/>
          <w:szCs w:val="20"/>
        </w:rPr>
        <w:t>,</w:t>
      </w:r>
    </w:p>
    <w:p w14:paraId="0586B2F8" w14:textId="77777777" w:rsidR="00597E52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E430AE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F7145F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prowadzenia na bieżąco dokładnej i systematycznej dokumentacji medycznej pacjentów, zgodnie </w:t>
      </w:r>
      <w:r w:rsidRPr="00F7145F">
        <w:rPr>
          <w:rFonts w:ascii="Bookman Old Style" w:hAnsi="Bookman Old Style"/>
          <w:sz w:val="20"/>
          <w:szCs w:val="20"/>
        </w:rPr>
        <w:t>z obowiązującymi przepisami i wymaganymi standardami Narodowego Funduszu Zdrowia</w:t>
      </w:r>
      <w:r w:rsidR="00F44F0F" w:rsidRPr="00F7145F">
        <w:rPr>
          <w:rFonts w:ascii="Bookman Old Style" w:hAnsi="Bookman Old Style"/>
          <w:sz w:val="20"/>
          <w:szCs w:val="20"/>
        </w:rPr>
        <w:t xml:space="preserve"> i Ministra Zdrowia</w:t>
      </w:r>
      <w:r w:rsidRPr="00F7145F">
        <w:rPr>
          <w:rFonts w:ascii="Bookman Old Style" w:hAnsi="Bookman Old Style"/>
          <w:sz w:val="20"/>
          <w:szCs w:val="20"/>
        </w:rPr>
        <w:t>,</w:t>
      </w:r>
    </w:p>
    <w:p w14:paraId="7B8BB7E7" w14:textId="30D09366" w:rsidR="00EF2A4A" w:rsidRPr="00F7145F" w:rsidRDefault="00EF2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>zlecani</w:t>
      </w:r>
      <w:r w:rsidR="004620C1" w:rsidRPr="00F7145F">
        <w:rPr>
          <w:rFonts w:ascii="Bookman Old Style" w:hAnsi="Bookman Old Style"/>
          <w:sz w:val="20"/>
          <w:szCs w:val="20"/>
        </w:rPr>
        <w:t>a</w:t>
      </w:r>
      <w:r w:rsidRPr="00F7145F">
        <w:rPr>
          <w:rFonts w:ascii="Bookman Old Style" w:hAnsi="Bookman Old Style"/>
          <w:sz w:val="20"/>
          <w:szCs w:val="20"/>
        </w:rPr>
        <w:t xml:space="preserve"> badań diagnostycznych, laboratoryjnych i </w:t>
      </w:r>
      <w:r w:rsidR="004620C1" w:rsidRPr="00F7145F">
        <w:rPr>
          <w:rFonts w:ascii="Bookman Old Style" w:hAnsi="Bookman Old Style"/>
          <w:sz w:val="20"/>
          <w:szCs w:val="20"/>
        </w:rPr>
        <w:t xml:space="preserve">ordynacja </w:t>
      </w:r>
      <w:r w:rsidRPr="00F7145F">
        <w:rPr>
          <w:rFonts w:ascii="Bookman Old Style" w:hAnsi="Bookman Old Style"/>
          <w:sz w:val="20"/>
          <w:szCs w:val="20"/>
        </w:rPr>
        <w:t>leków w oparciu o system informatyczny funkcjonujący u Udzielającego zamówienia,</w:t>
      </w:r>
    </w:p>
    <w:p w14:paraId="0586B2FB" w14:textId="77777777" w:rsidR="00597E52" w:rsidRPr="00F7145F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F7145F">
        <w:rPr>
          <w:rFonts w:ascii="Bookman Old Style" w:hAnsi="Bookman Old Style"/>
          <w:sz w:val="20"/>
          <w:szCs w:val="20"/>
        </w:rPr>
        <w:t>SCM Sp. z o. o.</w:t>
      </w:r>
      <w:r w:rsidR="00B74541" w:rsidRPr="00F7145F">
        <w:rPr>
          <w:rFonts w:ascii="Bookman Old Style" w:hAnsi="Bookman Old Style"/>
          <w:sz w:val="20"/>
          <w:szCs w:val="20"/>
        </w:rPr>
        <w:t>,</w:t>
      </w:r>
      <w:r w:rsidR="0088305E" w:rsidRPr="00F7145F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F7145F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F7145F">
        <w:rPr>
          <w:rFonts w:ascii="Bookman Old Style" w:hAnsi="Bookman Old Style"/>
          <w:sz w:val="20"/>
          <w:szCs w:val="20"/>
        </w:rPr>
        <w:t xml:space="preserve"> </w:t>
      </w:r>
      <w:r w:rsidR="00E03CD7" w:rsidRPr="00F7145F">
        <w:rPr>
          <w:rFonts w:ascii="Bookman Old Style" w:hAnsi="Bookman Old Style"/>
          <w:sz w:val="20"/>
          <w:szCs w:val="20"/>
        </w:rPr>
        <w:t>t</w:t>
      </w:r>
      <w:r w:rsidR="0088305E" w:rsidRPr="00F7145F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F7145F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F7145F">
        <w:rPr>
          <w:rFonts w:ascii="Bookman Old Style" w:hAnsi="Bookman Old Style"/>
          <w:sz w:val="20"/>
          <w:szCs w:val="20"/>
        </w:rPr>
        <w:t xml:space="preserve">zasad </w:t>
      </w:r>
      <w:r w:rsidRPr="00F7145F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F7145F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>posiadania</w:t>
      </w:r>
      <w:r w:rsidR="00A21188" w:rsidRPr="00F7145F">
        <w:rPr>
          <w:rFonts w:ascii="Bookman Old Style" w:hAnsi="Bookman Old Style"/>
          <w:sz w:val="20"/>
          <w:szCs w:val="20"/>
        </w:rPr>
        <w:t xml:space="preserve"> </w:t>
      </w:r>
      <w:r w:rsidR="007A4645" w:rsidRPr="00F7145F">
        <w:rPr>
          <w:rFonts w:ascii="Bookman Old Style" w:hAnsi="Bookman Old Style"/>
          <w:sz w:val="20"/>
          <w:szCs w:val="20"/>
        </w:rPr>
        <w:t xml:space="preserve">aktualnych uprawnień </w:t>
      </w:r>
      <w:r w:rsidRPr="00F7145F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F7145F">
        <w:rPr>
          <w:rFonts w:ascii="Bookman Old Style" w:hAnsi="Bookman Old Style"/>
          <w:sz w:val="20"/>
          <w:szCs w:val="20"/>
        </w:rPr>
        <w:t xml:space="preserve"> </w:t>
      </w:r>
    </w:p>
    <w:p w14:paraId="0586B2FE" w14:textId="0A5C56FE" w:rsidR="00F63592" w:rsidRPr="00396088" w:rsidRDefault="00F63592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 xml:space="preserve">uczestniczenia we wszystkich </w:t>
      </w:r>
      <w:r w:rsidR="007B2C3C" w:rsidRPr="00F7145F">
        <w:rPr>
          <w:rFonts w:ascii="Bookman Old Style" w:hAnsi="Bookman Old Style"/>
          <w:sz w:val="20"/>
          <w:szCs w:val="20"/>
        </w:rPr>
        <w:t xml:space="preserve">naradach, </w:t>
      </w:r>
      <w:r w:rsidRPr="00F7145F">
        <w:rPr>
          <w:rFonts w:ascii="Bookman Old Style" w:hAnsi="Bookman Old Style"/>
          <w:sz w:val="20"/>
          <w:szCs w:val="20"/>
        </w:rPr>
        <w:t>szkoleniach z zakresu BHP, epidemiologi</w:t>
      </w:r>
      <w:r w:rsidR="002B5A4A" w:rsidRPr="00F7145F">
        <w:rPr>
          <w:rFonts w:ascii="Bookman Old Style" w:hAnsi="Bookman Old Style"/>
          <w:sz w:val="20"/>
          <w:szCs w:val="20"/>
        </w:rPr>
        <w:t>i</w:t>
      </w:r>
      <w:r w:rsidRPr="00F7145F">
        <w:rPr>
          <w:rFonts w:ascii="Bookman Old Style" w:hAnsi="Bookman Old Style"/>
          <w:sz w:val="20"/>
          <w:szCs w:val="20"/>
        </w:rPr>
        <w:t>, akredytacji</w:t>
      </w:r>
      <w:r w:rsidR="007B2C3C" w:rsidRPr="00F7145F">
        <w:rPr>
          <w:rFonts w:ascii="Bookman Old Style" w:hAnsi="Bookman Old Style"/>
          <w:sz w:val="20"/>
          <w:szCs w:val="20"/>
        </w:rPr>
        <w:t xml:space="preserve"> </w:t>
      </w:r>
      <w:r w:rsidRPr="00F7145F">
        <w:rPr>
          <w:rFonts w:ascii="Bookman Old Style" w:hAnsi="Bookman Old Style"/>
          <w:sz w:val="20"/>
          <w:szCs w:val="20"/>
        </w:rPr>
        <w:t xml:space="preserve">i systemu zarządzania jakością </w:t>
      </w:r>
      <w:r w:rsidRPr="00396088">
        <w:rPr>
          <w:rFonts w:ascii="Bookman Old Style" w:hAnsi="Bookman Old Style"/>
          <w:sz w:val="20"/>
          <w:szCs w:val="20"/>
        </w:rPr>
        <w:t>organizowanych przez U</w:t>
      </w:r>
      <w:r w:rsidR="002B5A4A" w:rsidRPr="00396088">
        <w:rPr>
          <w:rFonts w:ascii="Bookman Old Style" w:hAnsi="Bookman Old Style"/>
          <w:sz w:val="20"/>
          <w:szCs w:val="20"/>
        </w:rPr>
        <w:t>dzielającego zamówienia</w:t>
      </w:r>
      <w:r w:rsidR="003C7BD9" w:rsidRPr="00396088">
        <w:rPr>
          <w:rFonts w:ascii="Bookman Old Style" w:hAnsi="Bookman Old Style"/>
          <w:sz w:val="20"/>
          <w:szCs w:val="20"/>
        </w:rPr>
        <w:t>,</w:t>
      </w:r>
    </w:p>
    <w:p w14:paraId="0586B2FF" w14:textId="77777777" w:rsidR="00E430AE" w:rsidRPr="00EC1407" w:rsidRDefault="00E430AE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>poddawania się kontroli zarządczej,</w:t>
      </w:r>
    </w:p>
    <w:p w14:paraId="1851B981" w14:textId="632B5F24" w:rsidR="00B27541" w:rsidRPr="00040161" w:rsidRDefault="00B27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040161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   z zakresu medycyny pracy i przedkładania stosownych zaświadczeń w przewidzianych prawem terminach. W przypadku wykonania tych badań w wymaganym terminie                    u lekarza medycyny pracy wskazanego przez Udzielającego zamówienia - </w:t>
      </w:r>
      <w:r w:rsidRPr="00040161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040161">
        <w:rPr>
          <w:rFonts w:ascii="Bookman Old Style" w:hAnsi="Bookman Old Style"/>
          <w:sz w:val="20"/>
          <w:szCs w:val="20"/>
        </w:rPr>
        <w:t xml:space="preserve">Przyjmujący zamówienie, do celów orzecznictwa                        z zakresu medycyny pracy,  zobowiązany będzie do uzyskania opisu stanowiska pracy </w:t>
      </w:r>
      <w:r w:rsidR="00073F95">
        <w:rPr>
          <w:rFonts w:ascii="Bookman Old Style" w:hAnsi="Bookman Old Style"/>
          <w:sz w:val="20"/>
          <w:szCs w:val="20"/>
        </w:rPr>
        <w:t xml:space="preserve">                 </w:t>
      </w:r>
      <w:r w:rsidRPr="00040161">
        <w:rPr>
          <w:rFonts w:ascii="Bookman Old Style" w:hAnsi="Bookman Old Style"/>
          <w:sz w:val="20"/>
          <w:szCs w:val="20"/>
        </w:rPr>
        <w:t>u pracownika BHP Udzielającego zamówienia.</w:t>
      </w:r>
    </w:p>
    <w:p w14:paraId="0586B301" w14:textId="77777777" w:rsidR="00261C90" w:rsidRPr="00E430AE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amówienie.</w:t>
      </w:r>
    </w:p>
    <w:p w14:paraId="2DF05166" w14:textId="78D6983C" w:rsidR="00F95F4A" w:rsidRPr="00F66DE1" w:rsidRDefault="00F95F4A" w:rsidP="00F95F4A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F66DE1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F66DE1">
        <w:rPr>
          <w:rFonts w:ascii="Bookman Old Style" w:hAnsi="Bookman Old Style"/>
          <w:b/>
          <w:sz w:val="20"/>
          <w:szCs w:val="20"/>
        </w:rPr>
        <w:t>nieodpłatnej</w:t>
      </w:r>
      <w:r w:rsidRPr="00F66DE1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Pr="00F66DE1">
        <w:rPr>
          <w:rFonts w:ascii="Bookman Old Style" w:hAnsi="Bookman Old Style"/>
          <w:b/>
          <w:sz w:val="20"/>
          <w:szCs w:val="20"/>
        </w:rPr>
        <w:t xml:space="preserve">21 dni roboczych </w:t>
      </w:r>
      <w:r w:rsidRPr="00F66DE1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F66DE1">
        <w:rPr>
          <w:rFonts w:ascii="Bookman Old Style" w:hAnsi="Bookman Old Style"/>
          <w:sz w:val="20"/>
          <w:szCs w:val="20"/>
        </w:rPr>
        <w:t xml:space="preserve"> umowy, w terminie uzgodnionym </w:t>
      </w:r>
      <w:r w:rsidR="00073F95">
        <w:rPr>
          <w:rFonts w:ascii="Bookman Old Style" w:hAnsi="Bookman Old Style"/>
          <w:sz w:val="20"/>
          <w:szCs w:val="20"/>
        </w:rPr>
        <w:t xml:space="preserve">                                </w:t>
      </w:r>
      <w:r w:rsidRPr="00F66DE1">
        <w:rPr>
          <w:rFonts w:ascii="Bookman Old Style" w:hAnsi="Bookman Old Style"/>
          <w:sz w:val="20"/>
          <w:szCs w:val="20"/>
        </w:rPr>
        <w:t>z Udzielającym zamówienia,</w:t>
      </w:r>
      <w:r w:rsidRPr="00F66DE1">
        <w:rPr>
          <w:rFonts w:ascii="Bookman Old Style" w:hAnsi="Bookman Old Style"/>
          <w:b/>
          <w:sz w:val="20"/>
          <w:szCs w:val="20"/>
        </w:rPr>
        <w:t xml:space="preserve"> </w:t>
      </w:r>
      <w:r w:rsidRPr="00F66DE1">
        <w:rPr>
          <w:rFonts w:ascii="Bookman Old Style" w:hAnsi="Bookman Old Style"/>
          <w:sz w:val="20"/>
          <w:szCs w:val="20"/>
        </w:rPr>
        <w:t>przy czym minimum jedna przerwa  w wykonywaniu obowiązków wynikających z niniejszej umowy musi wynosić co najmniej 14 dni kalendarzowych w każdym roku obowiązywania umowy (do rozliczenia 10 dni roboczych).</w:t>
      </w:r>
    </w:p>
    <w:p w14:paraId="776F8866" w14:textId="259BB3CA" w:rsidR="00F95F4A" w:rsidRPr="00F66DE1" w:rsidRDefault="00F95F4A" w:rsidP="00F95F4A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F66DE1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F66DE1">
        <w:rPr>
          <w:rFonts w:ascii="Bookman Old Style" w:hAnsi="Bookman Old Style"/>
          <w:b/>
          <w:sz w:val="20"/>
          <w:szCs w:val="20"/>
        </w:rPr>
        <w:t>odpłatnej</w:t>
      </w:r>
      <w:r w:rsidRPr="00F66DE1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Pr="00F66DE1">
        <w:rPr>
          <w:rFonts w:ascii="Bookman Old Style" w:hAnsi="Bookman Old Style"/>
          <w:b/>
          <w:sz w:val="20"/>
          <w:szCs w:val="20"/>
        </w:rPr>
        <w:t>dwóch</w:t>
      </w:r>
      <w:r w:rsidRPr="00F66DE1">
        <w:rPr>
          <w:rFonts w:ascii="Bookman Old Style" w:hAnsi="Bookman Old Style"/>
          <w:sz w:val="20"/>
          <w:szCs w:val="20"/>
        </w:rPr>
        <w:t xml:space="preserve"> </w:t>
      </w:r>
      <w:r w:rsidRPr="00F66DE1">
        <w:rPr>
          <w:rFonts w:ascii="Bookman Old Style" w:hAnsi="Bookman Old Style"/>
          <w:b/>
          <w:sz w:val="20"/>
          <w:szCs w:val="20"/>
        </w:rPr>
        <w:t>dni</w:t>
      </w:r>
      <w:r w:rsidRPr="00F66DE1">
        <w:rPr>
          <w:rFonts w:ascii="Bookman Old Style" w:hAnsi="Bookman Old Style"/>
          <w:sz w:val="20"/>
          <w:szCs w:val="20"/>
        </w:rPr>
        <w:t xml:space="preserve"> (maksymalnie do rozliczenia 10 godzin świadczenia usług zdrowotnych) w każdym roku obowiązywania umowy, w celu podnoszenia swoich kwalifikacji zawodowych związanych </w:t>
      </w:r>
      <w:r w:rsidR="00073F95">
        <w:rPr>
          <w:rFonts w:ascii="Bookman Old Style" w:hAnsi="Bookman Old Style"/>
          <w:sz w:val="20"/>
          <w:szCs w:val="20"/>
        </w:rPr>
        <w:t xml:space="preserve">                   </w:t>
      </w:r>
      <w:r w:rsidRPr="00F66DE1">
        <w:rPr>
          <w:rFonts w:ascii="Bookman Old Style" w:hAnsi="Bookman Old Style"/>
          <w:sz w:val="20"/>
          <w:szCs w:val="20"/>
        </w:rPr>
        <w:t xml:space="preserve">z realizacją świadczeń zdrowotnych realizowanych na rzecz Udzielającego Zamówienia, </w:t>
      </w:r>
      <w:r w:rsidR="00073F95">
        <w:rPr>
          <w:rFonts w:ascii="Bookman Old Style" w:hAnsi="Bookman Old Style"/>
          <w:sz w:val="20"/>
          <w:szCs w:val="20"/>
        </w:rPr>
        <w:t xml:space="preserve">                      </w:t>
      </w:r>
      <w:r w:rsidRPr="00F66DE1">
        <w:rPr>
          <w:rFonts w:ascii="Bookman Old Style" w:hAnsi="Bookman Old Style"/>
          <w:sz w:val="20"/>
          <w:szCs w:val="20"/>
        </w:rPr>
        <w:t>w terminie uzgodnionym z Udzielającym Zamówienia, po jego akceptacji oraz uzyskaniu zgody.</w:t>
      </w:r>
    </w:p>
    <w:p w14:paraId="20105742" w14:textId="614D07A6" w:rsidR="00F95F4A" w:rsidRPr="00F95F4A" w:rsidRDefault="00F95F4A" w:rsidP="00F95F4A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F66DE1">
        <w:rPr>
          <w:rFonts w:ascii="Bookman Old Style" w:hAnsi="Bookman Old Style"/>
          <w:sz w:val="20"/>
          <w:szCs w:val="20"/>
        </w:rPr>
        <w:t>Warunkiem niezbędnym do wyrażenia zgody przez Udzielającego Zamówienia na planowaną przerwę w wykonywaniu obowiązków wynikających z niniejszej umowy jest pisemne</w:t>
      </w:r>
      <w:r w:rsidRPr="00116FD7">
        <w:rPr>
          <w:rFonts w:ascii="Bookman Old Style" w:hAnsi="Bookman Old Style"/>
          <w:sz w:val="20"/>
          <w:szCs w:val="20"/>
        </w:rPr>
        <w:t xml:space="preserve"> powiadomienie Udzielającego Zamówienia o takim zamiarze, złożone przez Przyjmującego Zamówienie nie później niż </w:t>
      </w:r>
      <w:r w:rsidRPr="00116FD7">
        <w:rPr>
          <w:rFonts w:ascii="Bookman Old Style" w:hAnsi="Bookman Old Style"/>
          <w:b/>
          <w:sz w:val="20"/>
          <w:szCs w:val="20"/>
        </w:rPr>
        <w:t>30 dni przed</w:t>
      </w:r>
      <w:r w:rsidRPr="00116FD7">
        <w:rPr>
          <w:rFonts w:ascii="Bookman Old Style" w:hAnsi="Bookman Old Style"/>
          <w:sz w:val="20"/>
          <w:szCs w:val="20"/>
        </w:rPr>
        <w:t xml:space="preserve"> pierwszym dniem planowanej przerwy </w:t>
      </w:r>
      <w:r w:rsidR="00073F95">
        <w:rPr>
          <w:rFonts w:ascii="Bookman Old Style" w:hAnsi="Bookman Old Style"/>
          <w:sz w:val="20"/>
          <w:szCs w:val="20"/>
        </w:rPr>
        <w:t xml:space="preserve">                                 </w:t>
      </w:r>
      <w:r w:rsidRPr="00116FD7">
        <w:rPr>
          <w:rFonts w:ascii="Bookman Old Style" w:hAnsi="Bookman Old Style"/>
          <w:sz w:val="20"/>
          <w:szCs w:val="20"/>
        </w:rPr>
        <w:t>w wykonywaniu jego obowiązków na druku udostępnionym przez Udzielającego zamówienia</w:t>
      </w:r>
      <w:r w:rsidR="00073F95">
        <w:rPr>
          <w:rFonts w:ascii="Bookman Old Style" w:hAnsi="Bookman Old Style"/>
          <w:sz w:val="20"/>
          <w:szCs w:val="20"/>
        </w:rPr>
        <w:t>.</w:t>
      </w:r>
    </w:p>
    <w:p w14:paraId="0586B304" w14:textId="77777777" w:rsidR="00261C90" w:rsidRPr="00E430AE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 w:cs="Arial Narrow"/>
          <w:bCs/>
          <w:sz w:val="20"/>
          <w:szCs w:val="20"/>
        </w:rPr>
        <w:t xml:space="preserve">Przyjmujący </w:t>
      </w:r>
      <w:r w:rsidR="00597E52" w:rsidRPr="00E430AE">
        <w:rPr>
          <w:rFonts w:ascii="Bookman Old Style" w:hAnsi="Bookman Old Style" w:cs="Arial Narrow"/>
          <w:bCs/>
          <w:sz w:val="20"/>
          <w:szCs w:val="20"/>
        </w:rPr>
        <w:t>Z</w:t>
      </w:r>
      <w:r w:rsidRPr="00E430AE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E430AE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3258FF8E" w:rsidR="00597E52" w:rsidRPr="00E430AE" w:rsidRDefault="00B27541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i 25 ust. 1 pkt 1 ustawy z dnia 15 kwietnia 2011r. o działalności leczniczej (Dz. U. z 2018r., poz. 160) oraz przepisów rozporządzenia Ministra Finansów z dnia 22 grudnia 2011r. </w:t>
      </w:r>
      <w:r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D24399">
        <w:rPr>
          <w:rFonts w:ascii="Bookman Old Style" w:hAnsi="Bookman Old Style" w:cs="Arial Narrow"/>
          <w:sz w:val="20"/>
          <w:szCs w:val="20"/>
        </w:rPr>
        <w:t>w sprawie obowiązkowego ubezpieczenia odpowiedzialności cywilnej podmiotu wykonującego działalność leczniczą (Dz. U. z 2011r., Nr 293, poz. 1729</w:t>
      </w:r>
      <w:r w:rsidR="00A21188" w:rsidRPr="00E430AE">
        <w:rPr>
          <w:rFonts w:ascii="Bookman Old Style" w:hAnsi="Bookman Old Style" w:cs="Arial Narrow"/>
          <w:sz w:val="20"/>
          <w:szCs w:val="20"/>
        </w:rPr>
        <w:t>);</w:t>
      </w:r>
    </w:p>
    <w:p w14:paraId="0586B306" w14:textId="77777777" w:rsidR="00597E52" w:rsidRPr="00E430AE" w:rsidRDefault="00261C90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lastRenderedPageBreak/>
        <w:t>systematycznego przedłużania umowy ubezpieczenia od odpowiedzialności cywilnej</w:t>
      </w:r>
      <w:r w:rsidR="00905DF3" w:rsidRPr="00E430AE">
        <w:rPr>
          <w:rFonts w:ascii="Bookman Old Style" w:hAnsi="Bookman Old Style" w:cs="Arial Narrow"/>
          <w:sz w:val="20"/>
          <w:szCs w:val="20"/>
        </w:rPr>
        <w:t xml:space="preserve"> </w:t>
      </w:r>
      <w:r w:rsidR="007351B1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E430AE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E430AE" w:rsidRDefault="00261C90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E430AE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E430AE">
        <w:rPr>
          <w:rFonts w:ascii="Bookman Old Style" w:hAnsi="Bookman Old Style" w:cs="Arial Narrow"/>
          <w:sz w:val="20"/>
          <w:szCs w:val="20"/>
        </w:rPr>
        <w:t>Z</w:t>
      </w:r>
      <w:r w:rsidR="002978A5" w:rsidRPr="00E430AE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E430AE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417CB48E" w:rsidR="00597E52" w:rsidRDefault="00A21188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D76963" w:rsidRPr="00E430AE">
        <w:rPr>
          <w:rFonts w:ascii="Bookman Old Style" w:hAnsi="Bookman Old Style" w:cs="Arial Narrow"/>
          <w:sz w:val="20"/>
          <w:szCs w:val="20"/>
        </w:rPr>
        <w:t xml:space="preserve"> oraz badań diagnostycznych </w:t>
      </w:r>
      <w:r w:rsidR="00F44F0F" w:rsidRPr="00E430AE">
        <w:rPr>
          <w:rFonts w:ascii="Bookman Old Style" w:hAnsi="Bookman Old Style" w:cs="Arial Narrow"/>
          <w:sz w:val="20"/>
          <w:szCs w:val="20"/>
        </w:rPr>
        <w:t>dla pacjentów</w:t>
      </w:r>
      <w:r w:rsidR="005D7185">
        <w:rPr>
          <w:rFonts w:ascii="Bookman Old Style" w:hAnsi="Bookman Old Style" w:cs="Arial Narrow"/>
          <w:sz w:val="20"/>
          <w:szCs w:val="20"/>
        </w:rPr>
        <w:t xml:space="preserve"> Udzielającego zamówienia</w:t>
      </w:r>
      <w:r w:rsidR="00F44F0F" w:rsidRPr="00E430AE">
        <w:rPr>
          <w:rFonts w:ascii="Bookman Old Style" w:hAnsi="Bookman Old Style" w:cs="Arial Narrow"/>
          <w:sz w:val="20"/>
          <w:szCs w:val="20"/>
        </w:rPr>
        <w:t xml:space="preserve">, </w:t>
      </w:r>
      <w:r w:rsidRPr="00E430AE">
        <w:rPr>
          <w:rFonts w:ascii="Bookman Old Style" w:hAnsi="Bookman Old Style" w:cs="Arial Narrow"/>
          <w:sz w:val="20"/>
          <w:szCs w:val="20"/>
        </w:rPr>
        <w:t>przy wykorzystaniu wiedzy i umiejętności fachowych, z uwzględnieniem postępu nauk medycznych i zachowaniem najwyższej staranności oraz zgodnie z zasadami etyki zawodowej lekarza;</w:t>
      </w:r>
    </w:p>
    <w:p w14:paraId="2C0B2E8C" w14:textId="77777777" w:rsidR="004A0119" w:rsidRDefault="004A0119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brania czynnego udziału w pracach komisji, zespołów i komitetów działających w SCM Sp. z o. o. , w przypadku powołania do ich składu, nie więcej niż w trzech zespołach, komitetach lub komisjach</w:t>
      </w:r>
      <w:r w:rsidRPr="00E430AE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0586B30A" w14:textId="44058767" w:rsidR="00597E52" w:rsidRPr="00E430AE" w:rsidRDefault="00F30B7F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</w:t>
      </w:r>
      <w:r w:rsidR="005D7185">
        <w:rPr>
          <w:rFonts w:ascii="Bookman Old Style" w:hAnsi="Bookman Old Style" w:cs="Arial Narrow"/>
          <w:sz w:val="20"/>
          <w:szCs w:val="20"/>
        </w:rPr>
        <w:t>ielający zamówienie ma podpisane</w:t>
      </w:r>
      <w:r w:rsidRPr="00E430AE">
        <w:rPr>
          <w:rFonts w:ascii="Bookman Old Style" w:hAnsi="Bookman Old Style" w:cs="Arial Narrow"/>
          <w:sz w:val="20"/>
          <w:szCs w:val="20"/>
        </w:rPr>
        <w:t xml:space="preserve"> w tym zakresie</w:t>
      </w:r>
      <w:r w:rsidR="00926544" w:rsidRPr="00E430AE">
        <w:rPr>
          <w:rFonts w:ascii="Bookman Old Style" w:hAnsi="Bookman Old Style" w:cs="Arial Narrow"/>
          <w:sz w:val="20"/>
          <w:szCs w:val="20"/>
        </w:rPr>
        <w:t xml:space="preserve"> umow</w:t>
      </w:r>
      <w:r w:rsidR="005D7185">
        <w:rPr>
          <w:rFonts w:ascii="Bookman Old Style" w:hAnsi="Bookman Old Style" w:cs="Arial Narrow"/>
          <w:sz w:val="20"/>
          <w:szCs w:val="20"/>
        </w:rPr>
        <w:t>y</w:t>
      </w:r>
      <w:r w:rsidR="00926544" w:rsidRPr="00E430AE">
        <w:rPr>
          <w:rFonts w:ascii="Bookman Old Style" w:hAnsi="Bookman Old Style" w:cs="Arial Narrow"/>
          <w:sz w:val="20"/>
          <w:szCs w:val="20"/>
        </w:rPr>
        <w:t>,</w:t>
      </w:r>
      <w:r w:rsidR="00A33FD5" w:rsidRPr="00E430AE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E430AE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E430AE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6C47B5EF" w:rsidR="00597E52" w:rsidRPr="00E430AE" w:rsidRDefault="00926544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E430AE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5D7185">
        <w:rPr>
          <w:rFonts w:ascii="Bookman Old Style" w:hAnsi="Bookman Old Style" w:cs="Arial Narrow"/>
          <w:sz w:val="20"/>
          <w:szCs w:val="20"/>
        </w:rPr>
        <w:t>Udzielającego zamówienia</w:t>
      </w:r>
      <w:r w:rsidRPr="00E430AE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538B3160" w:rsidR="00261C90" w:rsidRPr="00E430AE" w:rsidRDefault="00261C90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E430AE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F7145F">
        <w:rPr>
          <w:rFonts w:ascii="Bookman Old Style" w:hAnsi="Bookman Old Style" w:cs="Arial Narrow"/>
          <w:sz w:val="20"/>
          <w:szCs w:val="20"/>
        </w:rPr>
        <w:t xml:space="preserve">                   </w:t>
      </w:r>
      <w:r w:rsidRPr="00E430AE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E430AE">
        <w:rPr>
          <w:rFonts w:ascii="Bookman Old Style" w:hAnsi="Bookman Old Style" w:cs="Arial Narrow"/>
          <w:sz w:val="20"/>
          <w:szCs w:val="20"/>
        </w:rPr>
        <w:t>.</w:t>
      </w:r>
    </w:p>
    <w:p w14:paraId="0586B30E" w14:textId="77777777" w:rsidR="00261C90" w:rsidRPr="007B2C3C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7B2C3C">
        <w:rPr>
          <w:rFonts w:ascii="Bookman Old Style" w:hAnsi="Bookman Old Style"/>
          <w:sz w:val="20"/>
          <w:szCs w:val="20"/>
        </w:rPr>
        <w:t>§ 4.</w:t>
      </w:r>
    </w:p>
    <w:p w14:paraId="0586B30F" w14:textId="6BA4A98B" w:rsidR="00261C90" w:rsidRPr="007B2C3C" w:rsidRDefault="00261C90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7B2C3C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7B2C3C">
        <w:rPr>
          <w:rFonts w:ascii="Bookman Old Style" w:hAnsi="Bookman Old Style"/>
          <w:sz w:val="20"/>
          <w:szCs w:val="20"/>
        </w:rPr>
        <w:t>Z</w:t>
      </w:r>
      <w:r w:rsidRPr="007B2C3C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</w:t>
      </w:r>
      <w:r w:rsidR="00F7145F">
        <w:rPr>
          <w:rFonts w:ascii="Bookman Old Style" w:hAnsi="Bookman Old Style"/>
          <w:sz w:val="20"/>
          <w:szCs w:val="20"/>
        </w:rPr>
        <w:t xml:space="preserve">            </w:t>
      </w:r>
      <w:r w:rsidRPr="007B2C3C">
        <w:rPr>
          <w:rFonts w:ascii="Bookman Old Style" w:hAnsi="Bookman Old Style"/>
          <w:sz w:val="20"/>
          <w:szCs w:val="20"/>
        </w:rPr>
        <w:t xml:space="preserve">z przepisami powszechnie obowiązującego prawa, w tym rozporządzeniem Ministra Zdrowia </w:t>
      </w:r>
      <w:r w:rsidR="00F7145F">
        <w:rPr>
          <w:rFonts w:ascii="Bookman Old Style" w:hAnsi="Bookman Old Style"/>
          <w:sz w:val="20"/>
          <w:szCs w:val="20"/>
        </w:rPr>
        <w:t xml:space="preserve">          </w:t>
      </w:r>
      <w:r w:rsidRPr="007B2C3C">
        <w:rPr>
          <w:rFonts w:ascii="Bookman Old Style" w:hAnsi="Bookman Old Style"/>
          <w:sz w:val="20"/>
          <w:szCs w:val="20"/>
        </w:rPr>
        <w:t xml:space="preserve">z dnia </w:t>
      </w:r>
      <w:r w:rsidR="00977176" w:rsidRPr="007B2C3C">
        <w:rPr>
          <w:rFonts w:ascii="Bookman Old Style" w:hAnsi="Bookman Old Style"/>
          <w:sz w:val="20"/>
          <w:szCs w:val="20"/>
        </w:rPr>
        <w:t>9 listopada 2015</w:t>
      </w:r>
      <w:r w:rsidRPr="007B2C3C">
        <w:rPr>
          <w:rFonts w:ascii="Bookman Old Style" w:hAnsi="Bookman Old Style"/>
          <w:sz w:val="20"/>
          <w:szCs w:val="20"/>
        </w:rPr>
        <w:t xml:space="preserve">r. </w:t>
      </w:r>
      <w:r w:rsidR="00977176" w:rsidRPr="007B2C3C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7B2C3C">
        <w:rPr>
          <w:rFonts w:ascii="Bookman Old Style" w:hAnsi="Bookman Old Style"/>
          <w:bCs/>
          <w:sz w:val="20"/>
          <w:szCs w:val="20"/>
        </w:rPr>
        <w:t xml:space="preserve">zakresu </w:t>
      </w:r>
      <w:r w:rsidR="00977176" w:rsidRPr="007B2C3C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7B2C3C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7B2C3C">
        <w:rPr>
          <w:rFonts w:ascii="Bookman Old Style" w:hAnsi="Bookman Old Style"/>
          <w:sz w:val="20"/>
          <w:szCs w:val="20"/>
        </w:rPr>
        <w:t xml:space="preserve"> (</w:t>
      </w:r>
      <w:r w:rsidR="00977176" w:rsidRPr="007B2C3C">
        <w:rPr>
          <w:rFonts w:ascii="Bookman Old Style" w:hAnsi="Bookman Old Style"/>
          <w:sz w:val="20"/>
          <w:szCs w:val="20"/>
        </w:rPr>
        <w:t>Dz. U. z 2015</w:t>
      </w:r>
      <w:r w:rsidR="00710C38" w:rsidRPr="007B2C3C">
        <w:rPr>
          <w:rFonts w:ascii="Bookman Old Style" w:hAnsi="Bookman Old Style"/>
          <w:sz w:val="20"/>
          <w:szCs w:val="20"/>
        </w:rPr>
        <w:t xml:space="preserve">r., poz. </w:t>
      </w:r>
      <w:r w:rsidR="00977176" w:rsidRPr="007B2C3C">
        <w:rPr>
          <w:rFonts w:ascii="Bookman Old Style" w:hAnsi="Bookman Old Style"/>
          <w:sz w:val="20"/>
          <w:szCs w:val="20"/>
        </w:rPr>
        <w:t>2069</w:t>
      </w:r>
      <w:r w:rsidRPr="007B2C3C">
        <w:rPr>
          <w:rFonts w:ascii="Bookman Old Style" w:hAnsi="Bookman Old Style"/>
          <w:sz w:val="20"/>
          <w:szCs w:val="20"/>
        </w:rPr>
        <w:t>)</w:t>
      </w:r>
      <w:r w:rsidR="00977176" w:rsidRPr="007B2C3C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26596C66" w:rsidR="00BB0A16" w:rsidRPr="00EC1407" w:rsidRDefault="00597E52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7B2C3C">
        <w:rPr>
          <w:rFonts w:ascii="Bookman Old Style" w:hAnsi="Bookman Old Style"/>
          <w:sz w:val="20"/>
          <w:szCs w:val="20"/>
        </w:rPr>
        <w:t>Przyjmujący</w:t>
      </w:r>
      <w:r w:rsidRPr="00EC1407">
        <w:rPr>
          <w:rFonts w:ascii="Bookman Old Style" w:hAnsi="Bookman Old Style"/>
          <w:sz w:val="20"/>
          <w:szCs w:val="20"/>
        </w:rPr>
        <w:t xml:space="preserve"> Z</w:t>
      </w:r>
      <w:r w:rsidR="00261C90" w:rsidRPr="00EC1407">
        <w:rPr>
          <w:rFonts w:ascii="Bookman Old Style" w:hAnsi="Bookman Old Style"/>
          <w:sz w:val="20"/>
          <w:szCs w:val="20"/>
        </w:rPr>
        <w:t>amówienie ponosi pełną odpowiedzialność za terminowość, jakość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261C90" w:rsidRPr="00EC1407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EC1407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55C699E7" w:rsidR="00261C90" w:rsidRPr="00EC140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 xml:space="preserve">W każdym przypadku, gdy Udzielający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C1407">
        <w:rPr>
          <w:rFonts w:ascii="Bookman Old Style" w:hAnsi="Bookman Old Style"/>
          <w:sz w:val="20"/>
          <w:szCs w:val="20"/>
        </w:rPr>
        <w:t>amówieni</w:t>
      </w:r>
      <w:r w:rsidR="005D7185">
        <w:rPr>
          <w:rFonts w:ascii="Bookman Old Style" w:hAnsi="Bookman Old Style"/>
          <w:sz w:val="20"/>
          <w:szCs w:val="20"/>
        </w:rPr>
        <w:t>a</w:t>
      </w:r>
      <w:r w:rsidRPr="00EC1407">
        <w:rPr>
          <w:rFonts w:ascii="Bookman Old Style" w:hAnsi="Bookman Old Style"/>
          <w:sz w:val="20"/>
          <w:szCs w:val="20"/>
        </w:rPr>
        <w:t xml:space="preserve"> poniesie jakąkolwiek szkodę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Pr="00EC1407">
        <w:rPr>
          <w:rFonts w:ascii="Bookman Old Style" w:hAnsi="Bookman Old Style"/>
          <w:sz w:val="20"/>
          <w:szCs w:val="20"/>
        </w:rPr>
        <w:t xml:space="preserve">w związku </w:t>
      </w:r>
      <w:r w:rsidR="00F7145F">
        <w:rPr>
          <w:rFonts w:ascii="Bookman Old Style" w:hAnsi="Bookman Old Style"/>
          <w:sz w:val="20"/>
          <w:szCs w:val="20"/>
        </w:rPr>
        <w:t xml:space="preserve">              </w:t>
      </w:r>
      <w:r w:rsidRPr="00EC1407">
        <w:rPr>
          <w:rFonts w:ascii="Bookman Old Style" w:hAnsi="Bookman Old Style"/>
          <w:sz w:val="20"/>
          <w:szCs w:val="20"/>
        </w:rPr>
        <w:t>z niewykonaniem lub nienależytym wykonaniem przez Przyjmującego Zamówienie zobowiązania, o któ</w:t>
      </w:r>
      <w:r w:rsidR="005D7185">
        <w:rPr>
          <w:rFonts w:ascii="Bookman Old Style" w:hAnsi="Bookman Old Style"/>
          <w:sz w:val="20"/>
          <w:szCs w:val="20"/>
        </w:rPr>
        <w:t>rym mowa w ust. 2, Przyjmujący z</w:t>
      </w:r>
      <w:r w:rsidRPr="00EC1407">
        <w:rPr>
          <w:rFonts w:ascii="Bookman Old Style" w:hAnsi="Bookman Old Style"/>
          <w:sz w:val="20"/>
          <w:szCs w:val="20"/>
        </w:rPr>
        <w:t>amówienie będzie zobowiązany do naprawienia tejże szkody, w tym także do pokrycia zwrotu środków publicznych na rzecz Narodowego Funduszu Zdrowia oraz nałożonej przez ten podmiot kary umownej.</w:t>
      </w:r>
    </w:p>
    <w:p w14:paraId="0586B312" w14:textId="50C8CF63" w:rsidR="00BB0A16" w:rsidRPr="00EC140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 xml:space="preserve">Naprawienie szkody nastąpi w terminie 7 dni liczonych od dnia wystąpienia z żądaniem przez Udzielającego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C1407">
        <w:rPr>
          <w:rFonts w:ascii="Bookman Old Style" w:hAnsi="Bookman Old Style"/>
          <w:sz w:val="20"/>
          <w:szCs w:val="20"/>
        </w:rPr>
        <w:t>amówieni</w:t>
      </w:r>
      <w:r w:rsidR="005D7185">
        <w:rPr>
          <w:rFonts w:ascii="Bookman Old Style" w:hAnsi="Bookman Old Style"/>
          <w:sz w:val="20"/>
          <w:szCs w:val="20"/>
        </w:rPr>
        <w:t>a</w:t>
      </w:r>
      <w:r w:rsidRPr="00EC1407">
        <w:rPr>
          <w:rFonts w:ascii="Bookman Old Style" w:hAnsi="Bookman Old Style"/>
          <w:sz w:val="20"/>
          <w:szCs w:val="20"/>
        </w:rPr>
        <w:t>.</w:t>
      </w:r>
    </w:p>
    <w:p w14:paraId="0586B313" w14:textId="6AD15E9E" w:rsidR="00BB0A16" w:rsidRPr="00EC140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 xml:space="preserve">Udzielający Zamówienia w razie opóźnienia w naprawieniu szkody przez Przyjmującego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C1407">
        <w:rPr>
          <w:rFonts w:ascii="Bookman Old Style" w:hAnsi="Bookman Old Style"/>
          <w:sz w:val="20"/>
          <w:szCs w:val="20"/>
        </w:rPr>
        <w:t>amówienie będzie mógł potrącić równowartość tejże szkody z dow</w:t>
      </w:r>
      <w:r w:rsidR="005D7185">
        <w:rPr>
          <w:rFonts w:ascii="Bookman Old Style" w:hAnsi="Bookman Old Style"/>
          <w:sz w:val="20"/>
          <w:szCs w:val="20"/>
        </w:rPr>
        <w:t>olnej należności Przyjmującego za</w:t>
      </w:r>
      <w:r w:rsidRPr="00EC1407">
        <w:rPr>
          <w:rFonts w:ascii="Bookman Old Style" w:hAnsi="Bookman Old Style"/>
          <w:sz w:val="20"/>
          <w:szCs w:val="20"/>
        </w:rPr>
        <w:t>mówienie.</w:t>
      </w:r>
    </w:p>
    <w:p w14:paraId="0586B314" w14:textId="64DAA36F" w:rsidR="00BB0A16" w:rsidRPr="00EC140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C1407">
        <w:rPr>
          <w:rFonts w:ascii="Bookman Old Style" w:hAnsi="Bookman Old Style"/>
          <w:sz w:val="20"/>
          <w:szCs w:val="20"/>
        </w:rPr>
        <w:t>amówieni</w:t>
      </w:r>
      <w:r w:rsidR="005D7185">
        <w:rPr>
          <w:rFonts w:ascii="Bookman Old Style" w:hAnsi="Bookman Old Style"/>
          <w:sz w:val="20"/>
          <w:szCs w:val="20"/>
        </w:rPr>
        <w:t xml:space="preserve">a </w:t>
      </w:r>
      <w:r w:rsidRPr="00EC1407">
        <w:rPr>
          <w:rFonts w:ascii="Bookman Old Style" w:hAnsi="Bookman Old Style"/>
          <w:sz w:val="20"/>
          <w:szCs w:val="20"/>
        </w:rPr>
        <w:t>uprawnień wynikających z postanowień ust. 2-5.</w:t>
      </w:r>
    </w:p>
    <w:p w14:paraId="0586B316" w14:textId="77777777" w:rsidR="00261C90" w:rsidRPr="00E430AE" w:rsidRDefault="00261C90" w:rsidP="005B6A79">
      <w:pPr>
        <w:spacing w:line="276" w:lineRule="auto"/>
        <w:ind w:right="-3"/>
        <w:jc w:val="center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2A9D9206" w:rsidR="007F52DA" w:rsidRPr="00E430AE" w:rsidRDefault="007F52DA" w:rsidP="00F7145F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E430AE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E430AE">
        <w:rPr>
          <w:rFonts w:ascii="Bookman Old Style" w:hAnsi="Bookman Old Style" w:cs="Times New Roman"/>
          <w:sz w:val="20"/>
          <w:szCs w:val="20"/>
        </w:rPr>
        <w:t>wykonywania czynności zleconych przez</w:t>
      </w:r>
      <w:r w:rsidR="00073F95">
        <w:rPr>
          <w:rFonts w:ascii="Bookman Old Style" w:hAnsi="Bookman Old Style" w:cs="Times New Roman"/>
          <w:sz w:val="20"/>
          <w:szCs w:val="20"/>
        </w:rPr>
        <w:t xml:space="preserve"> Kierownika Ośrodka i</w:t>
      </w:r>
      <w:r w:rsidR="00D22655">
        <w:rPr>
          <w:rFonts w:ascii="Bookman Old Style" w:hAnsi="Bookman Old Style" w:cs="Times New Roman"/>
          <w:sz w:val="20"/>
          <w:szCs w:val="20"/>
        </w:rPr>
        <w:t xml:space="preserve"> </w:t>
      </w:r>
      <w:r w:rsidRPr="00E430AE">
        <w:rPr>
          <w:rFonts w:ascii="Bookman Old Style" w:hAnsi="Bookman Old Style" w:cs="Times New Roman"/>
          <w:sz w:val="20"/>
          <w:szCs w:val="20"/>
        </w:rPr>
        <w:t>Dyrektora ds. Lecznictwa</w:t>
      </w:r>
      <w:r w:rsidR="00DA7ED3">
        <w:rPr>
          <w:rFonts w:ascii="Bookman Old Style" w:hAnsi="Bookman Old Style" w:cs="Times New Roman"/>
          <w:sz w:val="20"/>
          <w:szCs w:val="20"/>
        </w:rPr>
        <w:t>,</w:t>
      </w:r>
      <w:r w:rsidR="003B66D8">
        <w:rPr>
          <w:rFonts w:ascii="Bookman Old Style" w:hAnsi="Bookman Old Style" w:cs="Times New Roman"/>
          <w:sz w:val="20"/>
          <w:szCs w:val="20"/>
        </w:rPr>
        <w:t xml:space="preserve"> </w:t>
      </w:r>
      <w:r w:rsidRPr="00E430AE">
        <w:rPr>
          <w:rFonts w:ascii="Bookman Old Style" w:hAnsi="Bookman Old Style" w:cs="Times New Roman"/>
          <w:sz w:val="20"/>
          <w:szCs w:val="20"/>
        </w:rPr>
        <w:t>w zakresie związanym</w:t>
      </w:r>
      <w:r w:rsidR="00D22655">
        <w:rPr>
          <w:rFonts w:ascii="Bookman Old Style" w:hAnsi="Bookman Old Style" w:cs="Times New Roman"/>
          <w:sz w:val="20"/>
          <w:szCs w:val="20"/>
        </w:rPr>
        <w:t xml:space="preserve"> z</w:t>
      </w:r>
      <w:r w:rsidRPr="00E430AE">
        <w:rPr>
          <w:rFonts w:ascii="Bookman Old Style" w:hAnsi="Bookman Old Style" w:cs="Times New Roman"/>
          <w:sz w:val="20"/>
          <w:szCs w:val="20"/>
        </w:rPr>
        <w:t xml:space="preserve"> przedmiotem umowy.</w:t>
      </w:r>
    </w:p>
    <w:p w14:paraId="0586B318" w14:textId="77777777" w:rsidR="00261C90" w:rsidRPr="00E430AE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E430AE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E430AE">
        <w:rPr>
          <w:rFonts w:ascii="Bookman Old Style" w:hAnsi="Bookman Old Style"/>
          <w:bCs/>
          <w:sz w:val="20"/>
          <w:szCs w:val="20"/>
        </w:rPr>
        <w:t>Z</w:t>
      </w:r>
      <w:r w:rsidRPr="00E430AE">
        <w:rPr>
          <w:rFonts w:ascii="Bookman Old Style" w:hAnsi="Bookman Old Style"/>
          <w:bCs/>
          <w:sz w:val="20"/>
          <w:szCs w:val="20"/>
        </w:rPr>
        <w:t>amówienie</w:t>
      </w:r>
      <w:r w:rsidRPr="00E430AE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E430AE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E430AE">
        <w:rPr>
          <w:rFonts w:ascii="Bookman Old Style" w:hAnsi="Bookman Old Style"/>
          <w:sz w:val="20"/>
          <w:szCs w:val="20"/>
        </w:rPr>
        <w:t>Z</w:t>
      </w:r>
      <w:r w:rsidR="007B56F2" w:rsidRPr="00E430AE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E430AE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E430AE">
        <w:rPr>
          <w:rFonts w:ascii="Bookman Old Style" w:hAnsi="Bookman Old Style"/>
          <w:sz w:val="20"/>
          <w:szCs w:val="20"/>
        </w:rPr>
        <w:t>.</w:t>
      </w:r>
    </w:p>
    <w:p w14:paraId="0586B319" w14:textId="749D7626" w:rsidR="00261C90" w:rsidRPr="00E430AE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bCs/>
          <w:sz w:val="20"/>
          <w:szCs w:val="20"/>
        </w:rPr>
        <w:t>Przyjmujący zamówienie</w:t>
      </w:r>
      <w:r w:rsidRPr="00E430AE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</w:t>
      </w:r>
      <w:r w:rsidRPr="005D7185">
        <w:rPr>
          <w:rFonts w:ascii="Bookman Old Style" w:hAnsi="Bookman Old Style"/>
          <w:sz w:val="20"/>
          <w:szCs w:val="20"/>
        </w:rPr>
        <w:t xml:space="preserve">w </w:t>
      </w:r>
      <w:r w:rsidR="005D7185" w:rsidRPr="005D7185">
        <w:rPr>
          <w:rFonts w:ascii="Bookman Old Style" w:hAnsi="Bookman Old Style"/>
          <w:sz w:val="20"/>
          <w:szCs w:val="20"/>
        </w:rPr>
        <w:t xml:space="preserve">podmiotach </w:t>
      </w:r>
      <w:r w:rsidR="005D7185">
        <w:rPr>
          <w:rFonts w:ascii="Bookman Old Style" w:hAnsi="Bookman Old Style"/>
          <w:sz w:val="20"/>
          <w:szCs w:val="20"/>
        </w:rPr>
        <w:t>leczniczych.</w:t>
      </w:r>
    </w:p>
    <w:p w14:paraId="0586B31B" w14:textId="77777777" w:rsidR="00261C90" w:rsidRPr="00E430AE" w:rsidRDefault="00261C90" w:rsidP="00F7145F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lastRenderedPageBreak/>
        <w:t>§ 6.</w:t>
      </w:r>
    </w:p>
    <w:p w14:paraId="0586B31C" w14:textId="77777777" w:rsidR="00261C90" w:rsidRPr="00E430AE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E430AE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E430AE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38309B40" w:rsidR="00261C90" w:rsidRPr="00E430AE" w:rsidRDefault="005D7185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środków farmaceutycznych </w:t>
      </w:r>
      <w:r w:rsidR="00261C90" w:rsidRPr="00E430AE">
        <w:rPr>
          <w:rFonts w:ascii="Bookman Old Style" w:hAnsi="Bookman Old Style"/>
          <w:sz w:val="20"/>
          <w:szCs w:val="20"/>
        </w:rPr>
        <w:t>oraz sprzętu jednorazowego użytku.</w:t>
      </w:r>
    </w:p>
    <w:p w14:paraId="0586B320" w14:textId="2D43A152" w:rsidR="007B30AF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E430AE">
        <w:rPr>
          <w:rFonts w:ascii="Bookman Old Style" w:hAnsi="Bookman Old Style"/>
          <w:sz w:val="20"/>
          <w:szCs w:val="20"/>
        </w:rPr>
        <w:t>j umowy i oświadcza, że zna zasady użytkowania aparatury i sprzętu medycznego oraz zobowiązuje się go używać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B30CCF" w:rsidRPr="00E430AE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E430AE" w:rsidRDefault="00F30B7F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E430AE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E430AE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>
        <w:rPr>
          <w:rFonts w:ascii="Bookman Old Style" w:hAnsi="Bookman Old Style"/>
          <w:sz w:val="20"/>
          <w:szCs w:val="20"/>
        </w:rPr>
        <w:t xml:space="preserve">jest pobierana na rzecz </w:t>
      </w:r>
      <w:r w:rsidRPr="00E430AE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amówienia</w:t>
      </w:r>
      <w:r w:rsidR="00EC1407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321DABE0" w14:textId="77777777" w:rsidR="00A873FA" w:rsidRPr="00A873FA" w:rsidRDefault="00A873FA" w:rsidP="00F7145F">
      <w:pPr>
        <w:spacing w:line="276" w:lineRule="auto"/>
        <w:jc w:val="center"/>
        <w:rPr>
          <w:rFonts w:ascii="Bookman Old Style" w:hAnsi="Bookman Old Style"/>
          <w:sz w:val="10"/>
          <w:szCs w:val="20"/>
        </w:rPr>
      </w:pPr>
    </w:p>
    <w:p w14:paraId="0586B323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7.</w:t>
      </w:r>
    </w:p>
    <w:p w14:paraId="0586B324" w14:textId="408CAA6B" w:rsidR="00261C90" w:rsidRPr="00E430AE" w:rsidRDefault="00261C90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E430AE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E430AE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E430AE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E430AE">
        <w:rPr>
          <w:rFonts w:ascii="Bookman Old Style" w:hAnsi="Bookman Old Style"/>
          <w:sz w:val="20"/>
          <w:szCs w:val="20"/>
        </w:rPr>
        <w:t>Z</w:t>
      </w:r>
      <w:r w:rsidR="00B7370C" w:rsidRPr="00E430AE">
        <w:rPr>
          <w:rFonts w:ascii="Bookman Old Style" w:hAnsi="Bookman Old Style"/>
          <w:sz w:val="20"/>
          <w:szCs w:val="20"/>
        </w:rPr>
        <w:t>amówieni</w:t>
      </w:r>
      <w:r w:rsidR="002B5A4A" w:rsidRPr="00E430AE">
        <w:rPr>
          <w:rFonts w:ascii="Bookman Old Style" w:hAnsi="Bookman Old Style"/>
          <w:sz w:val="20"/>
          <w:szCs w:val="20"/>
        </w:rPr>
        <w:t>a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B7370C" w:rsidRPr="00E430AE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E430AE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E430AE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>
        <w:rPr>
          <w:rFonts w:ascii="Bookman Old Style" w:hAnsi="Bookman Old Style"/>
          <w:sz w:val="20"/>
          <w:szCs w:val="20"/>
        </w:rPr>
        <w:t>Udzielającego Zamówienia</w:t>
      </w:r>
      <w:r w:rsidRPr="00E430AE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E430AE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0ABF3FB9" w:rsidR="00261C90" w:rsidRPr="00977176" w:rsidRDefault="00B27541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Zamówienie zobowiązuje się ponadto poddawać kontroli uprawnionych służb, inspekcji i straży, a także Narodowego Funduszu Zdrowia, na zasadach określonych                                 w przepisach powszechnie obowiązującego prawa, w tym także w ustawie z dnia 27 sierpnia 2004r. o świadczeniach opieki zdrowotnej finansowanych ze środków publicznych (Dz. U.                      z 2017r. poz. 1938 z </w:t>
      </w:r>
      <w:proofErr w:type="spellStart"/>
      <w:r w:rsidRPr="00D24399">
        <w:rPr>
          <w:rFonts w:ascii="Bookman Old Style" w:hAnsi="Bookman Old Style"/>
          <w:sz w:val="20"/>
          <w:szCs w:val="20"/>
        </w:rPr>
        <w:t>późn</w:t>
      </w:r>
      <w:proofErr w:type="spellEnd"/>
      <w:r w:rsidRPr="00D24399">
        <w:rPr>
          <w:rFonts w:ascii="Bookman Old Style" w:hAnsi="Bookman Old Style"/>
          <w:sz w:val="20"/>
          <w:szCs w:val="20"/>
        </w:rPr>
        <w:t>. zm.</w:t>
      </w:r>
      <w:r w:rsidR="00977176">
        <w:rPr>
          <w:rFonts w:ascii="Bookman Old Style" w:hAnsi="Bookman Old Style"/>
          <w:sz w:val="20"/>
          <w:szCs w:val="20"/>
        </w:rPr>
        <w:t>).</w:t>
      </w:r>
    </w:p>
    <w:p w14:paraId="0586B329" w14:textId="77777777" w:rsidR="00B7370C" w:rsidRPr="00E430AE" w:rsidRDefault="00B7370C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77176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977176">
        <w:rPr>
          <w:rFonts w:ascii="Bookman Old Style" w:hAnsi="Bookman Old Style"/>
          <w:sz w:val="20"/>
          <w:szCs w:val="20"/>
        </w:rPr>
        <w:t>Z</w:t>
      </w:r>
      <w:r w:rsidRPr="00977176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977176">
        <w:rPr>
          <w:rFonts w:ascii="Bookman Old Style" w:hAnsi="Bookman Old Style"/>
          <w:sz w:val="20"/>
          <w:szCs w:val="20"/>
        </w:rPr>
        <w:t>miejsca udzielania świadczeń zdrowotnych</w:t>
      </w:r>
      <w:r w:rsidR="00F70D96" w:rsidRPr="00E430AE">
        <w:rPr>
          <w:rFonts w:ascii="Bookman Old Style" w:hAnsi="Bookman Old Style"/>
          <w:sz w:val="20"/>
          <w:szCs w:val="20"/>
        </w:rPr>
        <w:t xml:space="preserve"> </w:t>
      </w:r>
      <w:r w:rsidRPr="00E430AE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E430AE">
        <w:rPr>
          <w:rFonts w:ascii="Bookman Old Style" w:hAnsi="Bookman Old Style"/>
          <w:sz w:val="20"/>
          <w:szCs w:val="20"/>
        </w:rPr>
        <w:t xml:space="preserve">ich </w:t>
      </w:r>
      <w:r w:rsidR="00DA7ED3">
        <w:rPr>
          <w:rFonts w:ascii="Bookman Old Style" w:hAnsi="Bookman Old Style"/>
          <w:sz w:val="20"/>
          <w:szCs w:val="20"/>
        </w:rPr>
        <w:t>realizacji, chyba, ż</w:t>
      </w:r>
      <w:r w:rsidRPr="00E430AE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E430AE">
        <w:rPr>
          <w:rFonts w:ascii="Bookman Old Style" w:hAnsi="Bookman Old Style"/>
          <w:sz w:val="20"/>
          <w:szCs w:val="20"/>
        </w:rPr>
        <w:t>Udzielającego Zamówienia</w:t>
      </w:r>
      <w:r w:rsidR="007B56F2" w:rsidRPr="00E430AE">
        <w:rPr>
          <w:rFonts w:ascii="Bookman Old Style" w:hAnsi="Bookman Old Style"/>
          <w:sz w:val="20"/>
          <w:szCs w:val="20"/>
        </w:rPr>
        <w:t>.</w:t>
      </w:r>
      <w:r w:rsidRPr="00E430AE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E430AE" w:rsidRDefault="00FD0188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Przyjmujący Z</w:t>
      </w:r>
      <w:r w:rsidR="009B184C" w:rsidRPr="00E430AE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0586B32C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8.</w:t>
      </w:r>
    </w:p>
    <w:p w14:paraId="0586B32D" w14:textId="7129AFCD" w:rsidR="00E36A3D" w:rsidRDefault="00261C90" w:rsidP="00F7145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E430AE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E430AE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E430AE">
        <w:rPr>
          <w:rFonts w:ascii="Bookman Old Style" w:hAnsi="Bookman Old Style" w:cs="Arial Narrow"/>
          <w:bCs/>
          <w:sz w:val="20"/>
          <w:szCs w:val="20"/>
        </w:rPr>
        <w:t>Z</w:t>
      </w:r>
      <w:r w:rsidRPr="00E430AE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E430AE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E430AE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E430AE">
        <w:rPr>
          <w:rFonts w:ascii="Bookman Old Style" w:hAnsi="Bookman Old Style" w:cs="Arial Narrow"/>
          <w:bCs/>
          <w:sz w:val="20"/>
          <w:szCs w:val="20"/>
        </w:rPr>
        <w:t>Z</w:t>
      </w:r>
      <w:r w:rsidRPr="00E430AE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E430AE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E430AE">
        <w:rPr>
          <w:rFonts w:ascii="Bookman Old Style" w:hAnsi="Bookman Old Style" w:cs="Arial Narrow"/>
          <w:sz w:val="20"/>
          <w:szCs w:val="20"/>
        </w:rPr>
        <w:t xml:space="preserve">wynagrodzenie </w:t>
      </w:r>
      <w:r w:rsidR="00F7145F">
        <w:rPr>
          <w:rFonts w:ascii="Bookman Old Style" w:hAnsi="Bookman Old Style" w:cs="Arial Narrow"/>
          <w:sz w:val="20"/>
          <w:szCs w:val="20"/>
        </w:rPr>
        <w:t xml:space="preserve">                            </w:t>
      </w:r>
      <w:r w:rsidRPr="00E430AE">
        <w:rPr>
          <w:rFonts w:ascii="Bookman Old Style" w:hAnsi="Bookman Old Style" w:cs="Arial Narrow"/>
          <w:sz w:val="20"/>
          <w:szCs w:val="20"/>
        </w:rPr>
        <w:t>w wysokości</w:t>
      </w:r>
      <w:r w:rsidR="001E7600">
        <w:rPr>
          <w:rFonts w:ascii="Bookman Old Style" w:hAnsi="Bookman Old Style" w:cs="Arial Narrow"/>
          <w:sz w:val="20"/>
          <w:szCs w:val="20"/>
        </w:rPr>
        <w:t xml:space="preserve"> </w:t>
      </w:r>
      <w:r w:rsidR="00C34FA1">
        <w:rPr>
          <w:rFonts w:ascii="Bookman Old Style" w:hAnsi="Bookman Old Style" w:cs="Arial Narrow"/>
          <w:b/>
          <w:sz w:val="20"/>
          <w:szCs w:val="20"/>
        </w:rPr>
        <w:t xml:space="preserve">……… </w:t>
      </w:r>
      <w:r w:rsidRPr="001E7600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C34FA1">
        <w:rPr>
          <w:rFonts w:ascii="Bookman Old Style" w:hAnsi="Bookman Old Style" w:cs="Arial Narrow"/>
          <w:sz w:val="20"/>
          <w:szCs w:val="20"/>
        </w:rPr>
        <w:t xml:space="preserve">…………… </w:t>
      </w:r>
      <w:r w:rsidR="00A873FA">
        <w:rPr>
          <w:rFonts w:ascii="Bookman Old Style" w:hAnsi="Bookman Old Style" w:cs="Arial Narrow"/>
          <w:sz w:val="20"/>
          <w:szCs w:val="20"/>
        </w:rPr>
        <w:t xml:space="preserve">złotych </w:t>
      </w:r>
      <w:r w:rsidRPr="001E7600">
        <w:rPr>
          <w:rFonts w:ascii="Bookman Old Style" w:hAnsi="Bookman Old Style" w:cs="Arial Narrow"/>
          <w:sz w:val="20"/>
          <w:szCs w:val="20"/>
        </w:rPr>
        <w:t>00/100)</w:t>
      </w:r>
      <w:r w:rsidR="00413EB6" w:rsidRPr="001E7600">
        <w:rPr>
          <w:rFonts w:ascii="Bookman Old Style" w:hAnsi="Bookman Old Style" w:cs="Arial Narrow"/>
          <w:sz w:val="20"/>
          <w:szCs w:val="20"/>
        </w:rPr>
        <w:t xml:space="preserve"> </w:t>
      </w:r>
      <w:r w:rsidRPr="001E7600">
        <w:rPr>
          <w:rFonts w:ascii="Bookman Old Style" w:hAnsi="Bookman Old Style" w:cs="Arial Narrow"/>
          <w:sz w:val="20"/>
          <w:szCs w:val="20"/>
        </w:rPr>
        <w:t xml:space="preserve">za </w:t>
      </w:r>
      <w:r w:rsidR="0007539C">
        <w:rPr>
          <w:rFonts w:ascii="Bookman Old Style" w:hAnsi="Bookman Old Style" w:cs="Arial Narrow"/>
          <w:b/>
          <w:sz w:val="20"/>
          <w:szCs w:val="20"/>
        </w:rPr>
        <w:t>jedną godzinę</w:t>
      </w:r>
      <w:r w:rsidR="00005EF9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="00AB4CFF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>
        <w:rPr>
          <w:rFonts w:ascii="Bookman Old Style" w:hAnsi="Bookman Old Style" w:cs="Arial Narrow"/>
          <w:sz w:val="20"/>
          <w:szCs w:val="20"/>
        </w:rPr>
        <w:t>.</w:t>
      </w:r>
    </w:p>
    <w:p w14:paraId="0586B32E" w14:textId="12FA7528" w:rsidR="00261C90" w:rsidRPr="00040161" w:rsidRDefault="00D851A0" w:rsidP="00F7145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E430AE">
        <w:rPr>
          <w:rFonts w:ascii="Bookman Old Style" w:hAnsi="Bookman Old Style" w:cs="Arial Narrow"/>
          <w:sz w:val="20"/>
          <w:szCs w:val="20"/>
        </w:rPr>
        <w:t>Zapłata wy</w:t>
      </w:r>
      <w:r w:rsidR="00F7145F">
        <w:rPr>
          <w:rFonts w:ascii="Bookman Old Style" w:hAnsi="Bookman Old Style" w:cs="Arial Narrow"/>
          <w:sz w:val="20"/>
          <w:szCs w:val="20"/>
        </w:rPr>
        <w:t xml:space="preserve">nagrodzenia nastąpi na wskazany                             </w:t>
      </w:r>
      <w:r w:rsidR="00261C90" w:rsidRPr="00E430AE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E430AE">
        <w:rPr>
          <w:rFonts w:ascii="Bookman Old Style" w:hAnsi="Bookman Old Style" w:cs="Arial Narrow"/>
          <w:bCs/>
          <w:sz w:val="20"/>
          <w:szCs w:val="20"/>
        </w:rPr>
        <w:t xml:space="preserve">Przyjmującego </w:t>
      </w:r>
      <w:r w:rsidR="00450173">
        <w:rPr>
          <w:rFonts w:ascii="Bookman Old Style" w:hAnsi="Bookman Old Style" w:cs="Arial Narrow"/>
          <w:bCs/>
          <w:sz w:val="20"/>
          <w:szCs w:val="20"/>
        </w:rPr>
        <w:t>z</w:t>
      </w:r>
      <w:r w:rsidR="00261C90" w:rsidRPr="00E430AE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E430AE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</w:t>
      </w:r>
      <w:r w:rsidR="00261C90" w:rsidRPr="00040161">
        <w:rPr>
          <w:rFonts w:ascii="Bookman Old Style" w:hAnsi="Bookman Old Style" w:cs="Arial Narrow"/>
          <w:sz w:val="20"/>
          <w:szCs w:val="20"/>
        </w:rPr>
        <w:t>rozliczonego miesiąca.</w:t>
      </w:r>
      <w:r w:rsidRPr="00040161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522CD98A" w14:textId="77777777" w:rsidR="00B27541" w:rsidRPr="00040161" w:rsidRDefault="00B27541" w:rsidP="00B27541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040161">
        <w:rPr>
          <w:rFonts w:ascii="Bookman Old Style" w:hAnsi="Bookman Old Style"/>
          <w:sz w:val="20"/>
          <w:szCs w:val="20"/>
        </w:rPr>
        <w:t>Załącznikiem do rachunku będzie godzinowy wykaz udzielonych świadczeń zdrowotnych                   w rozbiciu na poszczególne dni miesiąca, zgodnie ze wzorem Udzielającego Zamówienia wraz z adnotacją potwierdzającą przekazanie w wyznaczonym terminie kompletnej dokumentacji medycznej prowadzonych pacjentów.</w:t>
      </w:r>
    </w:p>
    <w:p w14:paraId="0586B330" w14:textId="372F867C" w:rsidR="00261C90" w:rsidRPr="00E430AE" w:rsidRDefault="00261C90" w:rsidP="00F7145F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040161">
        <w:rPr>
          <w:rFonts w:ascii="Bookman Old Style" w:hAnsi="Bookman Old Style"/>
          <w:sz w:val="20"/>
          <w:szCs w:val="20"/>
        </w:rPr>
        <w:t>Za dzień zapłaty Strony uznają datę</w:t>
      </w:r>
      <w:r w:rsidRPr="00E430AE">
        <w:rPr>
          <w:rFonts w:ascii="Bookman Old Style" w:hAnsi="Bookman Old Style"/>
          <w:sz w:val="20"/>
          <w:szCs w:val="20"/>
        </w:rPr>
        <w:t xml:space="preserve"> </w:t>
      </w:r>
      <w:r w:rsidR="00FF093B" w:rsidRPr="00E430AE">
        <w:rPr>
          <w:rFonts w:ascii="Bookman Old Style" w:hAnsi="Bookman Old Style"/>
          <w:sz w:val="20"/>
          <w:szCs w:val="20"/>
        </w:rPr>
        <w:t xml:space="preserve">uznania </w:t>
      </w:r>
      <w:r w:rsidRPr="00E430AE">
        <w:rPr>
          <w:rFonts w:ascii="Bookman Old Style" w:hAnsi="Bookman Old Style"/>
          <w:sz w:val="20"/>
          <w:szCs w:val="20"/>
        </w:rPr>
        <w:t>ra</w:t>
      </w:r>
      <w:r w:rsidR="00FD0188" w:rsidRPr="00E430AE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E430AE">
        <w:rPr>
          <w:rFonts w:ascii="Bookman Old Style" w:hAnsi="Bookman Old Style"/>
          <w:sz w:val="20"/>
          <w:szCs w:val="20"/>
        </w:rPr>
        <w:t xml:space="preserve">Przyjmującego </w:t>
      </w:r>
      <w:r w:rsidR="00450173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</w:t>
      </w:r>
      <w:r w:rsidR="00FF093B" w:rsidRPr="00E430AE">
        <w:rPr>
          <w:rFonts w:ascii="Bookman Old Style" w:hAnsi="Bookman Old Style"/>
          <w:sz w:val="20"/>
          <w:szCs w:val="20"/>
        </w:rPr>
        <w:t>e</w:t>
      </w:r>
      <w:r w:rsidRPr="00E430AE">
        <w:rPr>
          <w:rFonts w:ascii="Bookman Old Style" w:hAnsi="Bookman Old Style"/>
          <w:sz w:val="20"/>
          <w:szCs w:val="20"/>
        </w:rPr>
        <w:t xml:space="preserve">. </w:t>
      </w:r>
    </w:p>
    <w:p w14:paraId="2F6F50D6" w14:textId="77777777" w:rsidR="004A0119" w:rsidRDefault="004A0119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5C7CFCEE" w14:textId="77777777" w:rsidR="004A0119" w:rsidRDefault="004A0119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32" w14:textId="77777777" w:rsidR="00261C90" w:rsidRPr="00040161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040161">
        <w:rPr>
          <w:rFonts w:ascii="Bookman Old Style" w:hAnsi="Bookman Old Style"/>
          <w:sz w:val="20"/>
          <w:szCs w:val="20"/>
        </w:rPr>
        <w:lastRenderedPageBreak/>
        <w:t>§ 9.</w:t>
      </w:r>
    </w:p>
    <w:p w14:paraId="0586B333" w14:textId="37E38B99" w:rsidR="005340C5" w:rsidRPr="004A0119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20"/>
        </w:rPr>
      </w:pPr>
      <w:r w:rsidRPr="004A0119">
        <w:rPr>
          <w:rFonts w:ascii="Bookman Old Style" w:hAnsi="Bookman Old Style"/>
          <w:sz w:val="19"/>
          <w:szCs w:val="20"/>
        </w:rPr>
        <w:t xml:space="preserve">Umowa zostaje zawarta na czas oznaczony, od dnia </w:t>
      </w:r>
      <w:r w:rsidR="000C1C14" w:rsidRPr="004A0119">
        <w:rPr>
          <w:rFonts w:ascii="Bookman Old Style" w:hAnsi="Bookman Old Style"/>
          <w:b/>
          <w:sz w:val="19"/>
          <w:szCs w:val="20"/>
        </w:rPr>
        <w:t xml:space="preserve">1 </w:t>
      </w:r>
      <w:r w:rsidR="00B27541" w:rsidRPr="004A0119">
        <w:rPr>
          <w:rFonts w:ascii="Bookman Old Style" w:hAnsi="Bookman Old Style"/>
          <w:b/>
          <w:sz w:val="19"/>
          <w:szCs w:val="20"/>
        </w:rPr>
        <w:t xml:space="preserve">stycznia </w:t>
      </w:r>
      <w:r w:rsidR="00EC1407" w:rsidRPr="004A0119">
        <w:rPr>
          <w:rFonts w:ascii="Bookman Old Style" w:hAnsi="Bookman Old Style"/>
          <w:b/>
          <w:sz w:val="19"/>
          <w:szCs w:val="20"/>
        </w:rPr>
        <w:t>201</w:t>
      </w:r>
      <w:r w:rsidR="00B27541" w:rsidRPr="004A0119">
        <w:rPr>
          <w:rFonts w:ascii="Bookman Old Style" w:hAnsi="Bookman Old Style"/>
          <w:b/>
          <w:sz w:val="19"/>
          <w:szCs w:val="20"/>
        </w:rPr>
        <w:t>9</w:t>
      </w:r>
      <w:r w:rsidR="00EC1407" w:rsidRPr="004A0119">
        <w:rPr>
          <w:rFonts w:ascii="Bookman Old Style" w:hAnsi="Bookman Old Style"/>
          <w:b/>
          <w:sz w:val="19"/>
          <w:szCs w:val="20"/>
        </w:rPr>
        <w:t xml:space="preserve">r. </w:t>
      </w:r>
      <w:r w:rsidR="00F70D96" w:rsidRPr="004A0119">
        <w:rPr>
          <w:rFonts w:ascii="Bookman Old Style" w:hAnsi="Bookman Old Style"/>
          <w:sz w:val="19"/>
          <w:szCs w:val="20"/>
        </w:rPr>
        <w:t>do dnia</w:t>
      </w:r>
      <w:r w:rsidR="00EC1407" w:rsidRPr="004A0119">
        <w:rPr>
          <w:rFonts w:ascii="Bookman Old Style" w:hAnsi="Bookman Old Style"/>
          <w:sz w:val="19"/>
          <w:szCs w:val="20"/>
        </w:rPr>
        <w:t xml:space="preserve"> </w:t>
      </w:r>
      <w:r w:rsidR="00C34FA1" w:rsidRPr="004A0119">
        <w:rPr>
          <w:rFonts w:ascii="Bookman Old Style" w:hAnsi="Bookman Old Style"/>
          <w:b/>
          <w:sz w:val="19"/>
          <w:szCs w:val="20"/>
        </w:rPr>
        <w:t xml:space="preserve">31 grudnia </w:t>
      </w:r>
      <w:r w:rsidR="004A0119" w:rsidRPr="004A0119">
        <w:rPr>
          <w:rFonts w:ascii="Bookman Old Style" w:hAnsi="Bookman Old Style"/>
          <w:b/>
          <w:sz w:val="19"/>
          <w:szCs w:val="20"/>
        </w:rPr>
        <w:t>2020</w:t>
      </w:r>
      <w:r w:rsidR="001E7600" w:rsidRPr="004A0119">
        <w:rPr>
          <w:rFonts w:ascii="Bookman Old Style" w:hAnsi="Bookman Old Style"/>
          <w:b/>
          <w:sz w:val="19"/>
          <w:szCs w:val="20"/>
        </w:rPr>
        <w:t>r</w:t>
      </w:r>
      <w:r w:rsidR="00A873FA" w:rsidRPr="004A0119">
        <w:rPr>
          <w:rFonts w:ascii="Bookman Old Style" w:hAnsi="Bookman Old Style"/>
          <w:b/>
          <w:sz w:val="19"/>
        </w:rPr>
        <w:t>.</w:t>
      </w:r>
    </w:p>
    <w:p w14:paraId="0586B334" w14:textId="77777777" w:rsidR="00261C90" w:rsidRPr="004A0119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20"/>
        </w:rPr>
      </w:pPr>
      <w:r w:rsidRPr="004A0119">
        <w:rPr>
          <w:rFonts w:ascii="Bookman Old Style" w:hAnsi="Bookman Old Style"/>
          <w:sz w:val="19"/>
          <w:szCs w:val="20"/>
        </w:rPr>
        <w:t>Umowa ulega rozwiązaniu:</w:t>
      </w:r>
    </w:p>
    <w:p w14:paraId="0586B335" w14:textId="77777777" w:rsidR="00FD0188" w:rsidRPr="004A0119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20"/>
        </w:rPr>
      </w:pPr>
      <w:r w:rsidRPr="004A0119">
        <w:rPr>
          <w:rFonts w:ascii="Bookman Old Style" w:hAnsi="Bookman Old Style"/>
          <w:sz w:val="19"/>
          <w:szCs w:val="20"/>
        </w:rPr>
        <w:t>z upływem terminu określonego w ust. 1;</w:t>
      </w:r>
    </w:p>
    <w:p w14:paraId="0586B336" w14:textId="52B4D51A" w:rsidR="00FD0188" w:rsidRPr="004A0119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20"/>
        </w:rPr>
      </w:pPr>
      <w:r w:rsidRPr="004A0119">
        <w:rPr>
          <w:rFonts w:ascii="Bookman Old Style" w:hAnsi="Bookman Old Style"/>
          <w:sz w:val="19"/>
          <w:szCs w:val="20"/>
        </w:rPr>
        <w:t xml:space="preserve">z dniem zakończenia przez Udzielającego </w:t>
      </w:r>
      <w:r w:rsidR="002B5A4A" w:rsidRPr="004A0119">
        <w:rPr>
          <w:rFonts w:ascii="Bookman Old Style" w:hAnsi="Bookman Old Style"/>
          <w:sz w:val="19"/>
          <w:szCs w:val="20"/>
        </w:rPr>
        <w:t>Z</w:t>
      </w:r>
      <w:r w:rsidRPr="004A0119">
        <w:rPr>
          <w:rFonts w:ascii="Bookman Old Style" w:hAnsi="Bookman Old Style"/>
          <w:sz w:val="19"/>
          <w:szCs w:val="20"/>
        </w:rPr>
        <w:t>amówienia ud</w:t>
      </w:r>
      <w:r w:rsidR="00DD76A9" w:rsidRPr="004A0119">
        <w:rPr>
          <w:rFonts w:ascii="Bookman Old Style" w:hAnsi="Bookman Old Style"/>
          <w:sz w:val="19"/>
          <w:szCs w:val="20"/>
        </w:rPr>
        <w:t xml:space="preserve">zielania świadczeń zdrowotnych objętych umową, </w:t>
      </w:r>
      <w:r w:rsidRPr="004A0119">
        <w:rPr>
          <w:rFonts w:ascii="Bookman Old Style" w:hAnsi="Bookman Old Style"/>
          <w:sz w:val="19"/>
          <w:szCs w:val="20"/>
        </w:rPr>
        <w:t xml:space="preserve">w szczególności z powodu likwidacji lub przekształcenia </w:t>
      </w:r>
      <w:r w:rsidR="002B5A4A" w:rsidRPr="004A0119">
        <w:rPr>
          <w:rFonts w:ascii="Bookman Old Style" w:hAnsi="Bookman Old Style"/>
          <w:sz w:val="19"/>
          <w:szCs w:val="20"/>
        </w:rPr>
        <w:t xml:space="preserve">organizacyjno-prawnego Udzielającego Zamówienia </w:t>
      </w:r>
      <w:r w:rsidRPr="004A0119">
        <w:rPr>
          <w:rFonts w:ascii="Bookman Old Style" w:hAnsi="Bookman Old Style"/>
          <w:sz w:val="19"/>
          <w:szCs w:val="20"/>
        </w:rPr>
        <w:t>albo</w:t>
      </w:r>
      <w:r w:rsidR="002B5A4A" w:rsidRPr="004A0119">
        <w:rPr>
          <w:rFonts w:ascii="Bookman Old Style" w:hAnsi="Bookman Old Style"/>
          <w:sz w:val="19"/>
          <w:szCs w:val="20"/>
        </w:rPr>
        <w:t xml:space="preserve"> utraty finansowania </w:t>
      </w:r>
      <w:r w:rsidRPr="004A0119">
        <w:rPr>
          <w:rFonts w:ascii="Bookman Old Style" w:hAnsi="Bookman Old Style"/>
          <w:sz w:val="19"/>
          <w:szCs w:val="20"/>
        </w:rPr>
        <w:t>z Narodowego Funduszu Zdrowia;</w:t>
      </w:r>
    </w:p>
    <w:p w14:paraId="0586B337" w14:textId="0F7838B6" w:rsidR="00261C90" w:rsidRPr="004A0119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20"/>
        </w:rPr>
      </w:pPr>
      <w:r w:rsidRPr="004A0119">
        <w:rPr>
          <w:rFonts w:ascii="Bookman Old Style" w:hAnsi="Bookman Old Style"/>
          <w:sz w:val="19"/>
          <w:szCs w:val="20"/>
        </w:rPr>
        <w:t>w przypadku jej wypowiedzenia przez Udzielającego zamówienie z zachowaniem miesięcznego okresu wypowiedzenia na koniec miesiąca kalendarzowego</w:t>
      </w:r>
      <w:r w:rsidR="00EC1407" w:rsidRPr="004A0119">
        <w:rPr>
          <w:rFonts w:ascii="Bookman Old Style" w:hAnsi="Bookman Old Style"/>
          <w:sz w:val="19"/>
          <w:szCs w:val="20"/>
        </w:rPr>
        <w:t>.</w:t>
      </w:r>
    </w:p>
    <w:p w14:paraId="0586B338" w14:textId="4B5E4430" w:rsidR="00261C90" w:rsidRPr="004A0119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20"/>
        </w:rPr>
      </w:pPr>
      <w:r w:rsidRPr="004A0119">
        <w:rPr>
          <w:rFonts w:ascii="Bookman Old Style" w:hAnsi="Bookman Old Style"/>
          <w:sz w:val="19"/>
          <w:szCs w:val="20"/>
        </w:rPr>
        <w:t xml:space="preserve">Przyjmujący </w:t>
      </w:r>
      <w:r w:rsidR="00FD0188" w:rsidRPr="004A0119">
        <w:rPr>
          <w:rFonts w:ascii="Bookman Old Style" w:hAnsi="Bookman Old Style"/>
          <w:sz w:val="19"/>
          <w:szCs w:val="20"/>
        </w:rPr>
        <w:t>Z</w:t>
      </w:r>
      <w:r w:rsidRPr="004A0119">
        <w:rPr>
          <w:rFonts w:ascii="Bookman Old Style" w:hAnsi="Bookman Old Style"/>
          <w:sz w:val="19"/>
          <w:szCs w:val="20"/>
        </w:rPr>
        <w:t xml:space="preserve">amówienie może rozwiązać umowę bez zachowania okresu wypowiedzenia, jeżeli Udzielający </w:t>
      </w:r>
      <w:r w:rsidR="00FD0188" w:rsidRPr="004A0119">
        <w:rPr>
          <w:rFonts w:ascii="Bookman Old Style" w:hAnsi="Bookman Old Style"/>
          <w:sz w:val="19"/>
          <w:szCs w:val="20"/>
        </w:rPr>
        <w:t>Z</w:t>
      </w:r>
      <w:r w:rsidRPr="004A0119">
        <w:rPr>
          <w:rFonts w:ascii="Bookman Old Style" w:hAnsi="Bookman Old Style"/>
          <w:sz w:val="19"/>
          <w:szCs w:val="20"/>
        </w:rPr>
        <w:t>amówienia rażąco narusza istotne postanowienia umowy,</w:t>
      </w:r>
      <w:r w:rsidR="00F7145F" w:rsidRPr="004A0119">
        <w:rPr>
          <w:rFonts w:ascii="Bookman Old Style" w:hAnsi="Bookman Old Style"/>
          <w:sz w:val="19"/>
          <w:szCs w:val="20"/>
        </w:rPr>
        <w:t xml:space="preserve"> </w:t>
      </w:r>
      <w:r w:rsidRPr="004A0119">
        <w:rPr>
          <w:rFonts w:ascii="Bookman Old Style" w:hAnsi="Bookman Old Style"/>
          <w:sz w:val="19"/>
          <w:szCs w:val="20"/>
        </w:rPr>
        <w:t xml:space="preserve">a w szczególności jest w zwłoce z dokonaniem zapłaty za udzielane na rzecz Udzielającego </w:t>
      </w:r>
      <w:r w:rsidR="00FD0188" w:rsidRPr="004A0119">
        <w:rPr>
          <w:rFonts w:ascii="Bookman Old Style" w:hAnsi="Bookman Old Style"/>
          <w:sz w:val="19"/>
          <w:szCs w:val="20"/>
        </w:rPr>
        <w:t>Z</w:t>
      </w:r>
      <w:r w:rsidRPr="004A0119">
        <w:rPr>
          <w:rFonts w:ascii="Bookman Old Style" w:hAnsi="Bookman Old Style"/>
          <w:sz w:val="19"/>
          <w:szCs w:val="20"/>
        </w:rPr>
        <w:t>amówienia świadczenia zdrowotne za dwa pełne okresy płatności.</w:t>
      </w:r>
    </w:p>
    <w:p w14:paraId="0586B339" w14:textId="6CA053CF" w:rsidR="00261C90" w:rsidRPr="004A0119" w:rsidRDefault="00FD0188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19"/>
          <w:szCs w:val="20"/>
        </w:rPr>
      </w:pPr>
      <w:r w:rsidRPr="004A0119">
        <w:rPr>
          <w:rFonts w:ascii="Bookman Old Style" w:hAnsi="Bookman Old Style"/>
          <w:sz w:val="19"/>
          <w:szCs w:val="20"/>
        </w:rPr>
        <w:t>Udzielający Z</w:t>
      </w:r>
      <w:r w:rsidR="00261C90" w:rsidRPr="004A0119">
        <w:rPr>
          <w:rFonts w:ascii="Bookman Old Style" w:hAnsi="Bookman Old Style"/>
          <w:sz w:val="19"/>
          <w:szCs w:val="20"/>
        </w:rPr>
        <w:t xml:space="preserve">amówienia może rozwiązać umowę bez zachowania okresu wypowiedzenia, jeżeli Przyjmujący </w:t>
      </w:r>
      <w:r w:rsidRPr="004A0119">
        <w:rPr>
          <w:rFonts w:ascii="Bookman Old Style" w:hAnsi="Bookman Old Style"/>
          <w:sz w:val="19"/>
          <w:szCs w:val="20"/>
        </w:rPr>
        <w:t>Z</w:t>
      </w:r>
      <w:r w:rsidR="00261C90" w:rsidRPr="004A0119">
        <w:rPr>
          <w:rFonts w:ascii="Bookman Old Style" w:hAnsi="Bookman Old Style"/>
          <w:sz w:val="19"/>
          <w:szCs w:val="20"/>
        </w:rPr>
        <w:t>amówienie rażąco narusza istotne postanowienia umowy, a w szczególności jeżeli:</w:t>
      </w:r>
    </w:p>
    <w:p w14:paraId="0586B33A" w14:textId="77777777" w:rsidR="00FD0188" w:rsidRPr="004A0119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20"/>
        </w:rPr>
      </w:pPr>
      <w:r w:rsidRPr="004A0119">
        <w:rPr>
          <w:rFonts w:ascii="Bookman Old Style" w:hAnsi="Bookman Old Style"/>
          <w:sz w:val="19"/>
          <w:szCs w:val="20"/>
        </w:rPr>
        <w:t xml:space="preserve">Przyjmujący </w:t>
      </w:r>
      <w:r w:rsidR="00FD0188" w:rsidRPr="004A0119">
        <w:rPr>
          <w:rFonts w:ascii="Bookman Old Style" w:hAnsi="Bookman Old Style"/>
          <w:sz w:val="19"/>
          <w:szCs w:val="20"/>
        </w:rPr>
        <w:t>Z</w:t>
      </w:r>
      <w:r w:rsidRPr="004A0119">
        <w:rPr>
          <w:rFonts w:ascii="Bookman Old Style" w:hAnsi="Bookman Old Style"/>
          <w:sz w:val="19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4A0119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20"/>
        </w:rPr>
      </w:pPr>
      <w:r w:rsidRPr="004A0119">
        <w:rPr>
          <w:rFonts w:ascii="Bookman Old Style" w:hAnsi="Bookman Old Style"/>
          <w:sz w:val="19"/>
          <w:szCs w:val="20"/>
        </w:rPr>
        <w:t xml:space="preserve">Przyjmujący </w:t>
      </w:r>
      <w:r w:rsidR="00FD0188" w:rsidRPr="004A0119">
        <w:rPr>
          <w:rFonts w:ascii="Bookman Old Style" w:hAnsi="Bookman Old Style"/>
          <w:sz w:val="19"/>
          <w:szCs w:val="20"/>
        </w:rPr>
        <w:t>Z</w:t>
      </w:r>
      <w:r w:rsidRPr="004A0119">
        <w:rPr>
          <w:rFonts w:ascii="Bookman Old Style" w:hAnsi="Bookman Old Style"/>
          <w:sz w:val="19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01DF5F0E" w:rsidR="00EC1407" w:rsidRPr="004A0119" w:rsidRDefault="00EC1407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20"/>
        </w:rPr>
      </w:pPr>
      <w:r w:rsidRPr="004A0119">
        <w:rPr>
          <w:rFonts w:ascii="Bookman Old Style" w:hAnsi="Bookman Old Style"/>
          <w:sz w:val="19"/>
          <w:szCs w:val="20"/>
        </w:rPr>
        <w:t xml:space="preserve">Przyjmujący Zamówienie nie powiadomi pisemnie Udzielającego Zamówienia </w:t>
      </w:r>
      <w:r w:rsidR="00EA589A" w:rsidRPr="004A0119">
        <w:rPr>
          <w:rFonts w:ascii="Bookman Old Style" w:hAnsi="Bookman Old Style"/>
          <w:sz w:val="19"/>
          <w:szCs w:val="20"/>
        </w:rPr>
        <w:t xml:space="preserve">                             </w:t>
      </w:r>
      <w:r w:rsidRPr="004A0119">
        <w:rPr>
          <w:rFonts w:ascii="Bookman Old Style" w:hAnsi="Bookman Old Style"/>
          <w:sz w:val="19"/>
          <w:szCs w:val="20"/>
        </w:rPr>
        <w:t xml:space="preserve">o </w:t>
      </w:r>
      <w:r w:rsidR="00EA589A" w:rsidRPr="004A0119">
        <w:rPr>
          <w:rFonts w:ascii="Bookman Old Style" w:hAnsi="Bookman Old Style"/>
          <w:sz w:val="19"/>
          <w:szCs w:val="20"/>
        </w:rPr>
        <w:t xml:space="preserve">nieprzewidzianej wcześniej </w:t>
      </w:r>
      <w:r w:rsidRPr="004A0119">
        <w:rPr>
          <w:rFonts w:ascii="Bookman Old Style" w:hAnsi="Bookman Old Style"/>
          <w:sz w:val="19"/>
          <w:szCs w:val="20"/>
        </w:rPr>
        <w:t>możliwości wykonywania świadczeń zdrowotnych będących przedmiotem niniejszej umowy w terminie dwóch dni od zaistnienia tego faktu;</w:t>
      </w:r>
    </w:p>
    <w:p w14:paraId="0586B33D" w14:textId="77777777" w:rsidR="009F6902" w:rsidRPr="004A0119" w:rsidRDefault="00FD018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20"/>
        </w:rPr>
      </w:pPr>
      <w:r w:rsidRPr="004A0119">
        <w:rPr>
          <w:rFonts w:ascii="Bookman Old Style" w:hAnsi="Bookman Old Style"/>
          <w:sz w:val="19"/>
          <w:szCs w:val="20"/>
        </w:rPr>
        <w:t>Przyjmujący Z</w:t>
      </w:r>
      <w:r w:rsidR="00261C90" w:rsidRPr="004A0119">
        <w:rPr>
          <w:rFonts w:ascii="Bookman Old Style" w:hAnsi="Bookman Old Style"/>
          <w:sz w:val="19"/>
          <w:szCs w:val="20"/>
        </w:rPr>
        <w:t>amówieni</w:t>
      </w:r>
      <w:r w:rsidR="00642D78" w:rsidRPr="004A0119">
        <w:rPr>
          <w:rFonts w:ascii="Bookman Old Style" w:hAnsi="Bookman Old Style"/>
          <w:sz w:val="19"/>
          <w:szCs w:val="20"/>
        </w:rPr>
        <w:t xml:space="preserve">e nie udokumentuje, </w:t>
      </w:r>
      <w:r w:rsidR="00642D78" w:rsidRPr="004A0119">
        <w:rPr>
          <w:rFonts w:ascii="Bookman Old Style" w:hAnsi="Bookman Old Style"/>
          <w:sz w:val="19"/>
        </w:rPr>
        <w:t xml:space="preserve">nie później niż z dniem rozpoczęcia realizacji </w:t>
      </w:r>
      <w:r w:rsidR="00642D78" w:rsidRPr="004A0119">
        <w:rPr>
          <w:rFonts w:ascii="Bookman Old Style" w:hAnsi="Bookman Old Style"/>
          <w:sz w:val="19"/>
          <w:szCs w:val="20"/>
        </w:rPr>
        <w:t xml:space="preserve">świadczeń zdrowotnych będących przedmiotem niniejszej umowy, faktu </w:t>
      </w:r>
      <w:r w:rsidR="00261C90" w:rsidRPr="004A0119">
        <w:rPr>
          <w:rFonts w:ascii="Bookman Old Style" w:hAnsi="Bookman Old Style"/>
          <w:sz w:val="19"/>
          <w:szCs w:val="20"/>
        </w:rPr>
        <w:t>zawarcia umowy ubezpieczeni</w:t>
      </w:r>
      <w:r w:rsidR="00BB0A16" w:rsidRPr="004A0119">
        <w:rPr>
          <w:rFonts w:ascii="Bookman Old Style" w:hAnsi="Bookman Old Style"/>
          <w:sz w:val="19"/>
          <w:szCs w:val="20"/>
        </w:rPr>
        <w:t>a od odpowiedzialności cywilnej,</w:t>
      </w:r>
      <w:r w:rsidR="009F6902" w:rsidRPr="004A0119">
        <w:rPr>
          <w:rFonts w:ascii="Bookman Old Style" w:hAnsi="Bookman Old Style"/>
          <w:sz w:val="19"/>
          <w:szCs w:val="20"/>
        </w:rPr>
        <w:t xml:space="preserve"> a także nie przedłoży </w:t>
      </w:r>
      <w:r w:rsidR="00AF0269" w:rsidRPr="004A0119">
        <w:rPr>
          <w:rFonts w:ascii="Bookman Old Style" w:hAnsi="Bookman Old Style"/>
          <w:sz w:val="19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4A0119" w:rsidRDefault="00BB0A16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20"/>
        </w:rPr>
      </w:pPr>
      <w:r w:rsidRPr="004A0119">
        <w:rPr>
          <w:rFonts w:ascii="Bookman Old Style" w:hAnsi="Bookman Old Style"/>
          <w:sz w:val="19"/>
          <w:szCs w:val="20"/>
        </w:rPr>
        <w:t>Przyjmujący Zamówienie przyjmie korzyść majątkową od pac</w:t>
      </w:r>
      <w:r w:rsidR="00EC1407" w:rsidRPr="004A0119">
        <w:rPr>
          <w:rFonts w:ascii="Bookman Old Style" w:hAnsi="Bookman Old Style"/>
          <w:sz w:val="19"/>
          <w:szCs w:val="20"/>
        </w:rPr>
        <w:t>jenta Udzielającego Zamówienie;</w:t>
      </w:r>
    </w:p>
    <w:p w14:paraId="0586B33F" w14:textId="77777777" w:rsidR="00BB0A16" w:rsidRPr="004A0119" w:rsidRDefault="00710C3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19"/>
          <w:szCs w:val="20"/>
        </w:rPr>
      </w:pPr>
      <w:r w:rsidRPr="004A0119">
        <w:rPr>
          <w:rFonts w:ascii="Bookman Old Style" w:hAnsi="Bookman Old Style"/>
          <w:sz w:val="19"/>
          <w:szCs w:val="20"/>
        </w:rPr>
        <w:t>dwukrotnie stwierdzi, że złożone przez pacjentów Udzielającego Zamówienia skargi</w:t>
      </w:r>
      <w:r w:rsidR="00BB0A16" w:rsidRPr="004A0119">
        <w:rPr>
          <w:rFonts w:ascii="Bookman Old Style" w:hAnsi="Bookman Old Style"/>
          <w:sz w:val="19"/>
          <w:szCs w:val="20"/>
        </w:rPr>
        <w:t xml:space="preserve"> </w:t>
      </w:r>
      <w:r w:rsidRPr="004A0119">
        <w:rPr>
          <w:rFonts w:ascii="Bookman Old Style" w:hAnsi="Bookman Old Style"/>
          <w:sz w:val="19"/>
          <w:szCs w:val="20"/>
        </w:rPr>
        <w:t xml:space="preserve">są </w:t>
      </w:r>
      <w:r w:rsidR="00BB0A16" w:rsidRPr="004A0119">
        <w:rPr>
          <w:rFonts w:ascii="Bookman Old Style" w:hAnsi="Bookman Old Style"/>
          <w:sz w:val="19"/>
          <w:szCs w:val="20"/>
        </w:rPr>
        <w:t>zasadn</w:t>
      </w:r>
      <w:r w:rsidRPr="004A0119">
        <w:rPr>
          <w:rFonts w:ascii="Bookman Old Style" w:hAnsi="Bookman Old Style"/>
          <w:sz w:val="19"/>
          <w:szCs w:val="20"/>
        </w:rPr>
        <w:t>e</w:t>
      </w:r>
      <w:r w:rsidR="00BB0A16" w:rsidRPr="004A0119">
        <w:rPr>
          <w:rFonts w:ascii="Bookman Old Style" w:hAnsi="Bookman Old Style"/>
          <w:sz w:val="19"/>
          <w:szCs w:val="20"/>
        </w:rPr>
        <w:t>.</w:t>
      </w:r>
    </w:p>
    <w:p w14:paraId="0586B340" w14:textId="19C1FEB5" w:rsidR="00261C90" w:rsidRPr="004A0119" w:rsidRDefault="00FD0188" w:rsidP="00F7145F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19"/>
          <w:szCs w:val="20"/>
        </w:rPr>
      </w:pPr>
      <w:r w:rsidRPr="004A0119">
        <w:rPr>
          <w:rFonts w:ascii="Bookman Old Style" w:hAnsi="Bookman Old Style"/>
          <w:sz w:val="19"/>
          <w:szCs w:val="20"/>
        </w:rPr>
        <w:t>Przyjmujący Z</w:t>
      </w:r>
      <w:r w:rsidR="00261C90" w:rsidRPr="004A0119">
        <w:rPr>
          <w:rFonts w:ascii="Bookman Old Style" w:hAnsi="Bookman Old Style"/>
          <w:sz w:val="19"/>
          <w:szCs w:val="20"/>
        </w:rPr>
        <w:t>amówienie może ro</w:t>
      </w:r>
      <w:r w:rsidR="003B66D8" w:rsidRPr="004A0119">
        <w:rPr>
          <w:rFonts w:ascii="Bookman Old Style" w:hAnsi="Bookman Old Style"/>
          <w:sz w:val="19"/>
          <w:szCs w:val="20"/>
        </w:rPr>
        <w:t xml:space="preserve">związać umowę z zachowaniem </w:t>
      </w:r>
      <w:r w:rsidR="00261C90" w:rsidRPr="004A0119">
        <w:rPr>
          <w:rFonts w:ascii="Bookman Old Style" w:hAnsi="Bookman Old Style"/>
          <w:sz w:val="19"/>
          <w:szCs w:val="20"/>
        </w:rPr>
        <w:t xml:space="preserve">miesięcznego okresu wypowiedzenia ze skutkiem na koniec miesiąca kalendarzowego pod warunkiem przedstawienia obiektywnych przyczyn, </w:t>
      </w:r>
      <w:r w:rsidR="00642D78" w:rsidRPr="004A0119">
        <w:rPr>
          <w:rFonts w:ascii="Bookman Old Style" w:hAnsi="Bookman Old Style"/>
          <w:sz w:val="19"/>
          <w:szCs w:val="20"/>
        </w:rPr>
        <w:t xml:space="preserve">z powodu </w:t>
      </w:r>
      <w:r w:rsidR="00261C90" w:rsidRPr="004A0119">
        <w:rPr>
          <w:rFonts w:ascii="Bookman Old Style" w:hAnsi="Bookman Old Style"/>
          <w:sz w:val="19"/>
          <w:szCs w:val="20"/>
        </w:rPr>
        <w:t>których nie będzie w stanie realizować umowy.</w:t>
      </w:r>
    </w:p>
    <w:p w14:paraId="0586B342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E430AE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586B344" w14:textId="77777777" w:rsidR="00261C90" w:rsidRPr="00E430AE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5" w14:textId="13BD9114" w:rsidR="00261C90" w:rsidRPr="00450173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5017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450173">
        <w:rPr>
          <w:rFonts w:ascii="Bookman Old Style" w:hAnsi="Bookman Old Style"/>
          <w:sz w:val="20"/>
          <w:szCs w:val="20"/>
        </w:rPr>
        <w:t>Z</w:t>
      </w:r>
      <w:r w:rsidRPr="00450173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450173">
        <w:rPr>
          <w:rFonts w:ascii="Bookman Old Style" w:hAnsi="Bookman Old Style"/>
          <w:sz w:val="20"/>
          <w:szCs w:val="20"/>
        </w:rPr>
        <w:t xml:space="preserve">czas, </w:t>
      </w:r>
      <w:r w:rsidRPr="00450173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450173">
        <w:rPr>
          <w:rFonts w:ascii="Bookman Old Style" w:hAnsi="Bookman Old Style"/>
          <w:sz w:val="20"/>
          <w:szCs w:val="20"/>
        </w:rPr>
        <w:t xml:space="preserve">udzielanych </w:t>
      </w:r>
      <w:r w:rsidRPr="00450173">
        <w:rPr>
          <w:rFonts w:ascii="Bookman Old Style" w:hAnsi="Bookman Old Style"/>
          <w:sz w:val="20"/>
          <w:szCs w:val="20"/>
        </w:rPr>
        <w:t>świad</w:t>
      </w:r>
      <w:r w:rsidR="00E509EF" w:rsidRPr="00450173">
        <w:rPr>
          <w:rFonts w:ascii="Bookman Old Style" w:hAnsi="Bookman Old Style"/>
          <w:sz w:val="20"/>
          <w:szCs w:val="20"/>
        </w:rPr>
        <w:t>czeń zdrowotnych</w:t>
      </w:r>
      <w:r w:rsidRPr="00450173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450173">
        <w:rPr>
          <w:rFonts w:ascii="Bookman Old Style" w:hAnsi="Bookman Old Style"/>
          <w:sz w:val="20"/>
          <w:szCs w:val="20"/>
        </w:rPr>
        <w:t>Z</w:t>
      </w:r>
      <w:r w:rsidR="00767426" w:rsidRPr="00450173">
        <w:rPr>
          <w:rFonts w:ascii="Bookman Old Style" w:hAnsi="Bookman Old Style"/>
          <w:sz w:val="20"/>
          <w:szCs w:val="20"/>
        </w:rPr>
        <w:t>amówienie</w:t>
      </w:r>
      <w:r w:rsidR="00450173" w:rsidRPr="00450173">
        <w:rPr>
          <w:rFonts w:ascii="Bookman Old Style" w:hAnsi="Bookman Old Style"/>
          <w:sz w:val="20"/>
          <w:szCs w:val="20"/>
        </w:rPr>
        <w:t xml:space="preserve">. </w:t>
      </w:r>
    </w:p>
    <w:p w14:paraId="0586B347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2F21C027" w:rsidR="0032516F" w:rsidRPr="00E430AE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 kary umownej w </w:t>
      </w:r>
      <w:r w:rsidR="003B66D8">
        <w:rPr>
          <w:rFonts w:ascii="Bookman Old Style" w:hAnsi="Bookman Old Style"/>
          <w:sz w:val="20"/>
          <w:szCs w:val="20"/>
        </w:rPr>
        <w:t xml:space="preserve">wysokości </w:t>
      </w:r>
      <w:r w:rsidR="00073F95">
        <w:rPr>
          <w:rFonts w:ascii="Bookman Old Style" w:hAnsi="Bookman Old Style"/>
          <w:sz w:val="20"/>
          <w:szCs w:val="20"/>
        </w:rPr>
        <w:t>5</w:t>
      </w:r>
      <w:r w:rsidR="00363337" w:rsidRPr="00E430AE">
        <w:rPr>
          <w:rFonts w:ascii="Bookman Old Style" w:hAnsi="Bookman Old Style"/>
          <w:sz w:val="20"/>
          <w:szCs w:val="20"/>
        </w:rPr>
        <w:t>.000,00 zł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F7145F" w:rsidRPr="00E430AE">
        <w:rPr>
          <w:rFonts w:ascii="Bookman Old Style" w:hAnsi="Bookman Old Style"/>
          <w:sz w:val="20"/>
          <w:szCs w:val="20"/>
        </w:rPr>
        <w:t>(słowni</w:t>
      </w:r>
      <w:r w:rsidR="00F7145F">
        <w:rPr>
          <w:rFonts w:ascii="Bookman Old Style" w:hAnsi="Bookman Old Style"/>
          <w:sz w:val="20"/>
          <w:szCs w:val="20"/>
        </w:rPr>
        <w:t xml:space="preserve">e: </w:t>
      </w:r>
      <w:r w:rsidR="00073F95">
        <w:rPr>
          <w:rFonts w:ascii="Bookman Old Style" w:hAnsi="Bookman Old Style"/>
          <w:sz w:val="20"/>
          <w:szCs w:val="20"/>
        </w:rPr>
        <w:t xml:space="preserve">pięć tysięcy </w:t>
      </w:r>
      <w:r w:rsidR="00F7145F">
        <w:rPr>
          <w:rFonts w:ascii="Bookman Old Style" w:hAnsi="Bookman Old Style"/>
          <w:sz w:val="20"/>
          <w:szCs w:val="20"/>
        </w:rPr>
        <w:t>złotych 00/100)</w:t>
      </w:r>
      <w:r w:rsidR="00363337" w:rsidRPr="00E430AE">
        <w:rPr>
          <w:rFonts w:ascii="Bookman Old Style" w:hAnsi="Bookman Old Style"/>
          <w:sz w:val="20"/>
          <w:szCs w:val="20"/>
        </w:rPr>
        <w:t xml:space="preserve"> w przypadku </w:t>
      </w:r>
      <w:r w:rsidRPr="00E430AE">
        <w:rPr>
          <w:rFonts w:ascii="Bookman Old Style" w:hAnsi="Bookman Old Style"/>
          <w:sz w:val="20"/>
          <w:szCs w:val="20"/>
        </w:rPr>
        <w:t>rozwiązani</w:t>
      </w:r>
      <w:r w:rsidR="00363337" w:rsidRPr="00E430AE">
        <w:rPr>
          <w:rFonts w:ascii="Bookman Old Style" w:hAnsi="Bookman Old Style"/>
          <w:sz w:val="20"/>
          <w:szCs w:val="20"/>
        </w:rPr>
        <w:t>a</w:t>
      </w:r>
      <w:r w:rsidRPr="00E430AE">
        <w:rPr>
          <w:rFonts w:ascii="Bookman Old Style" w:hAnsi="Bookman Old Style"/>
          <w:sz w:val="20"/>
          <w:szCs w:val="20"/>
        </w:rPr>
        <w:t xml:space="preserve"> </w:t>
      </w:r>
      <w:r w:rsidR="003D5A99" w:rsidRPr="00E430AE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E430AE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</w:t>
      </w:r>
      <w:r w:rsidR="00F63592" w:rsidRPr="00E430AE">
        <w:rPr>
          <w:rFonts w:ascii="Bookman Old Style" w:hAnsi="Bookman Old Style"/>
          <w:sz w:val="20"/>
          <w:szCs w:val="20"/>
        </w:rPr>
        <w:t>,</w:t>
      </w:r>
    </w:p>
    <w:p w14:paraId="0586B34A" w14:textId="77777777" w:rsidR="00363337" w:rsidRPr="00710C38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lastRenderedPageBreak/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>
        <w:rPr>
          <w:rFonts w:ascii="Bookman Old Style" w:hAnsi="Bookman Old Style"/>
          <w:sz w:val="20"/>
          <w:szCs w:val="20"/>
        </w:rPr>
        <w:t xml:space="preserve"> </w:t>
      </w:r>
      <w:r w:rsidRPr="00710C38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710C38">
        <w:rPr>
          <w:rFonts w:ascii="Bookman Old Style" w:hAnsi="Bookman Old Style"/>
          <w:sz w:val="20"/>
          <w:szCs w:val="20"/>
        </w:rPr>
        <w:t xml:space="preserve">umowy </w:t>
      </w:r>
      <w:r w:rsidRPr="00710C38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710C38">
        <w:rPr>
          <w:rFonts w:ascii="Bookman Old Style" w:hAnsi="Bookman Old Style"/>
          <w:sz w:val="20"/>
          <w:szCs w:val="20"/>
        </w:rPr>
        <w:t>Z</w:t>
      </w:r>
      <w:r w:rsidR="00F63592" w:rsidRPr="00710C38">
        <w:rPr>
          <w:rFonts w:ascii="Bookman Old Style" w:hAnsi="Bookman Old Style"/>
          <w:sz w:val="20"/>
          <w:szCs w:val="20"/>
        </w:rPr>
        <w:t>amówienia,</w:t>
      </w:r>
    </w:p>
    <w:p w14:paraId="0586B34B" w14:textId="61E2BB26" w:rsidR="00024C15" w:rsidRPr="00710C38" w:rsidRDefault="00024C15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710C38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073F95">
        <w:rPr>
          <w:rFonts w:ascii="Bookman Old Style" w:hAnsi="Bookman Old Style"/>
          <w:sz w:val="20"/>
          <w:szCs w:val="20"/>
        </w:rPr>
        <w:t>2</w:t>
      </w:r>
      <w:r w:rsidR="00710C38" w:rsidRPr="00710C38">
        <w:rPr>
          <w:rFonts w:ascii="Bookman Old Style" w:hAnsi="Bookman Old Style"/>
          <w:sz w:val="20"/>
          <w:szCs w:val="20"/>
        </w:rPr>
        <w:t>00</w:t>
      </w:r>
      <w:r w:rsidRPr="00710C38">
        <w:rPr>
          <w:rFonts w:ascii="Bookman Old Style" w:hAnsi="Bookman Old Style"/>
          <w:sz w:val="20"/>
          <w:szCs w:val="20"/>
        </w:rPr>
        <w:t>,00 zł</w:t>
      </w:r>
      <w:r w:rsidR="00710C38">
        <w:rPr>
          <w:rFonts w:ascii="Bookman Old Style" w:hAnsi="Bookman Old Style"/>
          <w:sz w:val="20"/>
          <w:szCs w:val="20"/>
        </w:rPr>
        <w:t xml:space="preserve"> </w:t>
      </w:r>
      <w:r w:rsidR="00710C38" w:rsidRPr="00E430AE">
        <w:rPr>
          <w:rFonts w:ascii="Bookman Old Style" w:hAnsi="Bookman Old Style"/>
          <w:sz w:val="20"/>
          <w:szCs w:val="20"/>
        </w:rPr>
        <w:t xml:space="preserve">(słownie: </w:t>
      </w:r>
      <w:r w:rsidR="00710C38">
        <w:rPr>
          <w:rFonts w:ascii="Bookman Old Style" w:hAnsi="Bookman Old Style"/>
          <w:sz w:val="20"/>
          <w:szCs w:val="20"/>
        </w:rPr>
        <w:t xml:space="preserve">dwieście </w:t>
      </w:r>
      <w:r w:rsidR="00710C38" w:rsidRPr="00E430AE">
        <w:rPr>
          <w:rFonts w:ascii="Bookman Old Style" w:hAnsi="Bookman Old Style"/>
          <w:sz w:val="20"/>
          <w:szCs w:val="20"/>
        </w:rPr>
        <w:t xml:space="preserve">złotych 00/100) </w:t>
      </w:r>
      <w:r w:rsidRPr="00710C38">
        <w:rPr>
          <w:rFonts w:ascii="Bookman Old Style" w:hAnsi="Bookman Old Style"/>
          <w:sz w:val="20"/>
          <w:szCs w:val="20"/>
        </w:rPr>
        <w:t xml:space="preserve"> za każdą godzinę </w:t>
      </w:r>
      <w:r w:rsidR="00710C38" w:rsidRPr="00710C38">
        <w:rPr>
          <w:rFonts w:ascii="Bookman Old Style" w:hAnsi="Bookman Old Style"/>
          <w:sz w:val="20"/>
          <w:szCs w:val="20"/>
        </w:rPr>
        <w:t xml:space="preserve">nieusprawiedliwionej nieobecności </w:t>
      </w:r>
      <w:r w:rsidRPr="00710C38">
        <w:rPr>
          <w:rFonts w:ascii="Bookman Old Style" w:hAnsi="Bookman Old Style"/>
          <w:sz w:val="20"/>
          <w:szCs w:val="20"/>
        </w:rPr>
        <w:t>w miejscu u</w:t>
      </w:r>
      <w:r w:rsidR="009F6902" w:rsidRPr="00710C38">
        <w:rPr>
          <w:rFonts w:ascii="Bookman Old Style" w:hAnsi="Bookman Old Style"/>
          <w:sz w:val="20"/>
          <w:szCs w:val="20"/>
        </w:rPr>
        <w:t>dzielania świadczeń zdrowotnych</w:t>
      </w:r>
      <w:r w:rsidR="00710C38" w:rsidRPr="00710C38">
        <w:rPr>
          <w:rFonts w:ascii="Bookman Old Style" w:hAnsi="Bookman Old Style"/>
          <w:sz w:val="20"/>
          <w:szCs w:val="20"/>
        </w:rPr>
        <w:t>;</w:t>
      </w:r>
    </w:p>
    <w:p w14:paraId="0586B34C" w14:textId="371400A1" w:rsidR="00710C38" w:rsidRPr="00710C38" w:rsidRDefault="00710C38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710C38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>
        <w:rPr>
          <w:rFonts w:ascii="Bookman Old Style" w:hAnsi="Bookman Old Style"/>
          <w:sz w:val="20"/>
          <w:szCs w:val="20"/>
        </w:rPr>
        <w:t>50</w:t>
      </w:r>
      <w:r w:rsidRPr="00710C38">
        <w:rPr>
          <w:rFonts w:ascii="Bookman Old Style" w:hAnsi="Bookman Old Style"/>
          <w:sz w:val="20"/>
          <w:szCs w:val="20"/>
        </w:rPr>
        <w:t>,00 zł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E430AE">
        <w:rPr>
          <w:rFonts w:ascii="Bookman Old Style" w:hAnsi="Bookman Old Style"/>
          <w:sz w:val="20"/>
          <w:szCs w:val="20"/>
        </w:rPr>
        <w:t xml:space="preserve">(słownie: </w:t>
      </w:r>
      <w:r w:rsidR="00D45FFB">
        <w:rPr>
          <w:rFonts w:ascii="Bookman Old Style" w:hAnsi="Bookman Old Style"/>
          <w:sz w:val="20"/>
          <w:szCs w:val="20"/>
        </w:rPr>
        <w:t xml:space="preserve">pięćdziesiąt </w:t>
      </w:r>
      <w:r w:rsidRPr="00E430AE">
        <w:rPr>
          <w:rFonts w:ascii="Bookman Old Style" w:hAnsi="Bookman Old Style"/>
          <w:sz w:val="20"/>
          <w:szCs w:val="20"/>
        </w:rPr>
        <w:t xml:space="preserve">złotych 00/100) </w:t>
      </w:r>
      <w:r w:rsidRPr="00710C38">
        <w:rPr>
          <w:rFonts w:ascii="Bookman Old Style" w:hAnsi="Bookman Old Style"/>
          <w:sz w:val="20"/>
          <w:szCs w:val="20"/>
        </w:rPr>
        <w:t xml:space="preserve">  za każdy dzień zwłoki w dostarczeniu aktualnego zaświadczenia lekarskiego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Pr="00710C38">
        <w:rPr>
          <w:rFonts w:ascii="Bookman Old Style" w:hAnsi="Bookman Old Style"/>
          <w:sz w:val="20"/>
          <w:szCs w:val="20"/>
        </w:rPr>
        <w:t xml:space="preserve">o zdolności do pracy </w:t>
      </w:r>
      <w:r w:rsidR="00F7145F">
        <w:rPr>
          <w:rFonts w:ascii="Bookman Old Style" w:hAnsi="Bookman Old Style"/>
          <w:sz w:val="20"/>
          <w:szCs w:val="20"/>
        </w:rPr>
        <w:t xml:space="preserve">                       </w:t>
      </w:r>
      <w:r w:rsidRPr="00710C38">
        <w:rPr>
          <w:rFonts w:ascii="Bookman Old Style" w:hAnsi="Bookman Old Style"/>
          <w:sz w:val="20"/>
          <w:szCs w:val="20"/>
        </w:rPr>
        <w:t>w charakterze lekarza;</w:t>
      </w:r>
    </w:p>
    <w:p w14:paraId="0586B34D" w14:textId="67B5EC8A" w:rsidR="00F63592" w:rsidRPr="00E430AE" w:rsidRDefault="00F63592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B0379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będzie zobowiązany do zapłaty na rzecz Udzielającego Zamówienia kary umownej w wysokości 500,00 zł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F7145F" w:rsidRPr="00E430AE">
        <w:rPr>
          <w:rFonts w:ascii="Bookman Old Style" w:hAnsi="Bookman Old Style"/>
          <w:sz w:val="20"/>
          <w:szCs w:val="20"/>
        </w:rPr>
        <w:t>(słowni</w:t>
      </w:r>
      <w:r w:rsidR="00F7145F">
        <w:rPr>
          <w:rFonts w:ascii="Bookman Old Style" w:hAnsi="Bookman Old Style"/>
          <w:sz w:val="20"/>
          <w:szCs w:val="20"/>
        </w:rPr>
        <w:t>e: pięćset złotych 00/100)</w:t>
      </w:r>
      <w:r w:rsidRPr="00E430AE">
        <w:rPr>
          <w:rFonts w:ascii="Bookman Old Style" w:hAnsi="Bookman Old Style"/>
          <w:sz w:val="20"/>
          <w:szCs w:val="20"/>
        </w:rPr>
        <w:t xml:space="preserve"> za każdy dzień nieusprawiedliwionego brak</w:t>
      </w:r>
      <w:r w:rsidR="00B03792" w:rsidRPr="00E430AE">
        <w:rPr>
          <w:rFonts w:ascii="Bookman Old Style" w:hAnsi="Bookman Old Style"/>
          <w:sz w:val="20"/>
          <w:szCs w:val="20"/>
        </w:rPr>
        <w:t>u u</w:t>
      </w:r>
      <w:r w:rsidR="00024C15" w:rsidRPr="00E430AE">
        <w:rPr>
          <w:rFonts w:ascii="Bookman Old Style" w:hAnsi="Bookman Old Style"/>
          <w:sz w:val="20"/>
          <w:szCs w:val="20"/>
        </w:rPr>
        <w:t>dzielania świadczeń zdrowotnych.</w:t>
      </w:r>
    </w:p>
    <w:p w14:paraId="0586B34E" w14:textId="77777777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49405CB3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Zapłata kar umownych zostanie dokonana w terminie 7 dni liczonych od dnia wystąpienia </w:t>
      </w:r>
      <w:r w:rsidR="00F7145F">
        <w:rPr>
          <w:rFonts w:ascii="Bookman Old Style" w:hAnsi="Bookman Old Style"/>
          <w:sz w:val="20"/>
          <w:szCs w:val="20"/>
        </w:rPr>
        <w:t xml:space="preserve">             </w:t>
      </w:r>
      <w:r w:rsidRPr="00E430AE">
        <w:rPr>
          <w:rFonts w:ascii="Bookman Old Style" w:hAnsi="Bookman Old Style"/>
          <w:sz w:val="20"/>
          <w:szCs w:val="20"/>
        </w:rPr>
        <w:t>z żądaniem jej zapłaty.</w:t>
      </w:r>
    </w:p>
    <w:p w14:paraId="0586B350" w14:textId="77777777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E430AE">
        <w:rPr>
          <w:rFonts w:ascii="Bookman Old Style" w:hAnsi="Bookman Old Style"/>
          <w:sz w:val="20"/>
          <w:szCs w:val="20"/>
        </w:rPr>
        <w:t>ści Przyjmującego Z</w:t>
      </w:r>
      <w:r w:rsidRPr="00E430AE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297EE4A0" w14:textId="77777777" w:rsidR="00A873FA" w:rsidRPr="00A873FA" w:rsidRDefault="00A873FA" w:rsidP="00F7145F">
      <w:pPr>
        <w:spacing w:line="276" w:lineRule="auto"/>
        <w:jc w:val="center"/>
        <w:rPr>
          <w:rFonts w:ascii="Bookman Old Style" w:hAnsi="Bookman Old Style"/>
          <w:sz w:val="10"/>
          <w:szCs w:val="20"/>
        </w:rPr>
      </w:pPr>
    </w:p>
    <w:p w14:paraId="0586B353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12.</w:t>
      </w:r>
    </w:p>
    <w:p w14:paraId="0586B354" w14:textId="77777777" w:rsidR="00261C90" w:rsidRPr="00450173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450173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450173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450173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450173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450173">
        <w:rPr>
          <w:rFonts w:ascii="Bookman Old Style" w:hAnsi="Bookman Old Style" w:cs="ArialMT"/>
          <w:sz w:val="20"/>
          <w:szCs w:val="20"/>
        </w:rPr>
        <w:t>U</w:t>
      </w:r>
      <w:r w:rsidR="00926544" w:rsidRPr="00450173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="00926544" w:rsidRPr="00450173">
        <w:rPr>
          <w:rFonts w:ascii="Bookman Old Style" w:hAnsi="Bookman Old Style" w:cs="ArialMT"/>
          <w:sz w:val="20"/>
          <w:szCs w:val="20"/>
        </w:rPr>
        <w:t>amówienie</w:t>
      </w:r>
      <w:r w:rsidR="00710C38" w:rsidRPr="00450173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450173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450173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450173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>amówienie.</w:t>
      </w:r>
    </w:p>
    <w:p w14:paraId="0586B356" w14:textId="53052302" w:rsidR="00261C90" w:rsidRPr="00450173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450173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450173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450173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450173">
        <w:rPr>
          <w:rFonts w:ascii="Bookman Old Style" w:hAnsi="Bookman Old Style" w:cs="ArialMT"/>
          <w:sz w:val="20"/>
          <w:szCs w:val="20"/>
        </w:rPr>
        <w:t>,</w:t>
      </w:r>
      <w:r w:rsidRPr="00450173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450173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="00E509EF" w:rsidRPr="00450173">
        <w:rPr>
          <w:rFonts w:ascii="Bookman Old Style" w:hAnsi="Bookman Old Style" w:cs="ArialMT"/>
          <w:sz w:val="20"/>
          <w:szCs w:val="20"/>
        </w:rPr>
        <w:t>amówienie za okres nie realizowania świadczeń.</w:t>
      </w:r>
      <w:r w:rsidR="00D45FFB" w:rsidRPr="00450173">
        <w:rPr>
          <w:rFonts w:ascii="Bookman Old Style" w:hAnsi="Bookman Old Style" w:cs="ArialMT"/>
          <w:sz w:val="20"/>
          <w:szCs w:val="20"/>
        </w:rPr>
        <w:t xml:space="preserve"> </w:t>
      </w:r>
    </w:p>
    <w:p w14:paraId="0586B358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13.</w:t>
      </w:r>
    </w:p>
    <w:p w14:paraId="2795580A" w14:textId="77777777" w:rsidR="003D71F6" w:rsidRPr="00D24399" w:rsidRDefault="003D71F6" w:rsidP="003D71F6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275F44D0" w14:textId="77777777" w:rsidR="003D71F6" w:rsidRPr="00D24399" w:rsidRDefault="003D71F6" w:rsidP="003D71F6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 z dnia 15 kwietnia 2011r. o działalności leczniczej (Dz. U. z 2018r., poz. 160).</w:t>
      </w:r>
    </w:p>
    <w:p w14:paraId="0CDF967D" w14:textId="77777777" w:rsidR="003D71F6" w:rsidRPr="00D24399" w:rsidRDefault="003D71F6" w:rsidP="003D71F6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Wszelkie spory wynikające z realizacji niniejszej umowy strony będą rozstrzygać polubownie, a w przypadku braku porozumienia spory rozstrzygać będzie sąd właściwy dla siedziby Udzielającego Zamówienia.</w:t>
      </w:r>
    </w:p>
    <w:p w14:paraId="0586B35C" w14:textId="789CF25A" w:rsidR="00261C90" w:rsidRPr="00E430AE" w:rsidRDefault="003D71F6" w:rsidP="003D71F6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</w:t>
      </w:r>
      <w:r w:rsidR="00261C90" w:rsidRPr="00E430AE">
        <w:rPr>
          <w:rFonts w:ascii="Bookman Old Style" w:hAnsi="Bookman Old Style"/>
          <w:sz w:val="20"/>
          <w:szCs w:val="20"/>
        </w:rPr>
        <w:t>.</w:t>
      </w:r>
    </w:p>
    <w:p w14:paraId="0586B35F" w14:textId="3869F4AA" w:rsidR="000B5017" w:rsidRPr="00E430AE" w:rsidRDefault="000B5017" w:rsidP="00F7145F">
      <w:pPr>
        <w:tabs>
          <w:tab w:val="left" w:pos="2490"/>
        </w:tabs>
        <w:spacing w:line="276" w:lineRule="auto"/>
        <w:rPr>
          <w:rFonts w:ascii="Bookman Old Style" w:hAnsi="Bookman Old Style"/>
          <w:b/>
          <w:sz w:val="20"/>
          <w:szCs w:val="20"/>
        </w:rPr>
      </w:pPr>
    </w:p>
    <w:p w14:paraId="0586B360" w14:textId="77777777" w:rsidR="00D76963" w:rsidRPr="00E430AE" w:rsidRDefault="00261C90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430AE">
        <w:rPr>
          <w:rFonts w:ascii="Bookman Old Style" w:hAnsi="Bookman Old Style"/>
          <w:b/>
          <w:szCs w:val="20"/>
        </w:rPr>
        <w:t xml:space="preserve">UDZIELAJĄCY ZAMÓWIENIA </w:t>
      </w:r>
      <w:r w:rsidRPr="00E430AE">
        <w:rPr>
          <w:rFonts w:ascii="Bookman Old Style" w:hAnsi="Bookman Old Style"/>
          <w:b/>
          <w:szCs w:val="20"/>
        </w:rPr>
        <w:tab/>
      </w:r>
      <w:r w:rsidR="00905DF3" w:rsidRPr="00E430AE">
        <w:rPr>
          <w:rFonts w:ascii="Bookman Old Style" w:hAnsi="Bookman Old Style"/>
          <w:b/>
          <w:szCs w:val="20"/>
        </w:rPr>
        <w:tab/>
      </w:r>
      <w:r w:rsidRPr="00E430AE">
        <w:rPr>
          <w:rFonts w:ascii="Bookman Old Style" w:hAnsi="Bookman Old Style"/>
          <w:b/>
          <w:szCs w:val="20"/>
        </w:rPr>
        <w:t>PRZYJMUJĄCY ZAMÓWIENIE</w:t>
      </w:r>
    </w:p>
    <w:sectPr w:rsidR="00D76963" w:rsidRPr="00E430AE" w:rsidSect="00F7145F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401C3" w14:textId="77777777" w:rsidR="008E55A1" w:rsidRDefault="008E55A1" w:rsidP="00304813">
      <w:r>
        <w:separator/>
      </w:r>
    </w:p>
  </w:endnote>
  <w:endnote w:type="continuationSeparator" w:id="0">
    <w:p w14:paraId="7D9B2995" w14:textId="77777777" w:rsidR="008E55A1" w:rsidRDefault="008E55A1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157565D5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3D71F6">
      <w:rPr>
        <w:rFonts w:ascii="Cambria" w:hAnsi="Cambria"/>
        <w:i/>
        <w:sz w:val="20"/>
        <w:lang w:val="pl-PL"/>
      </w:rPr>
      <w:t>1</w:t>
    </w:r>
    <w:r w:rsidR="00BB7D75">
      <w:rPr>
        <w:rFonts w:ascii="Cambria" w:hAnsi="Cambria"/>
        <w:i/>
        <w:sz w:val="20"/>
        <w:lang w:val="pl-PL"/>
      </w:rPr>
      <w:t>8</w:t>
    </w:r>
    <w:r w:rsidR="00F7145F">
      <w:rPr>
        <w:rFonts w:ascii="Cambria" w:hAnsi="Cambria"/>
        <w:i/>
        <w:sz w:val="20"/>
      </w:rPr>
      <w:t>/201</w:t>
    </w:r>
    <w:r w:rsidR="00BB7D75">
      <w:rPr>
        <w:rFonts w:ascii="Cambria" w:hAnsi="Cambria"/>
        <w:i/>
        <w:sz w:val="20"/>
        <w:lang w:val="pl-PL"/>
      </w:rPr>
      <w:t>8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BB7D75">
      <w:rPr>
        <w:rFonts w:ascii="Cambria" w:hAnsi="Cambria"/>
        <w:i/>
        <w:noProof/>
        <w:sz w:val="20"/>
      </w:rPr>
      <w:t>6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9F5FF" w14:textId="77777777" w:rsidR="008E55A1" w:rsidRDefault="008E55A1" w:rsidP="00304813">
      <w:r>
        <w:separator/>
      </w:r>
    </w:p>
  </w:footnote>
  <w:footnote w:type="continuationSeparator" w:id="0">
    <w:p w14:paraId="52FD07C4" w14:textId="77777777" w:rsidR="008E55A1" w:rsidRDefault="008E55A1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78101" w14:textId="712CBF74" w:rsidR="00C34FA1" w:rsidRDefault="00C34FA1" w:rsidP="00C34FA1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4F7F7D93" w:rsidR="00C43EA9" w:rsidRPr="00361FCA" w:rsidRDefault="00A873FA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Umowa </w:t>
    </w:r>
    <w:r w:rsidR="001E7600">
      <w:rPr>
        <w:rFonts w:ascii="Cambria" w:hAnsi="Cambria"/>
        <w:i/>
        <w:sz w:val="20"/>
        <w:szCs w:val="32"/>
        <w:lang w:val="pl-PL"/>
      </w:rPr>
      <w:t xml:space="preserve">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 w:rsidR="00C34FA1">
      <w:rPr>
        <w:rFonts w:ascii="Cambria" w:hAnsi="Cambria"/>
        <w:i/>
        <w:sz w:val="20"/>
        <w:szCs w:val="32"/>
        <w:lang w:val="pl-PL"/>
      </w:rPr>
      <w:t>…</w:t>
    </w:r>
    <w:r w:rsidR="00C43EA9" w:rsidRPr="00592290">
      <w:rPr>
        <w:rFonts w:ascii="Cambria" w:hAnsi="Cambria"/>
        <w:i/>
        <w:sz w:val="20"/>
        <w:szCs w:val="32"/>
      </w:rPr>
      <w:t>/201</w:t>
    </w:r>
    <w:r w:rsidR="00B27541">
      <w:rPr>
        <w:rFonts w:ascii="Cambria" w:hAnsi="Cambria"/>
        <w:i/>
        <w:sz w:val="20"/>
        <w:szCs w:val="32"/>
        <w:lang w:val="pl-PL"/>
      </w:rPr>
      <w:t>9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1B2"/>
    <w:multiLevelType w:val="hybridMultilevel"/>
    <w:tmpl w:val="6846D08E"/>
    <w:lvl w:ilvl="0" w:tplc="73AC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12"/>
  </w:num>
  <w:num w:numId="8">
    <w:abstractNumId w:val="29"/>
  </w:num>
  <w:num w:numId="9">
    <w:abstractNumId w:val="28"/>
  </w:num>
  <w:num w:numId="10">
    <w:abstractNumId w:val="19"/>
  </w:num>
  <w:num w:numId="11">
    <w:abstractNumId w:val="27"/>
  </w:num>
  <w:num w:numId="12">
    <w:abstractNumId w:val="26"/>
  </w:num>
  <w:num w:numId="13">
    <w:abstractNumId w:val="16"/>
  </w:num>
  <w:num w:numId="14">
    <w:abstractNumId w:val="22"/>
  </w:num>
  <w:num w:numId="15">
    <w:abstractNumId w:val="18"/>
  </w:num>
  <w:num w:numId="16">
    <w:abstractNumId w:val="20"/>
  </w:num>
  <w:num w:numId="17">
    <w:abstractNumId w:val="30"/>
  </w:num>
  <w:num w:numId="18">
    <w:abstractNumId w:val="17"/>
  </w:num>
  <w:num w:numId="19">
    <w:abstractNumId w:val="24"/>
  </w:num>
  <w:num w:numId="20">
    <w:abstractNumId w:val="21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5EF9"/>
    <w:rsid w:val="000211FC"/>
    <w:rsid w:val="000223F6"/>
    <w:rsid w:val="00024C15"/>
    <w:rsid w:val="00031B75"/>
    <w:rsid w:val="000364FC"/>
    <w:rsid w:val="00040161"/>
    <w:rsid w:val="00040195"/>
    <w:rsid w:val="00052162"/>
    <w:rsid w:val="00061516"/>
    <w:rsid w:val="000718F9"/>
    <w:rsid w:val="00072DB2"/>
    <w:rsid w:val="00073F95"/>
    <w:rsid w:val="0007539C"/>
    <w:rsid w:val="0009576B"/>
    <w:rsid w:val="0009644E"/>
    <w:rsid w:val="000B5017"/>
    <w:rsid w:val="000C1C14"/>
    <w:rsid w:val="000C22C6"/>
    <w:rsid w:val="000C5DBA"/>
    <w:rsid w:val="000F7E33"/>
    <w:rsid w:val="00104E3F"/>
    <w:rsid w:val="001146E2"/>
    <w:rsid w:val="001159F8"/>
    <w:rsid w:val="00117D0B"/>
    <w:rsid w:val="00124B6C"/>
    <w:rsid w:val="001256F3"/>
    <w:rsid w:val="001313E7"/>
    <w:rsid w:val="0016105C"/>
    <w:rsid w:val="001631D0"/>
    <w:rsid w:val="00163A06"/>
    <w:rsid w:val="00166852"/>
    <w:rsid w:val="00187D18"/>
    <w:rsid w:val="001B558B"/>
    <w:rsid w:val="001B61CF"/>
    <w:rsid w:val="001D02F7"/>
    <w:rsid w:val="001D4056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67CA3"/>
    <w:rsid w:val="002978A5"/>
    <w:rsid w:val="002A3A58"/>
    <w:rsid w:val="002A61A7"/>
    <w:rsid w:val="002A6226"/>
    <w:rsid w:val="002B5A4A"/>
    <w:rsid w:val="002D5FF7"/>
    <w:rsid w:val="002F10C6"/>
    <w:rsid w:val="00304813"/>
    <w:rsid w:val="00317070"/>
    <w:rsid w:val="0032092A"/>
    <w:rsid w:val="00321202"/>
    <w:rsid w:val="0032516F"/>
    <w:rsid w:val="00326414"/>
    <w:rsid w:val="003339D7"/>
    <w:rsid w:val="00345813"/>
    <w:rsid w:val="00346B92"/>
    <w:rsid w:val="003533D5"/>
    <w:rsid w:val="00361FCA"/>
    <w:rsid w:val="00363337"/>
    <w:rsid w:val="0037274B"/>
    <w:rsid w:val="003861EA"/>
    <w:rsid w:val="00396088"/>
    <w:rsid w:val="00397180"/>
    <w:rsid w:val="003A27C3"/>
    <w:rsid w:val="003B19A4"/>
    <w:rsid w:val="003B66D8"/>
    <w:rsid w:val="003C56F7"/>
    <w:rsid w:val="003C7BD9"/>
    <w:rsid w:val="003D2E76"/>
    <w:rsid w:val="003D376C"/>
    <w:rsid w:val="003D5A99"/>
    <w:rsid w:val="003D5E93"/>
    <w:rsid w:val="003D71F6"/>
    <w:rsid w:val="003E08D1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1951"/>
    <w:rsid w:val="00422332"/>
    <w:rsid w:val="00423147"/>
    <w:rsid w:val="004249BB"/>
    <w:rsid w:val="00426446"/>
    <w:rsid w:val="00437508"/>
    <w:rsid w:val="00437BF3"/>
    <w:rsid w:val="00447849"/>
    <w:rsid w:val="00450173"/>
    <w:rsid w:val="00450CD1"/>
    <w:rsid w:val="0045388C"/>
    <w:rsid w:val="00455C91"/>
    <w:rsid w:val="00456E75"/>
    <w:rsid w:val="004570CC"/>
    <w:rsid w:val="004620C1"/>
    <w:rsid w:val="00467503"/>
    <w:rsid w:val="0049100D"/>
    <w:rsid w:val="004918F8"/>
    <w:rsid w:val="004A0119"/>
    <w:rsid w:val="004A1381"/>
    <w:rsid w:val="004C479A"/>
    <w:rsid w:val="004D37A4"/>
    <w:rsid w:val="004D6696"/>
    <w:rsid w:val="004E4B64"/>
    <w:rsid w:val="004F546B"/>
    <w:rsid w:val="00522813"/>
    <w:rsid w:val="005340C5"/>
    <w:rsid w:val="0054573A"/>
    <w:rsid w:val="005518E2"/>
    <w:rsid w:val="00553B8B"/>
    <w:rsid w:val="00587336"/>
    <w:rsid w:val="00587BD6"/>
    <w:rsid w:val="00592290"/>
    <w:rsid w:val="00597E52"/>
    <w:rsid w:val="005A40E5"/>
    <w:rsid w:val="005B3961"/>
    <w:rsid w:val="005B6A79"/>
    <w:rsid w:val="005B7B98"/>
    <w:rsid w:val="005C485C"/>
    <w:rsid w:val="005C4BA3"/>
    <w:rsid w:val="005D6C49"/>
    <w:rsid w:val="005D7185"/>
    <w:rsid w:val="005E3F80"/>
    <w:rsid w:val="005E5919"/>
    <w:rsid w:val="006012E9"/>
    <w:rsid w:val="00605CF7"/>
    <w:rsid w:val="006276A0"/>
    <w:rsid w:val="00635930"/>
    <w:rsid w:val="00637A34"/>
    <w:rsid w:val="00642D78"/>
    <w:rsid w:val="00650C61"/>
    <w:rsid w:val="006548CB"/>
    <w:rsid w:val="00662118"/>
    <w:rsid w:val="00662942"/>
    <w:rsid w:val="00672106"/>
    <w:rsid w:val="00676554"/>
    <w:rsid w:val="00684D15"/>
    <w:rsid w:val="00685AD9"/>
    <w:rsid w:val="00687EE6"/>
    <w:rsid w:val="006B14AB"/>
    <w:rsid w:val="006B66DB"/>
    <w:rsid w:val="006C1A18"/>
    <w:rsid w:val="006C333D"/>
    <w:rsid w:val="006E493E"/>
    <w:rsid w:val="00703A63"/>
    <w:rsid w:val="00703F9F"/>
    <w:rsid w:val="00710C38"/>
    <w:rsid w:val="00712CC9"/>
    <w:rsid w:val="00714154"/>
    <w:rsid w:val="00724C0D"/>
    <w:rsid w:val="007351B1"/>
    <w:rsid w:val="00735A13"/>
    <w:rsid w:val="00737E43"/>
    <w:rsid w:val="00742999"/>
    <w:rsid w:val="00751351"/>
    <w:rsid w:val="00767426"/>
    <w:rsid w:val="00781F23"/>
    <w:rsid w:val="00786A39"/>
    <w:rsid w:val="007A0260"/>
    <w:rsid w:val="007A4645"/>
    <w:rsid w:val="007A7B1F"/>
    <w:rsid w:val="007B2C3C"/>
    <w:rsid w:val="007B30AF"/>
    <w:rsid w:val="007B3ECC"/>
    <w:rsid w:val="007B4FF8"/>
    <w:rsid w:val="007B56F2"/>
    <w:rsid w:val="007C46B3"/>
    <w:rsid w:val="007C4A95"/>
    <w:rsid w:val="007D700D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23BFE"/>
    <w:rsid w:val="00830EF8"/>
    <w:rsid w:val="00832CA2"/>
    <w:rsid w:val="00833E83"/>
    <w:rsid w:val="00841883"/>
    <w:rsid w:val="00852174"/>
    <w:rsid w:val="00854C92"/>
    <w:rsid w:val="008563AB"/>
    <w:rsid w:val="008575C3"/>
    <w:rsid w:val="00874E76"/>
    <w:rsid w:val="0088305E"/>
    <w:rsid w:val="0088448D"/>
    <w:rsid w:val="00886F9F"/>
    <w:rsid w:val="008A0BAA"/>
    <w:rsid w:val="008A1D13"/>
    <w:rsid w:val="008A2A8B"/>
    <w:rsid w:val="008A549A"/>
    <w:rsid w:val="008B52DF"/>
    <w:rsid w:val="008C201A"/>
    <w:rsid w:val="008C3809"/>
    <w:rsid w:val="008C7F8A"/>
    <w:rsid w:val="008D4D9A"/>
    <w:rsid w:val="008D67E9"/>
    <w:rsid w:val="008D78AE"/>
    <w:rsid w:val="008E0BB9"/>
    <w:rsid w:val="008E5528"/>
    <w:rsid w:val="008E55A1"/>
    <w:rsid w:val="008E5999"/>
    <w:rsid w:val="008F2BBD"/>
    <w:rsid w:val="008F38F2"/>
    <w:rsid w:val="008F563A"/>
    <w:rsid w:val="00905DF3"/>
    <w:rsid w:val="00913FFF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74A0F"/>
    <w:rsid w:val="00977176"/>
    <w:rsid w:val="00991229"/>
    <w:rsid w:val="009A1BE2"/>
    <w:rsid w:val="009A760D"/>
    <w:rsid w:val="009B03B2"/>
    <w:rsid w:val="009B184C"/>
    <w:rsid w:val="009B6CE7"/>
    <w:rsid w:val="009C3287"/>
    <w:rsid w:val="009D7803"/>
    <w:rsid w:val="009E15D4"/>
    <w:rsid w:val="009F3E4B"/>
    <w:rsid w:val="009F6902"/>
    <w:rsid w:val="00A122B7"/>
    <w:rsid w:val="00A21188"/>
    <w:rsid w:val="00A30172"/>
    <w:rsid w:val="00A33FD5"/>
    <w:rsid w:val="00A35FB5"/>
    <w:rsid w:val="00A4332B"/>
    <w:rsid w:val="00A44E22"/>
    <w:rsid w:val="00A46F00"/>
    <w:rsid w:val="00A5770F"/>
    <w:rsid w:val="00A615A0"/>
    <w:rsid w:val="00A662A5"/>
    <w:rsid w:val="00A66BC8"/>
    <w:rsid w:val="00A873FA"/>
    <w:rsid w:val="00A928E5"/>
    <w:rsid w:val="00A9411A"/>
    <w:rsid w:val="00AA39AF"/>
    <w:rsid w:val="00AA6967"/>
    <w:rsid w:val="00AB1C8D"/>
    <w:rsid w:val="00AB4CFF"/>
    <w:rsid w:val="00AB659F"/>
    <w:rsid w:val="00AD160A"/>
    <w:rsid w:val="00AD5640"/>
    <w:rsid w:val="00AE25EA"/>
    <w:rsid w:val="00AE3215"/>
    <w:rsid w:val="00AF0269"/>
    <w:rsid w:val="00AF7E35"/>
    <w:rsid w:val="00B03792"/>
    <w:rsid w:val="00B177B4"/>
    <w:rsid w:val="00B179FB"/>
    <w:rsid w:val="00B27541"/>
    <w:rsid w:val="00B30CCF"/>
    <w:rsid w:val="00B31D86"/>
    <w:rsid w:val="00B3507E"/>
    <w:rsid w:val="00B37882"/>
    <w:rsid w:val="00B44552"/>
    <w:rsid w:val="00B551DF"/>
    <w:rsid w:val="00B670DE"/>
    <w:rsid w:val="00B679CA"/>
    <w:rsid w:val="00B71772"/>
    <w:rsid w:val="00B7370C"/>
    <w:rsid w:val="00B74541"/>
    <w:rsid w:val="00B81D48"/>
    <w:rsid w:val="00B90684"/>
    <w:rsid w:val="00B906D3"/>
    <w:rsid w:val="00B951BF"/>
    <w:rsid w:val="00BA4EA9"/>
    <w:rsid w:val="00BA5BD3"/>
    <w:rsid w:val="00BB0A16"/>
    <w:rsid w:val="00BB5891"/>
    <w:rsid w:val="00BB7D75"/>
    <w:rsid w:val="00BC45F2"/>
    <w:rsid w:val="00BF5114"/>
    <w:rsid w:val="00C0060A"/>
    <w:rsid w:val="00C04A65"/>
    <w:rsid w:val="00C159A8"/>
    <w:rsid w:val="00C34FA1"/>
    <w:rsid w:val="00C43EA9"/>
    <w:rsid w:val="00C500F2"/>
    <w:rsid w:val="00C50A4B"/>
    <w:rsid w:val="00C53383"/>
    <w:rsid w:val="00C741C7"/>
    <w:rsid w:val="00C767AF"/>
    <w:rsid w:val="00C80324"/>
    <w:rsid w:val="00C80740"/>
    <w:rsid w:val="00C81094"/>
    <w:rsid w:val="00C85505"/>
    <w:rsid w:val="00C96233"/>
    <w:rsid w:val="00CA4CF1"/>
    <w:rsid w:val="00CB39F2"/>
    <w:rsid w:val="00CB5EDC"/>
    <w:rsid w:val="00CC147D"/>
    <w:rsid w:val="00CD2961"/>
    <w:rsid w:val="00CD388B"/>
    <w:rsid w:val="00CD51E5"/>
    <w:rsid w:val="00CE04B2"/>
    <w:rsid w:val="00CE7FCA"/>
    <w:rsid w:val="00CF2843"/>
    <w:rsid w:val="00CF643C"/>
    <w:rsid w:val="00D0680B"/>
    <w:rsid w:val="00D22655"/>
    <w:rsid w:val="00D32067"/>
    <w:rsid w:val="00D42D3D"/>
    <w:rsid w:val="00D45FFB"/>
    <w:rsid w:val="00D47F67"/>
    <w:rsid w:val="00D57EAF"/>
    <w:rsid w:val="00D6189F"/>
    <w:rsid w:val="00D65CCE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2746"/>
    <w:rsid w:val="00DF3AD6"/>
    <w:rsid w:val="00E03CD7"/>
    <w:rsid w:val="00E1107C"/>
    <w:rsid w:val="00E17D8C"/>
    <w:rsid w:val="00E23872"/>
    <w:rsid w:val="00E25AF7"/>
    <w:rsid w:val="00E27A6C"/>
    <w:rsid w:val="00E300FF"/>
    <w:rsid w:val="00E36A3D"/>
    <w:rsid w:val="00E41583"/>
    <w:rsid w:val="00E42E72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A589A"/>
    <w:rsid w:val="00EC1407"/>
    <w:rsid w:val="00EC18B1"/>
    <w:rsid w:val="00EC2DFF"/>
    <w:rsid w:val="00EC5170"/>
    <w:rsid w:val="00EC65A3"/>
    <w:rsid w:val="00EC7BC4"/>
    <w:rsid w:val="00ED4A2C"/>
    <w:rsid w:val="00ED6771"/>
    <w:rsid w:val="00EE2574"/>
    <w:rsid w:val="00EE31C9"/>
    <w:rsid w:val="00EE518C"/>
    <w:rsid w:val="00EF2A4A"/>
    <w:rsid w:val="00EF3941"/>
    <w:rsid w:val="00F16F63"/>
    <w:rsid w:val="00F2143D"/>
    <w:rsid w:val="00F24477"/>
    <w:rsid w:val="00F30B7F"/>
    <w:rsid w:val="00F41098"/>
    <w:rsid w:val="00F44F0F"/>
    <w:rsid w:val="00F57F79"/>
    <w:rsid w:val="00F60C58"/>
    <w:rsid w:val="00F63592"/>
    <w:rsid w:val="00F63834"/>
    <w:rsid w:val="00F66379"/>
    <w:rsid w:val="00F70D96"/>
    <w:rsid w:val="00F7145F"/>
    <w:rsid w:val="00F80358"/>
    <w:rsid w:val="00F8161E"/>
    <w:rsid w:val="00F8224C"/>
    <w:rsid w:val="00F95F4A"/>
    <w:rsid w:val="00F964BD"/>
    <w:rsid w:val="00FB27E9"/>
    <w:rsid w:val="00FB3CD2"/>
    <w:rsid w:val="00FB5D54"/>
    <w:rsid w:val="00FD0188"/>
    <w:rsid w:val="00FE2A45"/>
    <w:rsid w:val="00FE6BE8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3028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52</cp:revision>
  <cp:lastPrinted>2018-12-18T12:44:00Z</cp:lastPrinted>
  <dcterms:created xsi:type="dcterms:W3CDTF">2016-09-27T10:13:00Z</dcterms:created>
  <dcterms:modified xsi:type="dcterms:W3CDTF">2018-12-18T12:45:00Z</dcterms:modified>
</cp:coreProperties>
</file>