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672AD99C" w:rsidR="00205954" w:rsidRPr="00E71589" w:rsidRDefault="0049100D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430AE">
        <w:rPr>
          <w:rFonts w:ascii="Bookman Old Style" w:hAnsi="Bookman Old Style"/>
          <w:b/>
          <w:sz w:val="24"/>
        </w:rPr>
        <w:t>Umow</w:t>
      </w:r>
      <w:r w:rsidR="004C479A" w:rsidRPr="00E430AE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430AE">
        <w:rPr>
          <w:rFonts w:ascii="Bookman Old Style" w:hAnsi="Bookman Old Style"/>
          <w:b/>
          <w:sz w:val="24"/>
        </w:rPr>
        <w:t xml:space="preserve">Nr </w:t>
      </w:r>
      <w:r w:rsidR="00592290" w:rsidRPr="00E430AE">
        <w:rPr>
          <w:rFonts w:ascii="Bookman Old Style" w:hAnsi="Bookman Old Style"/>
          <w:b/>
          <w:sz w:val="24"/>
        </w:rPr>
        <w:t>DZP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592290" w:rsidRPr="00E430AE">
        <w:rPr>
          <w:rFonts w:ascii="Bookman Old Style" w:hAnsi="Bookman Old Style"/>
          <w:b/>
          <w:sz w:val="24"/>
        </w:rPr>
        <w:t>KO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B31D86">
        <w:rPr>
          <w:rFonts w:ascii="Bookman Old Style" w:hAnsi="Bookman Old Style"/>
          <w:b/>
          <w:sz w:val="24"/>
          <w:lang w:val="pl-PL"/>
        </w:rPr>
        <w:t>……</w:t>
      </w:r>
      <w:r w:rsidR="00592290" w:rsidRPr="00E430AE">
        <w:rPr>
          <w:rFonts w:ascii="Bookman Old Style" w:hAnsi="Bookman Old Style"/>
          <w:b/>
          <w:sz w:val="24"/>
        </w:rPr>
        <w:t>/201</w:t>
      </w:r>
      <w:r w:rsidR="00A67602">
        <w:rPr>
          <w:rFonts w:ascii="Bookman Old Style" w:hAnsi="Bookman Old Style"/>
          <w:b/>
          <w:sz w:val="24"/>
          <w:lang w:val="pl-PL"/>
        </w:rPr>
        <w:t>9</w:t>
      </w:r>
    </w:p>
    <w:p w14:paraId="0586B2D6" w14:textId="77777777" w:rsidR="00E75E84" w:rsidRPr="00E430AE" w:rsidRDefault="00E75E84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430AE">
        <w:rPr>
          <w:rFonts w:ascii="Bookman Old Style" w:hAnsi="Bookman Old Style"/>
          <w:b/>
          <w:sz w:val="24"/>
        </w:rPr>
        <w:t xml:space="preserve">na </w:t>
      </w:r>
      <w:r w:rsidR="00E27A6C" w:rsidRPr="00E430AE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66707034" w:rsidR="00E75E84" w:rsidRDefault="00E62536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zawarta d</w:t>
      </w:r>
      <w:r w:rsidR="00E75E84" w:rsidRPr="00E430AE">
        <w:rPr>
          <w:rFonts w:ascii="Bookman Old Style" w:hAnsi="Bookman Old Style"/>
          <w:b/>
          <w:szCs w:val="20"/>
        </w:rPr>
        <w:t>nia</w:t>
      </w:r>
      <w:r w:rsidR="00205954" w:rsidRPr="00E430AE">
        <w:rPr>
          <w:rFonts w:ascii="Bookman Old Style" w:hAnsi="Bookman Old Style"/>
          <w:b/>
          <w:szCs w:val="20"/>
        </w:rPr>
        <w:t xml:space="preserve"> </w:t>
      </w:r>
      <w:r w:rsidR="00B31D86">
        <w:rPr>
          <w:rFonts w:ascii="Bookman Old Style" w:hAnsi="Bookman Old Style"/>
          <w:b/>
          <w:szCs w:val="20"/>
        </w:rPr>
        <w:t xml:space="preserve">… ……………… </w:t>
      </w:r>
      <w:r w:rsidR="00205954" w:rsidRPr="00E430AE">
        <w:rPr>
          <w:rFonts w:ascii="Bookman Old Style" w:hAnsi="Bookman Old Style"/>
          <w:b/>
          <w:szCs w:val="20"/>
        </w:rPr>
        <w:t>20</w:t>
      </w:r>
      <w:r w:rsidR="00C741C7" w:rsidRPr="00E430AE">
        <w:rPr>
          <w:rFonts w:ascii="Bookman Old Style" w:hAnsi="Bookman Old Style"/>
          <w:b/>
          <w:szCs w:val="20"/>
        </w:rPr>
        <w:t>1</w:t>
      </w:r>
      <w:r w:rsidR="00A67602">
        <w:rPr>
          <w:rFonts w:ascii="Bookman Old Style" w:hAnsi="Bookman Old Style"/>
          <w:b/>
          <w:szCs w:val="20"/>
        </w:rPr>
        <w:t>9</w:t>
      </w:r>
      <w:r w:rsidR="00205954" w:rsidRPr="00E430AE">
        <w:rPr>
          <w:rFonts w:ascii="Bookman Old Style" w:hAnsi="Bookman Old Style"/>
          <w:b/>
          <w:szCs w:val="20"/>
        </w:rPr>
        <w:t>r.</w:t>
      </w:r>
      <w:r w:rsidR="00E75E84" w:rsidRPr="00E430AE">
        <w:rPr>
          <w:rFonts w:ascii="Bookman Old Style" w:hAnsi="Bookman Old Style"/>
          <w:b/>
          <w:szCs w:val="20"/>
        </w:rPr>
        <w:t>,</w:t>
      </w:r>
      <w:r w:rsidR="00205954" w:rsidRPr="00E430AE">
        <w:rPr>
          <w:rFonts w:ascii="Bookman Old Style" w:hAnsi="Bookman Old Style"/>
          <w:b/>
          <w:szCs w:val="20"/>
        </w:rPr>
        <w:t xml:space="preserve"> w Kup</w:t>
      </w:r>
    </w:p>
    <w:p w14:paraId="2330AA84" w14:textId="77777777" w:rsidR="008124B7" w:rsidRPr="00E430AE" w:rsidRDefault="008124B7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bookmarkStart w:id="0" w:name="_GoBack"/>
      <w:bookmarkEnd w:id="0"/>
    </w:p>
    <w:p w14:paraId="0F24379A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pomiędzy:</w:t>
      </w:r>
    </w:p>
    <w:p w14:paraId="7B75C424" w14:textId="77777777" w:rsidR="00E71589" w:rsidRPr="008124B7" w:rsidRDefault="00E71589" w:rsidP="00E7158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8124B7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8124B7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8124B7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6FF297EE" w14:textId="77777777" w:rsidR="00E71589" w:rsidRPr="008124B7" w:rsidRDefault="00E71589" w:rsidP="00E71589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reprezentowaną przez </w:t>
      </w:r>
      <w:r w:rsidRPr="008124B7">
        <w:rPr>
          <w:rFonts w:ascii="Bookman Old Style" w:hAnsi="Bookman Old Style"/>
          <w:b/>
          <w:sz w:val="20"/>
          <w:szCs w:val="20"/>
        </w:rPr>
        <w:t>Mirosława Wójciaka</w:t>
      </w:r>
      <w:r w:rsidRPr="008124B7">
        <w:rPr>
          <w:rFonts w:ascii="Bookman Old Style" w:hAnsi="Bookman Old Style"/>
          <w:sz w:val="20"/>
          <w:szCs w:val="20"/>
        </w:rPr>
        <w:t xml:space="preserve"> – </w:t>
      </w:r>
      <w:r w:rsidRPr="008124B7">
        <w:rPr>
          <w:rFonts w:ascii="Bookman Old Style" w:hAnsi="Bookman Old Style"/>
          <w:b/>
          <w:sz w:val="20"/>
          <w:szCs w:val="20"/>
        </w:rPr>
        <w:t>Prezesa Zarządu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48BB733B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zwaną w treści umowy „</w:t>
      </w:r>
      <w:r w:rsidRPr="008124B7">
        <w:rPr>
          <w:rFonts w:ascii="Bookman Old Style" w:hAnsi="Bookman Old Style"/>
          <w:b/>
          <w:sz w:val="20"/>
          <w:szCs w:val="20"/>
        </w:rPr>
        <w:t>Udzielającym Zamówienia”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5A407C51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</w:t>
      </w:r>
    </w:p>
    <w:p w14:paraId="76EE201D" w14:textId="77777777" w:rsidR="00E71589" w:rsidRPr="008124B7" w:rsidRDefault="00E71589" w:rsidP="00E71589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b/>
          <w:sz w:val="20"/>
          <w:szCs w:val="20"/>
        </w:rPr>
        <w:t xml:space="preserve">……………, </w:t>
      </w:r>
      <w:r w:rsidRPr="008124B7">
        <w:rPr>
          <w:rFonts w:ascii="Bookman Old Style" w:hAnsi="Bookman Old Style" w:cs="Arial Narrow"/>
          <w:sz w:val="20"/>
          <w:szCs w:val="20"/>
        </w:rPr>
        <w:t xml:space="preserve">prowadzącym Prywatny Gabinet ………………, ul. ………, …………, posiadającym prawo wykonywania zawodu </w:t>
      </w:r>
      <w:r w:rsidRPr="008124B7">
        <w:rPr>
          <w:rFonts w:ascii="Bookman Old Style" w:hAnsi="Bookman Old Style" w:cs="Arial Narrow"/>
          <w:b/>
          <w:sz w:val="20"/>
          <w:szCs w:val="20"/>
        </w:rPr>
        <w:t>…………</w:t>
      </w:r>
      <w:r w:rsidRPr="008124B7">
        <w:rPr>
          <w:rFonts w:ascii="Bookman Old Style" w:hAnsi="Bookman Old Style" w:cs="Arial Narrow"/>
          <w:sz w:val="20"/>
          <w:szCs w:val="20"/>
        </w:rPr>
        <w:t>,</w:t>
      </w:r>
      <w:r w:rsidRPr="008124B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 xml:space="preserve">wpisanym do rejestru podmiotów wykonujących działalność leczniczą pod numerem księgi rejestrowej </w:t>
      </w:r>
      <w:r w:rsidRPr="008124B7">
        <w:rPr>
          <w:rFonts w:ascii="Bookman Old Style" w:hAnsi="Bookman Old Style" w:cs="Arial Narrow"/>
          <w:b/>
          <w:sz w:val="20"/>
          <w:szCs w:val="20"/>
        </w:rPr>
        <w:t>………………</w:t>
      </w:r>
      <w:r w:rsidRPr="008124B7">
        <w:rPr>
          <w:rFonts w:ascii="Bookman Old Style" w:hAnsi="Bookman Old Style" w:cs="Arial Narrow"/>
          <w:sz w:val="20"/>
          <w:szCs w:val="20"/>
        </w:rPr>
        <w:t>,</w:t>
      </w:r>
      <w:r w:rsidRPr="008124B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posługującym się NIP: </w:t>
      </w:r>
      <w:r w:rsidRPr="008124B7">
        <w:rPr>
          <w:rStyle w:val="Pogrubienie"/>
          <w:rFonts w:ascii="Bookman Old Style" w:hAnsi="Bookman Old Style"/>
          <w:b w:val="0"/>
          <w:sz w:val="20"/>
          <w:szCs w:val="20"/>
        </w:rPr>
        <w:t xml:space="preserve">……………………… </w:t>
      </w:r>
      <w:r w:rsidRPr="008124B7">
        <w:rPr>
          <w:rFonts w:ascii="Bookman Old Style" w:hAnsi="Bookman Old Style"/>
          <w:sz w:val="20"/>
          <w:szCs w:val="20"/>
        </w:rPr>
        <w:t xml:space="preserve">oraz REGON: </w:t>
      </w:r>
      <w:r w:rsidRPr="008124B7">
        <w:rPr>
          <w:rStyle w:val="Pogrubienie"/>
          <w:rFonts w:ascii="Bookman Old Style" w:hAnsi="Bookman Old Style"/>
          <w:b w:val="0"/>
          <w:sz w:val="20"/>
          <w:szCs w:val="20"/>
        </w:rPr>
        <w:t>…………………………</w:t>
      </w:r>
      <w:r w:rsidRPr="008124B7">
        <w:rPr>
          <w:rFonts w:ascii="Bookman Old Style" w:hAnsi="Bookman Old Style"/>
          <w:sz w:val="20"/>
          <w:szCs w:val="20"/>
        </w:rPr>
        <w:t xml:space="preserve">, </w:t>
      </w:r>
    </w:p>
    <w:p w14:paraId="2852FFEF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zwanym dalej </w:t>
      </w:r>
      <w:r w:rsidRPr="008124B7">
        <w:rPr>
          <w:rFonts w:ascii="Bookman Old Style" w:hAnsi="Bookman Old Style"/>
          <w:b/>
          <w:sz w:val="20"/>
          <w:szCs w:val="20"/>
        </w:rPr>
        <w:t>Przyjmującym Zamówienie,</w:t>
      </w:r>
    </w:p>
    <w:p w14:paraId="13312FFF" w14:textId="77777777" w:rsidR="00E71589" w:rsidRDefault="00E71589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D0A5A0E" w14:textId="77777777" w:rsidR="008124B7" w:rsidRPr="008124B7" w:rsidRDefault="008124B7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7B1F087A" w:rsidR="007F52DA" w:rsidRPr="008124B7" w:rsidRDefault="00E71589" w:rsidP="00E7158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8124B7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A67602">
        <w:rPr>
          <w:rFonts w:ascii="Bookman Old Style" w:eastAsia="Bookman Old Style" w:hAnsi="Bookman Old Style"/>
          <w:sz w:val="20"/>
          <w:szCs w:val="20"/>
        </w:rPr>
        <w:t>8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A67602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eastAsia="Bookman Old Style" w:hAnsi="Bookman Old Style"/>
          <w:sz w:val="20"/>
          <w:szCs w:val="20"/>
        </w:rPr>
        <w:t xml:space="preserve">. zm.), w wyniku przeprowadzenia konkursu ofert na wykonywanie świadczeń zdrowotnych w zakresie pełnienia obowiązków </w:t>
      </w:r>
      <w:r w:rsidR="008124B7" w:rsidRPr="008124B7">
        <w:rPr>
          <w:rFonts w:ascii="Bookman Old Style" w:eastAsia="Bookman Old Style" w:hAnsi="Bookman Old Style"/>
          <w:sz w:val="20"/>
          <w:szCs w:val="20"/>
        </w:rPr>
        <w:t>Kierownika Oddziału</w:t>
      </w:r>
      <w:r w:rsidRPr="008124B7">
        <w:rPr>
          <w:rFonts w:ascii="Bookman Old Style" w:eastAsia="Bookman Old Style" w:hAnsi="Bookman Old Style"/>
          <w:sz w:val="20"/>
          <w:szCs w:val="20"/>
        </w:rPr>
        <w:t>, zawarto umowę o następującej treści</w:t>
      </w:r>
      <w:r w:rsidR="007F52DA" w:rsidRPr="008124B7">
        <w:rPr>
          <w:rFonts w:ascii="Bookman Old Style" w:eastAsia="Bookman Old Style" w:hAnsi="Bookman Old Style"/>
          <w:sz w:val="20"/>
          <w:szCs w:val="20"/>
        </w:rPr>
        <w:t>:</w:t>
      </w:r>
    </w:p>
    <w:p w14:paraId="312D853B" w14:textId="77777777" w:rsidR="008124B7" w:rsidRDefault="008124B7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8124B7" w:rsidRDefault="00261C90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1.</w:t>
      </w:r>
    </w:p>
    <w:p w14:paraId="2CE9FA06" w14:textId="1E5BDF43" w:rsidR="00D0680B" w:rsidRPr="008124B7" w:rsidRDefault="00D76963" w:rsidP="00D0680B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Bookman Old Style" w:hAnsi="Bookman Old Style"/>
          <w:b/>
          <w:color w:val="000000"/>
          <w:kern w:val="144"/>
        </w:rPr>
      </w:pPr>
      <w:r w:rsidRPr="008124B7">
        <w:rPr>
          <w:rFonts w:ascii="Bookman Old Style" w:hAnsi="Bookman Old Style"/>
        </w:rPr>
        <w:t xml:space="preserve">Udzielający </w:t>
      </w:r>
      <w:r w:rsidR="00597E52" w:rsidRPr="008124B7">
        <w:rPr>
          <w:rFonts w:ascii="Bookman Old Style" w:hAnsi="Bookman Old Style"/>
        </w:rPr>
        <w:t>Z</w:t>
      </w:r>
      <w:r w:rsidRPr="008124B7">
        <w:rPr>
          <w:rFonts w:ascii="Bookman Old Style" w:hAnsi="Bookman Old Style"/>
        </w:rPr>
        <w:t xml:space="preserve">amówienia zleca a Przyjmujący </w:t>
      </w:r>
      <w:r w:rsidR="00597E52" w:rsidRPr="008124B7">
        <w:rPr>
          <w:rFonts w:ascii="Bookman Old Style" w:hAnsi="Bookman Old Style"/>
        </w:rPr>
        <w:t>Z</w:t>
      </w:r>
      <w:r w:rsidR="00261C90" w:rsidRPr="008124B7">
        <w:rPr>
          <w:rFonts w:ascii="Bookman Old Style" w:hAnsi="Bookman Old Style"/>
        </w:rPr>
        <w:t xml:space="preserve">amówienie przyjmuje zamówienie na udzielanie świadczeń zdrowotnych </w:t>
      </w:r>
      <w:r w:rsidR="00261C90" w:rsidRPr="008124B7">
        <w:rPr>
          <w:rFonts w:ascii="Bookman Old Style" w:eastAsia="Bookman Old Style" w:hAnsi="Bookman Old Style"/>
        </w:rPr>
        <w:t xml:space="preserve">polegających na pełnieniu </w:t>
      </w:r>
      <w:r w:rsidR="00261C90" w:rsidRPr="008124B7">
        <w:rPr>
          <w:rFonts w:ascii="Bookman Old Style" w:hAnsi="Bookman Old Style"/>
          <w:color w:val="000000"/>
          <w:kern w:val="144"/>
        </w:rPr>
        <w:t>obowiązków</w:t>
      </w:r>
      <w:r w:rsidR="009D7803" w:rsidRPr="008124B7">
        <w:rPr>
          <w:rFonts w:ascii="Bookman Old Style" w:hAnsi="Bookman Old Style"/>
          <w:color w:val="000000"/>
          <w:kern w:val="144"/>
        </w:rPr>
        <w:t xml:space="preserve"> </w:t>
      </w:r>
      <w:r w:rsidR="008124B7" w:rsidRPr="008124B7">
        <w:rPr>
          <w:rFonts w:ascii="Bookman Old Style" w:hAnsi="Bookman Old Style"/>
          <w:b/>
          <w:color w:val="000000"/>
          <w:kern w:val="144"/>
        </w:rPr>
        <w:t>Kierownika Oddziału ……………………………………………………</w:t>
      </w:r>
      <w:r w:rsidR="00D0680B" w:rsidRPr="008124B7">
        <w:rPr>
          <w:rFonts w:ascii="Bookman Old Style" w:hAnsi="Bookman Old Style"/>
          <w:b/>
          <w:color w:val="000000"/>
          <w:kern w:val="144"/>
        </w:rPr>
        <w:t>.</w:t>
      </w:r>
    </w:p>
    <w:p w14:paraId="2BEC8D0A" w14:textId="0FC01C46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Kierownik Oddziału odpowiada za sprawną i ciągłą pracę Oddziału.</w:t>
      </w:r>
    </w:p>
    <w:p w14:paraId="2CEB8A9B" w14:textId="63724DCA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 xml:space="preserve">Obowiązki lekarza Poradni </w:t>
      </w:r>
      <w:r w:rsidR="005A3BF0">
        <w:rPr>
          <w:rFonts w:ascii="Bookman Old Style" w:hAnsi="Bookman Old Style"/>
        </w:rPr>
        <w:t xml:space="preserve">……………… </w:t>
      </w:r>
      <w:r w:rsidRPr="008124B7">
        <w:rPr>
          <w:rFonts w:ascii="Bookman Old Style" w:hAnsi="Bookman Old Style"/>
        </w:rPr>
        <w:t>muszą być pełnione zgodnie z harmonogramem pracy Poradni, zgłoszonym do NFZ*.</w:t>
      </w:r>
    </w:p>
    <w:p w14:paraId="63312B35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codziennych obchodów (wizyt) lekarskich oraz codziennego prowadzenia odpraw lekarskich dla podległego personelu.</w:t>
      </w:r>
    </w:p>
    <w:p w14:paraId="7053745B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4CA3BAAC" w14:textId="77777777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403D3CD0" w14:textId="77777777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0D5F911F" w14:textId="77777777" w:rsidR="008124B7" w:rsidRPr="008124B7" w:rsidRDefault="008124B7" w:rsidP="008124B7">
      <w:pPr>
        <w:pStyle w:val="Tekstpodstawowy2"/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Bookman Old Style" w:hAnsi="Bookman Old Style"/>
          <w:i/>
          <w:color w:val="000000"/>
          <w:kern w:val="144"/>
        </w:rPr>
      </w:pPr>
    </w:p>
    <w:p w14:paraId="1A1957F9" w14:textId="12D4EB9D" w:rsidR="00D0680B" w:rsidRPr="008124B7" w:rsidRDefault="008124B7" w:rsidP="008124B7">
      <w:pPr>
        <w:pStyle w:val="Tekstpodstawowy2"/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Bookman Old Style" w:hAnsi="Bookman Old Style"/>
          <w:i/>
          <w:color w:val="000000"/>
          <w:kern w:val="144"/>
        </w:rPr>
      </w:pPr>
      <w:r w:rsidRPr="008124B7">
        <w:rPr>
          <w:rFonts w:ascii="Bookman Old Style" w:hAnsi="Bookman Old Style"/>
          <w:i/>
          <w:color w:val="000000"/>
          <w:kern w:val="144"/>
        </w:rPr>
        <w:t>*-niepotrzebne skreślić</w:t>
      </w:r>
    </w:p>
    <w:p w14:paraId="3A5D007A" w14:textId="77777777" w:rsidR="008124B7" w:rsidRDefault="008124B7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8124B7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1)</w:t>
      </w:r>
      <w:r w:rsidRPr="008124B7">
        <w:rPr>
          <w:rFonts w:ascii="Bookman Old Style" w:hAnsi="Bookman Old Style"/>
          <w:sz w:val="20"/>
          <w:szCs w:val="20"/>
        </w:rPr>
        <w:tab/>
        <w:t>Szc</w:t>
      </w:r>
      <w:r w:rsidR="00905DF3" w:rsidRPr="008124B7">
        <w:rPr>
          <w:rFonts w:ascii="Bookman Old Style" w:hAnsi="Bookman Old Style"/>
          <w:sz w:val="20"/>
          <w:szCs w:val="20"/>
        </w:rPr>
        <w:t>zegółowe Warunki Konkursu Ofert,</w:t>
      </w:r>
    </w:p>
    <w:p w14:paraId="0586B2F2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2)</w:t>
      </w:r>
      <w:r w:rsidRPr="008124B7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0586B2F4" w14:textId="77777777" w:rsidR="00261C90" w:rsidRPr="008124B7" w:rsidRDefault="00261C90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5062959E" w:rsidR="00261C90" w:rsidRPr="008124B7" w:rsidRDefault="00B74541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="00261C90" w:rsidRPr="008124B7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8124B7">
        <w:rPr>
          <w:rFonts w:ascii="Bookman Old Style" w:hAnsi="Bookman Old Style"/>
          <w:sz w:val="20"/>
          <w:szCs w:val="20"/>
        </w:rPr>
        <w:t>A</w:t>
      </w:r>
      <w:r w:rsidR="00261C90" w:rsidRPr="008124B7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8124B7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8124B7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8124B7">
        <w:rPr>
          <w:rFonts w:ascii="Bookman Old Style" w:hAnsi="Bookman Old Style"/>
          <w:sz w:val="20"/>
          <w:szCs w:val="20"/>
        </w:rPr>
        <w:t>oraz wewnętrzn</w:t>
      </w:r>
      <w:r w:rsidR="00737E43" w:rsidRPr="008124B7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8124B7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8124B7">
        <w:rPr>
          <w:rFonts w:ascii="Bookman Old Style" w:hAnsi="Bookman Old Style"/>
          <w:sz w:val="20"/>
          <w:szCs w:val="20"/>
        </w:rPr>
        <w:t>ddział</w:t>
      </w:r>
      <w:r w:rsidR="00D75A28" w:rsidRPr="008124B7">
        <w:rPr>
          <w:rFonts w:ascii="Bookman Old Style" w:hAnsi="Bookman Old Style"/>
          <w:sz w:val="20"/>
          <w:szCs w:val="20"/>
        </w:rPr>
        <w:t xml:space="preserve">ów, 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8124B7">
        <w:rPr>
          <w:rFonts w:ascii="Bookman Old Style" w:hAnsi="Bookman Old Style"/>
          <w:sz w:val="20"/>
          <w:szCs w:val="20"/>
        </w:rPr>
        <w:t>a w szczególności</w:t>
      </w:r>
      <w:r w:rsidR="00803170" w:rsidRPr="008124B7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8124B7" w:rsidRDefault="002B5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8124B7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F44F0F" w:rsidRPr="008124B7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8124B7">
        <w:rPr>
          <w:rFonts w:ascii="Bookman Old Style" w:hAnsi="Bookman Old Style"/>
          <w:sz w:val="20"/>
          <w:szCs w:val="20"/>
        </w:rPr>
        <w:t xml:space="preserve"> i Ministra Zdrowia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7B8BB7E7" w14:textId="711C7C71" w:rsidR="00EF2A4A" w:rsidRPr="008124B7" w:rsidRDefault="00EF2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zlecani</w:t>
      </w:r>
      <w:r w:rsidR="004620C1" w:rsidRPr="008124B7">
        <w:rPr>
          <w:rFonts w:ascii="Bookman Old Style" w:hAnsi="Bookman Old Style"/>
          <w:sz w:val="20"/>
          <w:szCs w:val="20"/>
        </w:rPr>
        <w:t>a</w:t>
      </w:r>
      <w:r w:rsidR="001B6E12" w:rsidRPr="008124B7">
        <w:rPr>
          <w:rFonts w:ascii="Bookman Old Style" w:hAnsi="Bookman Old Style"/>
          <w:sz w:val="20"/>
          <w:szCs w:val="20"/>
        </w:rPr>
        <w:t xml:space="preserve"> badań diagnostycznych i </w:t>
      </w:r>
      <w:r w:rsidRPr="008124B7">
        <w:rPr>
          <w:rFonts w:ascii="Bookman Old Style" w:hAnsi="Bookman Old Style"/>
          <w:sz w:val="20"/>
          <w:szCs w:val="20"/>
        </w:rPr>
        <w:t>laboratoryjnych w oparciu o system informatyczny funkcjonujący u Udzielającego zamówienia,</w:t>
      </w:r>
    </w:p>
    <w:p w14:paraId="0586B2FB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B74541" w:rsidRPr="008124B7">
        <w:rPr>
          <w:rFonts w:ascii="Bookman Old Style" w:hAnsi="Bookman Old Style"/>
          <w:sz w:val="20"/>
          <w:szCs w:val="20"/>
        </w:rPr>
        <w:t>,</w:t>
      </w:r>
      <w:r w:rsidR="0088305E" w:rsidRPr="008124B7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8124B7">
        <w:rPr>
          <w:rFonts w:ascii="Bookman Old Style" w:hAnsi="Bookman Old Style"/>
          <w:sz w:val="20"/>
          <w:szCs w:val="20"/>
        </w:rPr>
        <w:t xml:space="preserve"> </w:t>
      </w:r>
      <w:r w:rsidR="00E03CD7" w:rsidRPr="008124B7">
        <w:rPr>
          <w:rFonts w:ascii="Bookman Old Style" w:hAnsi="Bookman Old Style"/>
          <w:sz w:val="20"/>
          <w:szCs w:val="20"/>
        </w:rPr>
        <w:t>t</w:t>
      </w:r>
      <w:r w:rsidR="0088305E" w:rsidRPr="008124B7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zasad </w:t>
      </w:r>
      <w:r w:rsidRPr="008124B7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posiadania</w:t>
      </w:r>
      <w:r w:rsidR="00A21188" w:rsidRPr="008124B7">
        <w:rPr>
          <w:rFonts w:ascii="Bookman Old Style" w:hAnsi="Bookman Old Style"/>
          <w:sz w:val="20"/>
          <w:szCs w:val="20"/>
        </w:rPr>
        <w:t xml:space="preserve"> </w:t>
      </w:r>
      <w:r w:rsidR="007A4645" w:rsidRPr="008124B7">
        <w:rPr>
          <w:rFonts w:ascii="Bookman Old Style" w:hAnsi="Bookman Old Style"/>
          <w:sz w:val="20"/>
          <w:szCs w:val="20"/>
        </w:rPr>
        <w:t xml:space="preserve">aktualnych uprawnień </w:t>
      </w:r>
      <w:r w:rsidRPr="008124B7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2FE" w14:textId="0A5C56FE" w:rsidR="00F63592" w:rsidRPr="008124B7" w:rsidRDefault="00F63592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uczestniczenia we wszystkich </w:t>
      </w:r>
      <w:r w:rsidR="007B2C3C" w:rsidRPr="008124B7">
        <w:rPr>
          <w:rFonts w:ascii="Bookman Old Style" w:hAnsi="Bookman Old Style"/>
          <w:sz w:val="20"/>
          <w:szCs w:val="20"/>
        </w:rPr>
        <w:t xml:space="preserve">naradach, </w:t>
      </w:r>
      <w:r w:rsidRPr="008124B7">
        <w:rPr>
          <w:rFonts w:ascii="Bookman Old Style" w:hAnsi="Bookman Old Style"/>
          <w:sz w:val="20"/>
          <w:szCs w:val="20"/>
        </w:rPr>
        <w:t>szkoleniach z zakresu BHP, epidemiologi</w:t>
      </w:r>
      <w:r w:rsidR="002B5A4A" w:rsidRPr="008124B7">
        <w:rPr>
          <w:rFonts w:ascii="Bookman Old Style" w:hAnsi="Bookman Old Style"/>
          <w:sz w:val="20"/>
          <w:szCs w:val="20"/>
        </w:rPr>
        <w:t>i</w:t>
      </w:r>
      <w:r w:rsidRPr="008124B7">
        <w:rPr>
          <w:rFonts w:ascii="Bookman Old Style" w:hAnsi="Bookman Old Style"/>
          <w:sz w:val="20"/>
          <w:szCs w:val="20"/>
        </w:rPr>
        <w:t>, akredytacji</w:t>
      </w:r>
      <w:r w:rsidR="007B2C3C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i systemu zarządzania jakością organizowanych przez U</w:t>
      </w:r>
      <w:r w:rsidR="002B5A4A" w:rsidRPr="008124B7">
        <w:rPr>
          <w:rFonts w:ascii="Bookman Old Style" w:hAnsi="Bookman Old Style"/>
          <w:sz w:val="20"/>
          <w:szCs w:val="20"/>
        </w:rPr>
        <w:t>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,</w:t>
      </w:r>
    </w:p>
    <w:p w14:paraId="0586B2FF" w14:textId="77777777" w:rsidR="00E430AE" w:rsidRPr="008124B7" w:rsidRDefault="00E430AE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0816D549" w:rsidR="003C7BD9" w:rsidRPr="008124B7" w:rsidRDefault="00E71589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u lekarza medycyny pracy wskazanego przez Udzielającego zamówienia - </w:t>
      </w:r>
      <w:r w:rsidRPr="008124B7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8124B7">
        <w:rPr>
          <w:rFonts w:ascii="Bookman Old Style" w:hAnsi="Bookman Old Style"/>
          <w:sz w:val="20"/>
          <w:szCs w:val="20"/>
        </w:rPr>
        <w:t>Przyjmujący zamówienie, do celów orzecznictwa z zakresu medycyny pracy,  zobowiązany będzie do uzyskania opisu stanowiska pracy u pracownika BHP Udzielającego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.</w:t>
      </w:r>
    </w:p>
    <w:p w14:paraId="0586B301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3F85CF37" w14:textId="43442758" w:rsidR="00E71589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8124B7">
        <w:rPr>
          <w:rFonts w:ascii="Bookman Old Style" w:hAnsi="Bookman Old Style"/>
          <w:b/>
          <w:sz w:val="20"/>
          <w:szCs w:val="20"/>
        </w:rPr>
        <w:t>nieodpłatnej</w:t>
      </w:r>
      <w:r w:rsidRPr="008124B7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2</w:t>
      </w:r>
      <w:r w:rsidR="000869F5">
        <w:rPr>
          <w:rFonts w:ascii="Bookman Old Style" w:hAnsi="Bookman Old Style"/>
          <w:b/>
          <w:sz w:val="20"/>
          <w:szCs w:val="20"/>
        </w:rPr>
        <w:t>6</w:t>
      </w:r>
      <w:r w:rsidRPr="008124B7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8124B7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8124B7">
        <w:rPr>
          <w:rFonts w:ascii="Bookman Old Style" w:hAnsi="Bookman Old Style"/>
          <w:sz w:val="20"/>
          <w:szCs w:val="20"/>
        </w:rPr>
        <w:t xml:space="preserve"> umowy, w terminie uzgodnionym</w:t>
      </w:r>
      <w:r w:rsidR="00A67602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z Udzielającym zamówienia,</w:t>
      </w:r>
      <w:r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przy czym minimum jedna przerwa w wykonywaniu obowiązków wynikających z niniejszej umowy musi wynosić co najmniej 14 dni kalendarzowych w każdym roku obowiązywania umowy (do rozliczenia 10 dni roboczych).</w:t>
      </w:r>
    </w:p>
    <w:p w14:paraId="0586B302" w14:textId="44CE4EF8" w:rsidR="00261C90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8124B7">
        <w:rPr>
          <w:rFonts w:ascii="Bookman Old Style" w:hAnsi="Bookman Old Style"/>
          <w:b/>
          <w:sz w:val="20"/>
          <w:szCs w:val="20"/>
        </w:rPr>
        <w:t>odpłatnej</w:t>
      </w:r>
      <w:r w:rsidRPr="008124B7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dwóch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b/>
          <w:sz w:val="20"/>
          <w:szCs w:val="20"/>
        </w:rPr>
        <w:t>dni</w:t>
      </w:r>
      <w:r w:rsidR="000869F5">
        <w:rPr>
          <w:rFonts w:ascii="Bookman Old Style" w:hAnsi="Bookman Old Style"/>
          <w:b/>
          <w:sz w:val="20"/>
          <w:szCs w:val="20"/>
        </w:rPr>
        <w:t xml:space="preserve"> roboczych</w:t>
      </w:r>
      <w:r w:rsidRPr="008124B7">
        <w:rPr>
          <w:rFonts w:ascii="Bookman Old Style" w:hAnsi="Bookman Old Style"/>
          <w:sz w:val="20"/>
          <w:szCs w:val="20"/>
        </w:rPr>
        <w:t xml:space="preserve"> w każdym roku obowiązywania umowy, w celu podnoszenia swoich kwalifikacji zawodowych związanych z realizacją świadczeń zdrowotnych realizowanych na </w:t>
      </w:r>
      <w:r w:rsidR="000869F5">
        <w:rPr>
          <w:rFonts w:ascii="Bookman Old Style" w:hAnsi="Bookman Old Style"/>
          <w:sz w:val="20"/>
          <w:szCs w:val="20"/>
        </w:rPr>
        <w:t xml:space="preserve">rzecz Udzielającego Zamówienia, </w:t>
      </w:r>
      <w:r w:rsidRPr="008124B7">
        <w:rPr>
          <w:rFonts w:ascii="Bookman Old Style" w:hAnsi="Bookman Old Style"/>
          <w:sz w:val="20"/>
          <w:szCs w:val="20"/>
        </w:rPr>
        <w:t>w terminie uzgodnionym z Udzielającym Zamówienia, po jego akceptacji oraz uzyskaniu zgody</w:t>
      </w:r>
      <w:r w:rsidR="002978A5" w:rsidRPr="008124B7">
        <w:rPr>
          <w:rFonts w:ascii="Bookman Old Style" w:hAnsi="Bookman Old Style"/>
          <w:b/>
          <w:sz w:val="20"/>
          <w:szCs w:val="20"/>
        </w:rPr>
        <w:t>.</w:t>
      </w:r>
    </w:p>
    <w:p w14:paraId="7C4F7219" w14:textId="4D0F58B7" w:rsidR="008124B7" w:rsidRPr="00A67602" w:rsidRDefault="00264D69" w:rsidP="00A67602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Warunkiem niezbędnym do wyrażenia zgody przez Udzielającego Zamówienia</w:t>
      </w:r>
      <w:r w:rsidR="009B6CE7" w:rsidRPr="008124B7">
        <w:rPr>
          <w:rFonts w:ascii="Bookman Old Style" w:hAnsi="Bookman Old Style"/>
          <w:sz w:val="20"/>
          <w:szCs w:val="20"/>
        </w:rPr>
        <w:t xml:space="preserve"> na planowaną przerwę w wykonywaniu obowiązków wynikających z niniejszej umowy jest pisemne powiadomienie Udzielającego Zamówienia o takim zamiarze, złożone przez Przyjmującego Zamówienie nie późni</w:t>
      </w:r>
      <w:r w:rsidR="00852174" w:rsidRPr="008124B7">
        <w:rPr>
          <w:rFonts w:ascii="Bookman Old Style" w:hAnsi="Bookman Old Style"/>
          <w:sz w:val="20"/>
          <w:szCs w:val="20"/>
        </w:rPr>
        <w:t>e</w:t>
      </w:r>
      <w:r w:rsidR="009B6CE7" w:rsidRPr="008124B7">
        <w:rPr>
          <w:rFonts w:ascii="Bookman Old Style" w:hAnsi="Bookman Old Style"/>
          <w:sz w:val="20"/>
          <w:szCs w:val="20"/>
        </w:rPr>
        <w:t xml:space="preserve">j niż </w:t>
      </w:r>
      <w:r w:rsidR="009B6CE7" w:rsidRPr="008124B7">
        <w:rPr>
          <w:rFonts w:ascii="Bookman Old Style" w:hAnsi="Bookman Old Style"/>
          <w:b/>
          <w:sz w:val="20"/>
          <w:szCs w:val="20"/>
        </w:rPr>
        <w:t>30 dni przed</w:t>
      </w:r>
      <w:r w:rsidR="009B6CE7" w:rsidRPr="008124B7">
        <w:rPr>
          <w:rFonts w:ascii="Bookman Old Style" w:hAnsi="Bookman Old Style"/>
          <w:sz w:val="20"/>
          <w:szCs w:val="20"/>
        </w:rPr>
        <w:t xml:space="preserve"> pierwszym dniem planowanej przerwy w wykonywaniu jego obowiązków</w:t>
      </w:r>
      <w:r w:rsidR="00AB4CFF" w:rsidRPr="008124B7">
        <w:rPr>
          <w:rFonts w:ascii="Bookman Old Style" w:hAnsi="Bookman Old Style"/>
          <w:sz w:val="20"/>
          <w:szCs w:val="20"/>
        </w:rPr>
        <w:t xml:space="preserve"> na druku udostępnionym przez Udzielającego zamówienia</w:t>
      </w:r>
      <w:r w:rsidR="009B6CE7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0586B304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8124B7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67F6ED04" w14:textId="7B7D74BD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 z 201</w:t>
      </w:r>
      <w:r w:rsidR="00A67602">
        <w:rPr>
          <w:rFonts w:ascii="Bookman Old Style" w:hAnsi="Bookman Old Style" w:cs="Arial Narrow"/>
          <w:sz w:val="20"/>
          <w:szCs w:val="20"/>
        </w:rPr>
        <w:t>8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A67602">
        <w:rPr>
          <w:rFonts w:ascii="Bookman Old Style" w:hAnsi="Bookman Old Style" w:cs="Arial Narrow"/>
          <w:sz w:val="20"/>
          <w:szCs w:val="20"/>
        </w:rPr>
        <w:t xml:space="preserve">2190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 w:cs="Arial Narrow"/>
          <w:sz w:val="20"/>
          <w:szCs w:val="20"/>
        </w:rPr>
        <w:t xml:space="preserve">. zm.) oraz przepisów rozporządzenia Ministra Finansów z dnia </w:t>
      </w:r>
      <w:r w:rsidR="00A67602">
        <w:rPr>
          <w:rFonts w:ascii="Bookman Old Style" w:hAnsi="Bookman Old Style" w:cs="Arial Narrow"/>
          <w:sz w:val="20"/>
          <w:szCs w:val="20"/>
        </w:rPr>
        <w:t>29 kwietnia 2019</w:t>
      </w:r>
      <w:r w:rsidRPr="008124B7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</w:t>
      </w:r>
      <w:r w:rsidR="00A67602">
        <w:rPr>
          <w:rFonts w:ascii="Bookman Old Style" w:hAnsi="Bookman Old Style" w:cs="Arial Narrow"/>
          <w:sz w:val="20"/>
          <w:szCs w:val="20"/>
        </w:rPr>
        <w:t>łalność leczniczą (Dz. U. z 2019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A67602">
        <w:rPr>
          <w:rFonts w:ascii="Bookman Old Style" w:hAnsi="Bookman Old Style" w:cs="Arial Narrow"/>
          <w:sz w:val="20"/>
          <w:szCs w:val="20"/>
        </w:rPr>
        <w:t>866</w:t>
      </w:r>
      <w:r w:rsidRPr="008124B7">
        <w:rPr>
          <w:rFonts w:ascii="Bookman Old Style" w:hAnsi="Bookman Old Style" w:cs="Arial Narrow"/>
          <w:sz w:val="20"/>
          <w:szCs w:val="20"/>
        </w:rPr>
        <w:t>);</w:t>
      </w:r>
    </w:p>
    <w:p w14:paraId="06EFA339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32558358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159CA54E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rzetelnego wykonywania świadczeń zdrowotnych przy wykorzystaniu wiedzy                                  i umiejętności fachowych, z uwzględnieniem postępu nauk medycznych i zachowaniem najwyższej staranności oraz zgodnie z zasadami etyki zawodowej lekarza;</w:t>
      </w:r>
    </w:p>
    <w:p w14:paraId="357E6F1D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4E7973D7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245DE3D0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udzielania konsultacji na rzecz pacjentów SCM Sp. z o. o.;</w:t>
      </w:r>
    </w:p>
    <w:p w14:paraId="0586B30C" w14:textId="40F95AD5" w:rsidR="00261C90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 wykonywaniem umowy            w czasie jej trwania jak i po jej zakończeniu</w:t>
      </w:r>
      <w:r w:rsidR="00413EB6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51EA5FD4" w14:textId="77777777" w:rsidR="00861816" w:rsidRPr="008124B7" w:rsidRDefault="00861816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4.</w:t>
      </w:r>
    </w:p>
    <w:p w14:paraId="0586B30F" w14:textId="6BA4A98B" w:rsidR="00261C90" w:rsidRPr="008124B7" w:rsidRDefault="00261C90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</w:t>
      </w:r>
      <w:r w:rsidRPr="008124B7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</w:t>
      </w:r>
      <w:r w:rsidRPr="008124B7">
        <w:rPr>
          <w:rFonts w:ascii="Bookman Old Style" w:hAnsi="Bookman Old Style"/>
          <w:sz w:val="20"/>
          <w:szCs w:val="20"/>
        </w:rPr>
        <w:t xml:space="preserve">z dnia </w:t>
      </w:r>
      <w:r w:rsidR="00977176" w:rsidRPr="008124B7">
        <w:rPr>
          <w:rFonts w:ascii="Bookman Old Style" w:hAnsi="Bookman Old Style"/>
          <w:sz w:val="20"/>
          <w:szCs w:val="20"/>
        </w:rPr>
        <w:t>9 listopada 2015</w:t>
      </w:r>
      <w:r w:rsidRPr="008124B7">
        <w:rPr>
          <w:rFonts w:ascii="Bookman Old Style" w:hAnsi="Bookman Old Style"/>
          <w:sz w:val="20"/>
          <w:szCs w:val="20"/>
        </w:rPr>
        <w:t xml:space="preserve">r.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8124B7">
        <w:rPr>
          <w:rFonts w:ascii="Bookman Old Style" w:hAnsi="Bookman Old Style"/>
          <w:bCs/>
          <w:sz w:val="20"/>
          <w:szCs w:val="20"/>
        </w:rPr>
        <w:t xml:space="preserve">zakresu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8124B7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8124B7">
        <w:rPr>
          <w:rFonts w:ascii="Bookman Old Style" w:hAnsi="Bookman Old Style"/>
          <w:sz w:val="20"/>
          <w:szCs w:val="20"/>
        </w:rPr>
        <w:t xml:space="preserve"> (</w:t>
      </w:r>
      <w:r w:rsidR="00977176" w:rsidRPr="008124B7">
        <w:rPr>
          <w:rFonts w:ascii="Bookman Old Style" w:hAnsi="Bookman Old Style"/>
          <w:sz w:val="20"/>
          <w:szCs w:val="20"/>
        </w:rPr>
        <w:t>Dz. U. z 2015</w:t>
      </w:r>
      <w:r w:rsidR="00710C38" w:rsidRPr="008124B7">
        <w:rPr>
          <w:rFonts w:ascii="Bookman Old Style" w:hAnsi="Bookman Old Style"/>
          <w:sz w:val="20"/>
          <w:szCs w:val="20"/>
        </w:rPr>
        <w:t xml:space="preserve">r., poz. </w:t>
      </w:r>
      <w:r w:rsidR="00977176" w:rsidRPr="008124B7">
        <w:rPr>
          <w:rFonts w:ascii="Bookman Old Style" w:hAnsi="Bookman Old Style"/>
          <w:sz w:val="20"/>
          <w:szCs w:val="20"/>
        </w:rPr>
        <w:t>2069</w:t>
      </w:r>
      <w:r w:rsidRPr="008124B7">
        <w:rPr>
          <w:rFonts w:ascii="Bookman Old Style" w:hAnsi="Bookman Old Style"/>
          <w:sz w:val="20"/>
          <w:szCs w:val="20"/>
        </w:rPr>
        <w:t>)</w:t>
      </w:r>
      <w:r w:rsidR="00977176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16F46A21" w:rsidR="00BB0A16" w:rsidRPr="008124B7" w:rsidRDefault="00597E52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amówienie ponosi pełną odpowiedzialność za terminowość, jakość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261C90" w:rsidRPr="008124B7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55C699E7" w:rsidR="00261C90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 każdym przypadku, gdy Udzielający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poniesie jakąkolwiek szkodę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w związku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Pr="008124B7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</w:t>
      </w:r>
      <w:r w:rsidR="005D7185" w:rsidRPr="008124B7">
        <w:rPr>
          <w:rFonts w:ascii="Bookman Old Style" w:hAnsi="Bookman Old Style"/>
          <w:sz w:val="20"/>
          <w:szCs w:val="20"/>
        </w:rPr>
        <w:t>rym mowa w ust. 2, Przyjmujący z</w:t>
      </w:r>
      <w:r w:rsidRPr="008124B7">
        <w:rPr>
          <w:rFonts w:ascii="Bookman Old Style" w:hAnsi="Bookman Old Style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Naprawienie szkody nastąpi w terminie 7 dni liczonych od dnia wystąpienia z żądaniem przez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>.</w:t>
      </w:r>
    </w:p>
    <w:p w14:paraId="0586B313" w14:textId="6AD15E9E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Zamówienia w razie opóźnienia w naprawieniu szkody przez Przyjmującego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równowartość tejże szkody z dow</w:t>
      </w:r>
      <w:r w:rsidR="005D7185" w:rsidRPr="008124B7">
        <w:rPr>
          <w:rFonts w:ascii="Bookman Old Style" w:hAnsi="Bookman Old Style"/>
          <w:sz w:val="20"/>
          <w:szCs w:val="20"/>
        </w:rPr>
        <w:t>olnej należności Przyjmującego za</w:t>
      </w:r>
      <w:r w:rsidRPr="008124B7">
        <w:rPr>
          <w:rFonts w:ascii="Bookman Old Style" w:hAnsi="Bookman Old Style"/>
          <w:sz w:val="20"/>
          <w:szCs w:val="20"/>
        </w:rPr>
        <w:t>mówienie.</w:t>
      </w:r>
    </w:p>
    <w:p w14:paraId="0586B314" w14:textId="64DAA36F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 xml:space="preserve">a </w:t>
      </w:r>
      <w:r w:rsidRPr="008124B7">
        <w:rPr>
          <w:rFonts w:ascii="Bookman Old Style" w:hAnsi="Bookman Old Style"/>
          <w:sz w:val="20"/>
          <w:szCs w:val="20"/>
        </w:rPr>
        <w:t>uprawnień wynikających z postanowień ust. 2-5.</w:t>
      </w:r>
    </w:p>
    <w:p w14:paraId="276B162B" w14:textId="77777777" w:rsidR="00861816" w:rsidRPr="008124B7" w:rsidRDefault="00861816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8124B7" w:rsidRDefault="00261C90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39982405" w:rsidR="007F52DA" w:rsidRPr="008124B7" w:rsidRDefault="007F52DA" w:rsidP="00F7145F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8124B7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8124B7">
        <w:rPr>
          <w:rFonts w:ascii="Bookman Old Style" w:hAnsi="Bookman Old Style" w:cs="Times New Roman"/>
          <w:sz w:val="20"/>
          <w:szCs w:val="20"/>
        </w:rPr>
        <w:t>wykonywania czynności zleconych przez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</w:t>
      </w:r>
      <w:r w:rsidRPr="008124B7">
        <w:rPr>
          <w:rFonts w:ascii="Bookman Old Style" w:hAnsi="Bookman Old Style" w:cs="Times New Roman"/>
          <w:sz w:val="20"/>
          <w:szCs w:val="20"/>
        </w:rPr>
        <w:t>Dyrektora ds. Lecznictwa</w:t>
      </w:r>
      <w:r w:rsidR="00DA7ED3" w:rsidRPr="008124B7">
        <w:rPr>
          <w:rFonts w:ascii="Bookman Old Style" w:hAnsi="Bookman Old Style" w:cs="Times New Roman"/>
          <w:sz w:val="20"/>
          <w:szCs w:val="20"/>
        </w:rPr>
        <w:t xml:space="preserve">, </w:t>
      </w:r>
      <w:r w:rsidRPr="008124B7">
        <w:rPr>
          <w:rFonts w:ascii="Bookman Old Style" w:hAnsi="Bookman Old Style" w:cs="Times New Roman"/>
          <w:sz w:val="20"/>
          <w:szCs w:val="20"/>
        </w:rPr>
        <w:t>w zakresie związanym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z</w:t>
      </w:r>
      <w:r w:rsidRPr="008124B7">
        <w:rPr>
          <w:rFonts w:ascii="Bookman Old Style" w:hAnsi="Bookman Old Style" w:cs="Times New Roman"/>
          <w:sz w:val="20"/>
          <w:szCs w:val="20"/>
        </w:rPr>
        <w:t xml:space="preserve"> przedmiotem umowy.</w:t>
      </w:r>
    </w:p>
    <w:p w14:paraId="0586B318" w14:textId="77777777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 xml:space="preserve">W czasie pełnienia czynności wynikających z umowy </w:t>
      </w:r>
      <w:r w:rsidRPr="008124B7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bCs/>
          <w:sz w:val="20"/>
          <w:szCs w:val="20"/>
        </w:rPr>
        <w:t>Z</w:t>
      </w:r>
      <w:r w:rsidRPr="008124B7">
        <w:rPr>
          <w:rFonts w:ascii="Bookman Old Style" w:hAnsi="Bookman Old Style"/>
          <w:bCs/>
          <w:sz w:val="20"/>
          <w:szCs w:val="20"/>
        </w:rPr>
        <w:t>amówienie</w:t>
      </w:r>
      <w:r w:rsidRPr="008124B7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8124B7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8124B7">
        <w:rPr>
          <w:rFonts w:ascii="Bookman Old Style" w:hAnsi="Bookman Old Style"/>
          <w:sz w:val="20"/>
          <w:szCs w:val="20"/>
        </w:rPr>
        <w:t>Z</w:t>
      </w:r>
      <w:r w:rsidR="007B56F2" w:rsidRPr="008124B7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8124B7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</w:p>
    <w:p w14:paraId="0586B319" w14:textId="749D7626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bCs/>
          <w:sz w:val="20"/>
          <w:szCs w:val="20"/>
        </w:rPr>
        <w:t>Przyjmujący zamówienie</w:t>
      </w:r>
      <w:r w:rsidRPr="008124B7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5D7185" w:rsidRPr="008124B7">
        <w:rPr>
          <w:rFonts w:ascii="Bookman Old Style" w:hAnsi="Bookman Old Style"/>
          <w:sz w:val="20"/>
          <w:szCs w:val="20"/>
        </w:rPr>
        <w:t>podmiotach leczniczych.</w:t>
      </w:r>
    </w:p>
    <w:p w14:paraId="08C6931D" w14:textId="77777777" w:rsidR="00D726CF" w:rsidRDefault="00D726CF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8124B7" w:rsidRDefault="00261C90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38309B40" w:rsidR="00261C90" w:rsidRPr="008124B7" w:rsidRDefault="005D7185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środków farmaceutycznych </w:t>
      </w:r>
      <w:r w:rsidR="00261C90" w:rsidRPr="008124B7">
        <w:rPr>
          <w:rFonts w:ascii="Bookman Old Style" w:hAnsi="Bookman Old Style"/>
          <w:sz w:val="20"/>
          <w:szCs w:val="20"/>
        </w:rPr>
        <w:t>oraz sprzętu jednorazowego użytku.</w:t>
      </w:r>
    </w:p>
    <w:p w14:paraId="0586B320" w14:textId="1CAA97DB" w:rsidR="007B30AF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8124B7">
        <w:rPr>
          <w:rFonts w:ascii="Bookman Old Style" w:hAnsi="Bookman Old Style"/>
          <w:sz w:val="20"/>
          <w:szCs w:val="20"/>
        </w:rPr>
        <w:t>j umowy i oświadcza, że zna zasady użytkowania aparatury i sprzętu medycznego oraz zobowiązuje się go używać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B30CCF" w:rsidRPr="008124B7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8124B7" w:rsidRDefault="00F30B7F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8124B7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8124B7">
        <w:rPr>
          <w:rFonts w:ascii="Bookman Old Style" w:hAnsi="Bookman Old Style"/>
          <w:sz w:val="20"/>
          <w:szCs w:val="20"/>
        </w:rPr>
        <w:t xml:space="preserve">jest pobierana na rzecz </w:t>
      </w:r>
      <w:r w:rsidRPr="008124B7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</w:t>
      </w:r>
      <w:r w:rsidR="00EC1407" w:rsidRPr="008124B7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45067CE7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7.</w:t>
      </w:r>
    </w:p>
    <w:p w14:paraId="0586B324" w14:textId="57905D56" w:rsidR="00261C90" w:rsidRPr="008124B7" w:rsidRDefault="00261C90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8124B7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8124B7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="00B7370C" w:rsidRPr="008124B7">
        <w:rPr>
          <w:rFonts w:ascii="Bookman Old Style" w:hAnsi="Bookman Old Style"/>
          <w:sz w:val="20"/>
          <w:szCs w:val="20"/>
        </w:rPr>
        <w:t>amówieni</w:t>
      </w:r>
      <w:r w:rsidR="002B5A4A" w:rsidRPr="008124B7">
        <w:rPr>
          <w:rFonts w:ascii="Bookman Old Style" w:hAnsi="Bookman Old Style"/>
          <w:sz w:val="20"/>
          <w:szCs w:val="20"/>
        </w:rPr>
        <w:t>a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8124B7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8124B7">
        <w:rPr>
          <w:rFonts w:ascii="Bookman Old Style" w:hAnsi="Bookman Old Style"/>
          <w:sz w:val="20"/>
          <w:szCs w:val="20"/>
        </w:rPr>
        <w:t>Udzielającego Zamówienia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22D80BC4" w:rsidR="00261C90" w:rsidRPr="008124B7" w:rsidRDefault="003E1BC9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zobowiązuje się ponadto poddawać kontroli uprawnionych służb, inspekcji i straży, a także Narodowego Funduszu Zdrowia, na zasadach określonych                    w przepisach powszechnie obowiązującego prawa, w tym także w ustawie z dnia 27 sierpnia 2004r. o świadczeniach opieki zdrowotnej finansowanych ze śr</w:t>
      </w:r>
      <w:r w:rsidR="00A67602">
        <w:rPr>
          <w:rFonts w:ascii="Bookman Old Style" w:hAnsi="Bookman Old Style"/>
          <w:sz w:val="20"/>
          <w:szCs w:val="20"/>
        </w:rPr>
        <w:t>odków publicznych (Dz. U. z 2018</w:t>
      </w:r>
      <w:r w:rsidRPr="008124B7">
        <w:rPr>
          <w:rFonts w:ascii="Bookman Old Style" w:hAnsi="Bookman Old Style"/>
          <w:sz w:val="20"/>
          <w:szCs w:val="20"/>
        </w:rPr>
        <w:t xml:space="preserve">r. poz. </w:t>
      </w:r>
      <w:r w:rsidR="00A67602">
        <w:rPr>
          <w:rFonts w:ascii="Bookman Old Style" w:hAnsi="Bookman Old Style"/>
          <w:sz w:val="20"/>
          <w:szCs w:val="20"/>
        </w:rPr>
        <w:t xml:space="preserve">1510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</w:t>
      </w:r>
      <w:r w:rsidR="00977176" w:rsidRPr="008124B7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8124B7" w:rsidRDefault="00B7370C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8124B7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8124B7">
        <w:rPr>
          <w:rFonts w:ascii="Bookman Old Style" w:hAnsi="Bookman Old Style"/>
          <w:sz w:val="20"/>
          <w:szCs w:val="20"/>
        </w:rPr>
        <w:t xml:space="preserve">ich </w:t>
      </w:r>
      <w:r w:rsidR="00DA7ED3" w:rsidRPr="008124B7">
        <w:rPr>
          <w:rFonts w:ascii="Bookman Old Style" w:hAnsi="Bookman Old Style"/>
          <w:sz w:val="20"/>
          <w:szCs w:val="20"/>
        </w:rPr>
        <w:t>realizacji, chyba, ż</w:t>
      </w:r>
      <w:r w:rsidRPr="008124B7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8124B7">
        <w:rPr>
          <w:rFonts w:ascii="Bookman Old Style" w:hAnsi="Bookman Old Style"/>
          <w:sz w:val="20"/>
          <w:szCs w:val="20"/>
        </w:rPr>
        <w:t>Udzielającego Zamówienia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8124B7" w:rsidRDefault="00FD0188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9B184C" w:rsidRPr="008124B7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24F27AB1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54810C7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48B8936F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8.</w:t>
      </w:r>
    </w:p>
    <w:p w14:paraId="0586B32D" w14:textId="028F7C74" w:rsidR="00E36A3D" w:rsidRPr="008124B7" w:rsidRDefault="00261C9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8124B7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8124B7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 xml:space="preserve">wynagrodzenie </w:t>
      </w:r>
      <w:r w:rsidR="00F7145F" w:rsidRPr="008124B7">
        <w:rPr>
          <w:rFonts w:ascii="Bookman Old Style" w:hAnsi="Bookman Old Style" w:cs="Arial Narrow"/>
          <w:sz w:val="20"/>
          <w:szCs w:val="20"/>
        </w:rPr>
        <w:t xml:space="preserve">                            </w:t>
      </w:r>
      <w:r w:rsidRPr="008124B7">
        <w:rPr>
          <w:rFonts w:ascii="Bookman Old Style" w:hAnsi="Bookman Old Style" w:cs="Arial Narrow"/>
          <w:sz w:val="20"/>
          <w:szCs w:val="20"/>
        </w:rPr>
        <w:t>w wysokości</w:t>
      </w:r>
      <w:r w:rsidR="001E7600"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="00426446" w:rsidRPr="008124B7">
        <w:rPr>
          <w:rFonts w:ascii="Bookman Old Style" w:hAnsi="Bookman Old Style" w:cs="Arial Narrow"/>
          <w:b/>
          <w:sz w:val="20"/>
          <w:szCs w:val="20"/>
        </w:rPr>
        <w:t xml:space="preserve">…… </w:t>
      </w:r>
      <w:r w:rsidRPr="008124B7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426446" w:rsidRPr="008124B7">
        <w:rPr>
          <w:rFonts w:ascii="Bookman Old Style" w:hAnsi="Bookman Old Style" w:cs="Arial Narrow"/>
          <w:sz w:val="20"/>
          <w:szCs w:val="20"/>
        </w:rPr>
        <w:t xml:space="preserve">…………………… </w:t>
      </w:r>
      <w:r w:rsidRPr="008124B7">
        <w:rPr>
          <w:rFonts w:ascii="Bookman Old Style" w:hAnsi="Bookman Old Style" w:cs="Arial Narrow"/>
          <w:sz w:val="20"/>
          <w:szCs w:val="20"/>
        </w:rPr>
        <w:t>00/100)</w:t>
      </w:r>
      <w:r w:rsidR="00413EB6"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za </w:t>
      </w:r>
      <w:r w:rsidR="008124B7" w:rsidRPr="008124B7">
        <w:rPr>
          <w:rFonts w:ascii="Bookman Old Style" w:hAnsi="Bookman Old Style" w:cs="Arial Narrow"/>
          <w:b/>
          <w:sz w:val="20"/>
          <w:szCs w:val="20"/>
        </w:rPr>
        <w:t xml:space="preserve">jeden miesiąc </w:t>
      </w:r>
      <w:r w:rsidR="008124B7" w:rsidRPr="008124B7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5C3E030F" w14:textId="77777777" w:rsidR="008124B7" w:rsidRPr="008124B7" w:rsidRDefault="008124B7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W przypadku </w:t>
      </w:r>
      <w:r w:rsidRPr="008124B7">
        <w:rPr>
          <w:rFonts w:ascii="Bookman Old Style" w:hAnsi="Bookman Old Style"/>
          <w:sz w:val="20"/>
          <w:szCs w:val="20"/>
        </w:rPr>
        <w:t xml:space="preserve">planowej nieodpłatnej przerwy w wykonywaniu obowiązków wynikających                           z niniejszej umowy, miesięczne wynagrodzenie o którym mowa w ust. 1, będzie pomniejszone o </w:t>
      </w:r>
      <w:r w:rsidRPr="008124B7">
        <w:rPr>
          <w:rFonts w:ascii="Bookman Old Style" w:hAnsi="Bookman Old Style"/>
          <w:b/>
          <w:sz w:val="20"/>
          <w:szCs w:val="20"/>
        </w:rPr>
        <w:t>1/22</w:t>
      </w:r>
      <w:r w:rsidRPr="008124B7">
        <w:rPr>
          <w:rFonts w:ascii="Bookman Old Style" w:hAnsi="Bookman Old Style"/>
          <w:sz w:val="20"/>
          <w:szCs w:val="20"/>
        </w:rPr>
        <w:t xml:space="preserve"> za każdy dzień nieodpłatnej przerwy.</w:t>
      </w:r>
    </w:p>
    <w:p w14:paraId="1A4778D3" w14:textId="52084AF6" w:rsidR="003E1BC9" w:rsidRPr="008124B7" w:rsidRDefault="00D851A0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8124B7">
        <w:rPr>
          <w:rFonts w:ascii="Bookman Old Style" w:hAnsi="Bookman Old Style" w:cs="Arial Narrow"/>
          <w:sz w:val="20"/>
          <w:szCs w:val="20"/>
        </w:rPr>
        <w:t>Zapłata wy</w:t>
      </w:r>
      <w:r w:rsidR="00F7145F" w:rsidRPr="008124B7">
        <w:rPr>
          <w:rFonts w:ascii="Bookman Old Style" w:hAnsi="Bookman Old Style" w:cs="Arial Narrow"/>
          <w:sz w:val="20"/>
          <w:szCs w:val="20"/>
        </w:rPr>
        <w:t xml:space="preserve">nagrodzenia nastąpi na wskazany                             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="00261C90"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="003E1BC9" w:rsidRPr="008124B7">
        <w:rPr>
          <w:rFonts w:ascii="Bookman Old Style" w:hAnsi="Bookman Old Style" w:cs="Arial Narrow"/>
          <w:sz w:val="20"/>
          <w:szCs w:val="20"/>
        </w:rPr>
        <w:t xml:space="preserve">  </w:t>
      </w:r>
      <w:r w:rsidR="003E1BC9" w:rsidRPr="008124B7">
        <w:rPr>
          <w:rFonts w:ascii="Bookman Old Style" w:hAnsi="Bookman Old Style"/>
          <w:sz w:val="20"/>
          <w:szCs w:val="20"/>
        </w:rPr>
        <w:t xml:space="preserve"> w rozbiciu na poszczególne dni miesiąca, zgodnie ze wzorem Udzielającego Zamówienia.</w:t>
      </w:r>
    </w:p>
    <w:p w14:paraId="0586B330" w14:textId="42F2F72A" w:rsidR="00261C90" w:rsidRPr="008124B7" w:rsidRDefault="00261C90" w:rsidP="00F7145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8124B7">
        <w:rPr>
          <w:rFonts w:ascii="Bookman Old Style" w:hAnsi="Bookman Old Style"/>
          <w:sz w:val="20"/>
          <w:szCs w:val="20"/>
        </w:rPr>
        <w:t xml:space="preserve">uznania </w:t>
      </w:r>
      <w:r w:rsidRPr="008124B7">
        <w:rPr>
          <w:rFonts w:ascii="Bookman Old Style" w:hAnsi="Bookman Old Style"/>
          <w:sz w:val="20"/>
          <w:szCs w:val="20"/>
        </w:rPr>
        <w:t>ra</w:t>
      </w:r>
      <w:r w:rsidR="00FD0188" w:rsidRPr="008124B7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8124B7">
        <w:rPr>
          <w:rFonts w:ascii="Bookman Old Style" w:hAnsi="Bookman Old Style"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FF093B" w:rsidRPr="008124B7">
        <w:rPr>
          <w:rFonts w:ascii="Bookman Old Style" w:hAnsi="Bookman Old Style"/>
          <w:sz w:val="20"/>
          <w:szCs w:val="20"/>
        </w:rPr>
        <w:t>e</w:t>
      </w:r>
      <w:r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59AAC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9.</w:t>
      </w:r>
    </w:p>
    <w:p w14:paraId="0586B333" w14:textId="1C7EF682" w:rsidR="005340C5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8124B7">
        <w:rPr>
          <w:rFonts w:ascii="Bookman Old Style" w:hAnsi="Bookman Old Style"/>
          <w:b/>
          <w:sz w:val="20"/>
          <w:szCs w:val="20"/>
        </w:rPr>
        <w:t>1</w:t>
      </w:r>
      <w:r w:rsidR="00DA7ED3"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="00FA5EE2">
        <w:rPr>
          <w:rFonts w:ascii="Bookman Old Style" w:hAnsi="Bookman Old Style"/>
          <w:b/>
          <w:sz w:val="20"/>
          <w:szCs w:val="20"/>
        </w:rPr>
        <w:t>lipca</w:t>
      </w:r>
      <w:r w:rsidR="00403F1C"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8124B7">
        <w:rPr>
          <w:rFonts w:ascii="Bookman Old Style" w:hAnsi="Bookman Old Style"/>
          <w:b/>
          <w:sz w:val="20"/>
          <w:szCs w:val="20"/>
        </w:rPr>
        <w:t>201</w:t>
      </w:r>
      <w:r w:rsidR="00FA5EE2">
        <w:rPr>
          <w:rFonts w:ascii="Bookman Old Style" w:hAnsi="Bookman Old Style"/>
          <w:b/>
          <w:sz w:val="20"/>
          <w:szCs w:val="20"/>
        </w:rPr>
        <w:t>9</w:t>
      </w:r>
      <w:r w:rsidR="00EC1407" w:rsidRPr="008124B7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8124B7">
        <w:rPr>
          <w:rFonts w:ascii="Bookman Old Style" w:hAnsi="Bookman Old Style"/>
          <w:sz w:val="20"/>
          <w:szCs w:val="20"/>
        </w:rPr>
        <w:t>do dnia</w:t>
      </w:r>
      <w:r w:rsidR="00EC1407" w:rsidRPr="008124B7">
        <w:rPr>
          <w:rFonts w:ascii="Bookman Old Style" w:hAnsi="Bookman Old Style"/>
          <w:sz w:val="20"/>
          <w:szCs w:val="20"/>
        </w:rPr>
        <w:t xml:space="preserve"> </w:t>
      </w:r>
      <w:r w:rsidR="00FA5EE2">
        <w:rPr>
          <w:rFonts w:ascii="Bookman Old Style" w:hAnsi="Bookman Old Style"/>
          <w:b/>
          <w:sz w:val="20"/>
          <w:szCs w:val="20"/>
        </w:rPr>
        <w:t>……… 20…</w:t>
      </w:r>
      <w:r w:rsidR="001E7600" w:rsidRPr="008124B7">
        <w:rPr>
          <w:rFonts w:ascii="Bookman Old Style" w:hAnsi="Bookman Old Style"/>
          <w:b/>
          <w:sz w:val="20"/>
          <w:szCs w:val="20"/>
        </w:rPr>
        <w:t>r</w:t>
      </w:r>
      <w:r w:rsidR="005340C5" w:rsidRPr="008124B7">
        <w:rPr>
          <w:rFonts w:ascii="Bookman Old Style" w:hAnsi="Bookman Old Style"/>
          <w:b/>
          <w:sz w:val="20"/>
        </w:rPr>
        <w:t>.</w:t>
      </w:r>
    </w:p>
    <w:p w14:paraId="0586B334" w14:textId="77777777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6BFCEDCD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ud</w:t>
      </w:r>
      <w:r w:rsidR="00DD76A9" w:rsidRPr="008124B7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8124B7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8124B7">
        <w:rPr>
          <w:rFonts w:ascii="Bookman Old Style" w:hAnsi="Bookman Old Style"/>
          <w:sz w:val="20"/>
          <w:szCs w:val="20"/>
        </w:rPr>
        <w:t>albo</w:t>
      </w:r>
      <w:r w:rsidR="002B5A4A" w:rsidRPr="008124B7">
        <w:rPr>
          <w:rFonts w:ascii="Bookman Old Style" w:hAnsi="Bookman Old Style"/>
          <w:sz w:val="20"/>
          <w:szCs w:val="20"/>
        </w:rPr>
        <w:t xml:space="preserve"> utraty finansowania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</w:t>
      </w:r>
      <w:r w:rsidRPr="008124B7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8124B7">
        <w:rPr>
          <w:rFonts w:ascii="Bookman Old Style" w:hAnsi="Bookman Old Style"/>
          <w:sz w:val="20"/>
          <w:szCs w:val="20"/>
        </w:rPr>
        <w:t>trzy</w:t>
      </w:r>
      <w:r w:rsidRPr="008124B7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8124B7">
        <w:rPr>
          <w:rFonts w:ascii="Bookman Old Style" w:hAnsi="Bookman Old Style"/>
          <w:sz w:val="20"/>
          <w:szCs w:val="20"/>
        </w:rPr>
        <w:t>.</w:t>
      </w:r>
    </w:p>
    <w:p w14:paraId="0586B338" w14:textId="613BC190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4C7DA753" w:rsidR="00261C90" w:rsidRPr="008124B7" w:rsidRDefault="00FD0188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Udzielający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8124B7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01DF5F0E" w:rsidR="00EC1407" w:rsidRPr="008124B7" w:rsidRDefault="00EC1407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nie powiadomi pisemnie Udzielającego Zamówienia </w:t>
      </w:r>
      <w:r w:rsidR="00EA589A" w:rsidRPr="008124B7">
        <w:rPr>
          <w:rFonts w:ascii="Bookman Old Style" w:hAnsi="Bookman Old Style"/>
          <w:sz w:val="20"/>
          <w:szCs w:val="20"/>
        </w:rPr>
        <w:t xml:space="preserve">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o </w:t>
      </w:r>
      <w:r w:rsidR="00EA589A" w:rsidRPr="008124B7">
        <w:rPr>
          <w:rFonts w:ascii="Bookman Old Style" w:hAnsi="Bookman Old Style"/>
          <w:sz w:val="20"/>
          <w:szCs w:val="20"/>
        </w:rPr>
        <w:t xml:space="preserve">nieprzewidzianej wcześniej </w:t>
      </w:r>
      <w:r w:rsidRPr="008124B7">
        <w:rPr>
          <w:rFonts w:ascii="Bookman Old Style" w:hAnsi="Bookman Old Style"/>
          <w:sz w:val="20"/>
          <w:szCs w:val="20"/>
        </w:rPr>
        <w:t>możliwości wykonywania świadczeń zdrowotnych będących przedmiotem niniejszej umowy w terminie dwóch dni od zaistnienia tego faktu;</w:t>
      </w:r>
    </w:p>
    <w:p w14:paraId="0586B33D" w14:textId="77777777" w:rsidR="009F6902" w:rsidRPr="008124B7" w:rsidRDefault="00FD018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</w:t>
      </w:r>
      <w:r w:rsidR="00642D78" w:rsidRPr="008124B7">
        <w:rPr>
          <w:rFonts w:ascii="Bookman Old Style" w:hAnsi="Bookman Old Style"/>
          <w:sz w:val="20"/>
          <w:szCs w:val="20"/>
        </w:rPr>
        <w:t xml:space="preserve">e nie udokumentuje, </w:t>
      </w:r>
      <w:r w:rsidR="00642D78" w:rsidRPr="008124B7">
        <w:rPr>
          <w:rFonts w:ascii="Bookman Old Style" w:hAnsi="Bookman Old Style"/>
          <w:sz w:val="20"/>
        </w:rPr>
        <w:t xml:space="preserve">nie później niż z dniem rozpoczęcia realizacji </w:t>
      </w:r>
      <w:r w:rsidR="00642D78" w:rsidRPr="008124B7">
        <w:rPr>
          <w:rFonts w:ascii="Bookman Old Style" w:hAnsi="Bookman Old Style"/>
          <w:sz w:val="20"/>
          <w:szCs w:val="20"/>
        </w:rPr>
        <w:t xml:space="preserve">świadczeń zdrowotnych będących przedmiotem niniejszej umowy, faktu </w:t>
      </w:r>
      <w:r w:rsidR="00261C90" w:rsidRPr="008124B7">
        <w:rPr>
          <w:rFonts w:ascii="Bookman Old Style" w:hAnsi="Bookman Old Style"/>
          <w:sz w:val="20"/>
          <w:szCs w:val="20"/>
        </w:rPr>
        <w:t>zawarcia umowy ubezpieczeni</w:t>
      </w:r>
      <w:r w:rsidR="00BB0A16" w:rsidRPr="008124B7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8124B7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8124B7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8124B7" w:rsidRDefault="00BB0A16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8124B7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8124B7" w:rsidRDefault="00710C3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dwukrotnie stwierdzi, że złożone przez pacjentów Udzielającego Zamówienia skargi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są </w:t>
      </w:r>
      <w:r w:rsidR="00BB0A16" w:rsidRPr="008124B7">
        <w:rPr>
          <w:rFonts w:ascii="Bookman Old Style" w:hAnsi="Bookman Old Style"/>
          <w:sz w:val="20"/>
          <w:szCs w:val="20"/>
        </w:rPr>
        <w:t>zasadn</w:t>
      </w:r>
      <w:r w:rsidRPr="008124B7">
        <w:rPr>
          <w:rFonts w:ascii="Bookman Old Style" w:hAnsi="Bookman Old Style"/>
          <w:sz w:val="20"/>
          <w:szCs w:val="20"/>
        </w:rPr>
        <w:t>e</w:t>
      </w:r>
      <w:r w:rsidR="00BB0A16" w:rsidRPr="008124B7">
        <w:rPr>
          <w:rFonts w:ascii="Bookman Old Style" w:hAnsi="Bookman Old Style"/>
          <w:sz w:val="20"/>
          <w:szCs w:val="20"/>
        </w:rPr>
        <w:t>.</w:t>
      </w:r>
    </w:p>
    <w:p w14:paraId="0586B340" w14:textId="77777777" w:rsidR="00261C90" w:rsidRPr="008124B7" w:rsidRDefault="00FD0188" w:rsidP="00F7145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może rozwiązać umowę z zachowaniem trzymiesięcznego okresu wypowiedzenia ze skutkiem na koniec miesiąca kalendarzowego pod warunkiem przedstawienia obiektywnych przyczyn, </w:t>
      </w:r>
      <w:r w:rsidR="00642D78" w:rsidRPr="008124B7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8124B7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5BFA2D6C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8124B7">
        <w:rPr>
          <w:rFonts w:ascii="Bookman Old Style" w:hAnsi="Bookman Old Style"/>
          <w:sz w:val="20"/>
          <w:szCs w:val="20"/>
        </w:rPr>
        <w:t xml:space="preserve">czas, </w:t>
      </w:r>
      <w:r w:rsidRPr="008124B7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8124B7">
        <w:rPr>
          <w:rFonts w:ascii="Bookman Old Style" w:hAnsi="Bookman Old Style"/>
          <w:sz w:val="20"/>
          <w:szCs w:val="20"/>
        </w:rPr>
        <w:t xml:space="preserve">udzielanych </w:t>
      </w:r>
      <w:r w:rsidRPr="008124B7">
        <w:rPr>
          <w:rFonts w:ascii="Bookman Old Style" w:hAnsi="Bookman Old Style"/>
          <w:sz w:val="20"/>
          <w:szCs w:val="20"/>
        </w:rPr>
        <w:t>świad</w:t>
      </w:r>
      <w:r w:rsidR="00E509EF" w:rsidRPr="008124B7">
        <w:rPr>
          <w:rFonts w:ascii="Bookman Old Style" w:hAnsi="Bookman Old Style"/>
          <w:sz w:val="20"/>
          <w:szCs w:val="20"/>
        </w:rPr>
        <w:t>czeń zdrowotnych</w:t>
      </w:r>
      <w:r w:rsidRPr="008124B7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767426" w:rsidRPr="008124B7">
        <w:rPr>
          <w:rFonts w:ascii="Bookman Old Style" w:hAnsi="Bookman Old Style"/>
          <w:sz w:val="20"/>
          <w:szCs w:val="20"/>
        </w:rPr>
        <w:t>amówienie</w:t>
      </w:r>
      <w:r w:rsidR="00450173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27AD75DB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382BE071" w:rsidR="0032516F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kary umownej w </w:t>
      </w:r>
      <w:r w:rsidR="00450173" w:rsidRPr="008124B7">
        <w:rPr>
          <w:rFonts w:ascii="Bookman Old Style" w:hAnsi="Bookman Old Style"/>
          <w:sz w:val="20"/>
          <w:szCs w:val="20"/>
        </w:rPr>
        <w:t>wysokości 5</w:t>
      </w:r>
      <w:r w:rsidR="00363337" w:rsidRPr="008124B7">
        <w:rPr>
          <w:rFonts w:ascii="Bookman Old Style" w:hAnsi="Bookman Old Style"/>
          <w:sz w:val="20"/>
          <w:szCs w:val="20"/>
        </w:rPr>
        <w:t>.000,00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 tysięcy złotych 00/100)</w:t>
      </w:r>
      <w:r w:rsidR="00363337" w:rsidRPr="008124B7">
        <w:rPr>
          <w:rFonts w:ascii="Bookman Old Style" w:hAnsi="Bookman Old Style"/>
          <w:sz w:val="20"/>
          <w:szCs w:val="20"/>
        </w:rPr>
        <w:t xml:space="preserve"> w przypadku </w:t>
      </w:r>
      <w:r w:rsidRPr="008124B7">
        <w:rPr>
          <w:rFonts w:ascii="Bookman Old Style" w:hAnsi="Bookman Old Style"/>
          <w:sz w:val="20"/>
          <w:szCs w:val="20"/>
        </w:rPr>
        <w:t>rozwiązani</w:t>
      </w:r>
      <w:r w:rsidR="00363337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="003D5A99" w:rsidRPr="008124B7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8124B7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</w:t>
      </w:r>
      <w:r w:rsidR="00F63592" w:rsidRPr="008124B7">
        <w:rPr>
          <w:rFonts w:ascii="Bookman Old Style" w:hAnsi="Bookman Old Style"/>
          <w:sz w:val="20"/>
          <w:szCs w:val="20"/>
        </w:rPr>
        <w:t>,</w:t>
      </w:r>
    </w:p>
    <w:p w14:paraId="0586B34A" w14:textId="77777777" w:rsidR="00363337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8124B7">
        <w:rPr>
          <w:rFonts w:ascii="Bookman Old Style" w:hAnsi="Bookman Old Style"/>
          <w:sz w:val="20"/>
          <w:szCs w:val="20"/>
        </w:rPr>
        <w:t xml:space="preserve">umowy </w:t>
      </w:r>
      <w:r w:rsidRPr="008124B7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F63592" w:rsidRPr="008124B7">
        <w:rPr>
          <w:rFonts w:ascii="Bookman Old Style" w:hAnsi="Bookman Old Style"/>
          <w:sz w:val="20"/>
          <w:szCs w:val="20"/>
        </w:rPr>
        <w:t>amówienia,</w:t>
      </w:r>
    </w:p>
    <w:p w14:paraId="0586B34C" w14:textId="0B88F838" w:rsidR="00710C38" w:rsidRPr="008124B7" w:rsidRDefault="00710C38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8124B7">
        <w:rPr>
          <w:rFonts w:ascii="Bookman Old Style" w:hAnsi="Bookman Old Style"/>
          <w:sz w:val="20"/>
          <w:szCs w:val="20"/>
        </w:rPr>
        <w:t>50</w:t>
      </w:r>
      <w:r w:rsidRPr="008124B7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8124B7">
        <w:rPr>
          <w:rFonts w:ascii="Bookman Old Style" w:hAnsi="Bookman Old Style"/>
          <w:sz w:val="20"/>
          <w:szCs w:val="20"/>
        </w:rPr>
        <w:t xml:space="preserve">pięćdziesiąt </w:t>
      </w:r>
      <w:r w:rsidRPr="008124B7">
        <w:rPr>
          <w:rFonts w:ascii="Bookman Old Style" w:hAnsi="Bookman Old Style"/>
          <w:sz w:val="20"/>
          <w:szCs w:val="20"/>
        </w:rPr>
        <w:t>złotych 00/100)   za każdy dzień zwłoki w dostarczeniu aktualnego zaświadczenia lekarskiego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o zdolności do pracy 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w charakterze lekarza;</w:t>
      </w:r>
    </w:p>
    <w:p w14:paraId="0586B34D" w14:textId="67B5EC8A" w:rsidR="00F63592" w:rsidRPr="008124B7" w:rsidRDefault="00F63592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B0379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zobowiązany do zapłaty na rzecz Udzielającego Zamówienia kary umownej w wysokości 500,00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pięćset złotych 00/100)</w:t>
      </w:r>
      <w:r w:rsidRPr="008124B7">
        <w:rPr>
          <w:rFonts w:ascii="Bookman Old Style" w:hAnsi="Bookman Old Style"/>
          <w:sz w:val="20"/>
          <w:szCs w:val="20"/>
        </w:rPr>
        <w:t xml:space="preserve"> za każdy dzień nieusprawiedliwionego brak</w:t>
      </w:r>
      <w:r w:rsidR="00B03792" w:rsidRPr="008124B7">
        <w:rPr>
          <w:rFonts w:ascii="Bookman Old Style" w:hAnsi="Bookman Old Style"/>
          <w:sz w:val="20"/>
          <w:szCs w:val="20"/>
        </w:rPr>
        <w:t>u u</w:t>
      </w:r>
      <w:r w:rsidR="00024C15" w:rsidRPr="008124B7">
        <w:rPr>
          <w:rFonts w:ascii="Bookman Old Style" w:hAnsi="Bookman Old Style"/>
          <w:sz w:val="20"/>
          <w:szCs w:val="20"/>
        </w:rPr>
        <w:t>dzielania świadczeń zdrowotnych.</w:t>
      </w:r>
    </w:p>
    <w:p w14:paraId="0586B34E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9405CB3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</w:t>
      </w:r>
      <w:r w:rsidRPr="008124B7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8124B7">
        <w:rPr>
          <w:rFonts w:ascii="Bookman Old Style" w:hAnsi="Bookman Old Style"/>
          <w:sz w:val="20"/>
          <w:szCs w:val="20"/>
        </w:rPr>
        <w:t>ści Przyjmującego 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448F226F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20A72063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12.</w:t>
      </w:r>
    </w:p>
    <w:p w14:paraId="0586B354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8124B7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8124B7">
        <w:rPr>
          <w:rFonts w:ascii="Bookman Old Style" w:hAnsi="Bookman Old Style" w:cs="ArialMT"/>
          <w:sz w:val="20"/>
          <w:szCs w:val="20"/>
        </w:rPr>
        <w:t>U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926544" w:rsidRPr="008124B7">
        <w:rPr>
          <w:rFonts w:ascii="Bookman Old Style" w:hAnsi="Bookman Old Style" w:cs="ArialMT"/>
          <w:sz w:val="20"/>
          <w:szCs w:val="20"/>
        </w:rPr>
        <w:t>amówienie</w:t>
      </w:r>
      <w:r w:rsidR="00710C38" w:rsidRPr="008124B7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8124B7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amówienie.</w:t>
      </w:r>
    </w:p>
    <w:p w14:paraId="0586B356" w14:textId="53052302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8124B7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8124B7">
        <w:rPr>
          <w:rFonts w:ascii="Bookman Old Style" w:hAnsi="Bookman Old Style" w:cs="ArialMT"/>
          <w:sz w:val="20"/>
          <w:szCs w:val="20"/>
        </w:rPr>
        <w:t>,</w:t>
      </w:r>
      <w:r w:rsidRPr="008124B7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8124B7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E509EF" w:rsidRPr="008124B7">
        <w:rPr>
          <w:rFonts w:ascii="Bookman Old Style" w:hAnsi="Bookman Old Style" w:cs="ArialMT"/>
          <w:sz w:val="20"/>
          <w:szCs w:val="20"/>
        </w:rPr>
        <w:t>amówienie za okres nie realizowania świadczeń.</w:t>
      </w:r>
      <w:r w:rsidR="00D45FFB" w:rsidRPr="008124B7">
        <w:rPr>
          <w:rFonts w:ascii="Bookman Old Style" w:hAnsi="Bookman Old Style" w:cs="ArialMT"/>
          <w:sz w:val="20"/>
          <w:szCs w:val="20"/>
        </w:rPr>
        <w:t xml:space="preserve"> </w:t>
      </w:r>
    </w:p>
    <w:p w14:paraId="4228C7E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13.</w:t>
      </w:r>
    </w:p>
    <w:p w14:paraId="658D4D12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78D2908A" w14:textId="4AE28948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</w:t>
      </w:r>
      <w:r w:rsidR="00A67602">
        <w:rPr>
          <w:rFonts w:ascii="Bookman Old Style" w:hAnsi="Bookman Old Style"/>
          <w:sz w:val="20"/>
          <w:szCs w:val="20"/>
        </w:rPr>
        <w:t>lności leczniczej (Dz. U. z 2018</w:t>
      </w:r>
      <w:r w:rsidRPr="008124B7">
        <w:rPr>
          <w:rFonts w:ascii="Bookman Old Style" w:hAnsi="Bookman Old Style"/>
          <w:sz w:val="20"/>
          <w:szCs w:val="20"/>
        </w:rPr>
        <w:t xml:space="preserve">r., poz. </w:t>
      </w:r>
      <w:r w:rsidR="00A67602">
        <w:rPr>
          <w:rFonts w:ascii="Bookman Old Style" w:hAnsi="Bookman Old Style"/>
          <w:sz w:val="20"/>
          <w:szCs w:val="20"/>
        </w:rPr>
        <w:t xml:space="preserve">2190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zm.).</w:t>
      </w:r>
    </w:p>
    <w:p w14:paraId="40FFF8A4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0586B35C" w14:textId="36F284D2" w:rsidR="00261C90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</w:t>
      </w:r>
      <w:r w:rsidR="00261C90" w:rsidRPr="008124B7">
        <w:rPr>
          <w:rFonts w:ascii="Bookman Old Style" w:hAnsi="Bookman Old Style"/>
          <w:sz w:val="20"/>
          <w:szCs w:val="20"/>
        </w:rPr>
        <w:t>.</w:t>
      </w:r>
    </w:p>
    <w:p w14:paraId="318AB381" w14:textId="77777777" w:rsidR="00D726CF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1151EA0" w14:textId="77777777" w:rsidR="00D726CF" w:rsidRPr="008124B7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35F" w14:textId="3869F4AA" w:rsidR="000B5017" w:rsidRPr="008124B7" w:rsidRDefault="000B5017" w:rsidP="00F7145F">
      <w:pPr>
        <w:tabs>
          <w:tab w:val="left" w:pos="249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14:paraId="0586B360" w14:textId="1244B3E6" w:rsidR="00D726CF" w:rsidRDefault="00261C90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430AE">
        <w:rPr>
          <w:rFonts w:ascii="Bookman Old Style" w:hAnsi="Bookman Old Style"/>
          <w:b/>
          <w:szCs w:val="20"/>
        </w:rPr>
        <w:t xml:space="preserve">UDZIELAJĄCY ZAMÓWIENIA </w:t>
      </w:r>
      <w:r w:rsidRPr="00E430AE">
        <w:rPr>
          <w:rFonts w:ascii="Bookman Old Style" w:hAnsi="Bookman Old Style"/>
          <w:b/>
          <w:szCs w:val="20"/>
        </w:rPr>
        <w:tab/>
      </w:r>
      <w:r w:rsidR="00905DF3" w:rsidRPr="00E430AE">
        <w:rPr>
          <w:rFonts w:ascii="Bookman Old Style" w:hAnsi="Bookman Old Style"/>
          <w:b/>
          <w:szCs w:val="20"/>
        </w:rPr>
        <w:tab/>
      </w:r>
      <w:r w:rsidRPr="00E430AE">
        <w:rPr>
          <w:rFonts w:ascii="Bookman Old Style" w:hAnsi="Bookman Old Style"/>
          <w:b/>
          <w:szCs w:val="20"/>
        </w:rPr>
        <w:t>PRZYJMUJĄCY ZAMÓWIENIE</w:t>
      </w:r>
    </w:p>
    <w:p w14:paraId="323D750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414574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5983D0D7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6FBD1DD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2303445E" w14:textId="77777777" w:rsidR="00D76963" w:rsidRPr="00D726CF" w:rsidRDefault="00D76963" w:rsidP="00D726CF">
      <w:pPr>
        <w:rPr>
          <w:rFonts w:ascii="Bookman Old Style" w:hAnsi="Bookman Old Style"/>
          <w:szCs w:val="20"/>
        </w:rPr>
      </w:pPr>
    </w:p>
    <w:sectPr w:rsidR="00D76963" w:rsidRPr="00D726CF" w:rsidSect="00A676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574C2" w14:textId="77777777" w:rsidR="00084858" w:rsidRDefault="00084858" w:rsidP="00304813">
      <w:r>
        <w:separator/>
      </w:r>
    </w:p>
  </w:endnote>
  <w:endnote w:type="continuationSeparator" w:id="0">
    <w:p w14:paraId="5F4D1F2A" w14:textId="77777777" w:rsidR="00084858" w:rsidRDefault="00084858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7E30AAD4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A67602">
      <w:rPr>
        <w:rFonts w:ascii="Cambria" w:hAnsi="Cambria"/>
        <w:i/>
        <w:sz w:val="20"/>
        <w:lang w:val="pl-PL"/>
      </w:rPr>
      <w:t>8</w:t>
    </w:r>
    <w:r w:rsidR="00F7145F">
      <w:rPr>
        <w:rFonts w:ascii="Cambria" w:hAnsi="Cambria"/>
        <w:i/>
        <w:sz w:val="20"/>
      </w:rPr>
      <w:t>/201</w:t>
    </w:r>
    <w:r w:rsidR="00A67602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A67602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8E282" w14:textId="77777777" w:rsidR="00084858" w:rsidRDefault="00084858" w:rsidP="00304813">
      <w:r>
        <w:separator/>
      </w:r>
    </w:p>
  </w:footnote>
  <w:footnote w:type="continuationSeparator" w:id="0">
    <w:p w14:paraId="52458D72" w14:textId="77777777" w:rsidR="00084858" w:rsidRDefault="00084858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CB03" w14:textId="7228F3F3" w:rsidR="006B66DB" w:rsidRDefault="006B66DB" w:rsidP="006B66DB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46733681" w:rsidR="00C43EA9" w:rsidRPr="00E71589" w:rsidRDefault="007B30A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Projekt umowy</w:t>
    </w:r>
    <w:r w:rsidR="001E7600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 w:rsidR="00B31D86"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A67602">
      <w:rPr>
        <w:rFonts w:ascii="Cambria" w:hAnsi="Cambria"/>
        <w:i/>
        <w:sz w:val="20"/>
        <w:szCs w:val="32"/>
        <w:lang w:val="pl-PL"/>
      </w:rPr>
      <w:t>9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29"/>
  </w:num>
  <w:num w:numId="9">
    <w:abstractNumId w:val="28"/>
  </w:num>
  <w:num w:numId="10">
    <w:abstractNumId w:val="19"/>
  </w:num>
  <w:num w:numId="11">
    <w:abstractNumId w:val="27"/>
  </w:num>
  <w:num w:numId="12">
    <w:abstractNumId w:val="26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0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539C"/>
    <w:rsid w:val="00084858"/>
    <w:rsid w:val="000869F5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D02F7"/>
    <w:rsid w:val="001D4056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9100D"/>
    <w:rsid w:val="004918F8"/>
    <w:rsid w:val="004A1381"/>
    <w:rsid w:val="004C479A"/>
    <w:rsid w:val="004D37A4"/>
    <w:rsid w:val="004D6696"/>
    <w:rsid w:val="004E4B64"/>
    <w:rsid w:val="004F546B"/>
    <w:rsid w:val="00522813"/>
    <w:rsid w:val="005275F2"/>
    <w:rsid w:val="005340C5"/>
    <w:rsid w:val="0054573A"/>
    <w:rsid w:val="005518E2"/>
    <w:rsid w:val="00553B8B"/>
    <w:rsid w:val="00587336"/>
    <w:rsid w:val="00587BD6"/>
    <w:rsid w:val="00592290"/>
    <w:rsid w:val="00597E52"/>
    <w:rsid w:val="005A3BF0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E404B"/>
    <w:rsid w:val="007F2110"/>
    <w:rsid w:val="007F2436"/>
    <w:rsid w:val="007F41B9"/>
    <w:rsid w:val="007F52DA"/>
    <w:rsid w:val="007F5DF1"/>
    <w:rsid w:val="00803170"/>
    <w:rsid w:val="008124B7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32F97"/>
    <w:rsid w:val="00943DA3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67602"/>
    <w:rsid w:val="00A768B3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4225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F5114"/>
    <w:rsid w:val="00C0060A"/>
    <w:rsid w:val="00C04A65"/>
    <w:rsid w:val="00C159A8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80B"/>
    <w:rsid w:val="00D22655"/>
    <w:rsid w:val="00D32067"/>
    <w:rsid w:val="00D42D3D"/>
    <w:rsid w:val="00D45FFB"/>
    <w:rsid w:val="00D47F67"/>
    <w:rsid w:val="00D57EAF"/>
    <w:rsid w:val="00D6189F"/>
    <w:rsid w:val="00D65CCE"/>
    <w:rsid w:val="00D726CF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A5EE2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2971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43</cp:revision>
  <cp:lastPrinted>2019-06-19T11:28:00Z</cp:lastPrinted>
  <dcterms:created xsi:type="dcterms:W3CDTF">2016-09-27T10:13:00Z</dcterms:created>
  <dcterms:modified xsi:type="dcterms:W3CDTF">2019-06-19T11:28:00Z</dcterms:modified>
</cp:coreProperties>
</file>