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02E23E29" w:rsidR="00205954" w:rsidRPr="00EE1EAD" w:rsidRDefault="0049100D" w:rsidP="00D24399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bookmarkStart w:id="0" w:name="_GoBack"/>
      <w:bookmarkEnd w:id="0"/>
      <w:r w:rsidRPr="00EE1EAD">
        <w:rPr>
          <w:rFonts w:ascii="Bookman Old Style" w:hAnsi="Bookman Old Style"/>
          <w:b/>
          <w:sz w:val="24"/>
        </w:rPr>
        <w:t>Umow</w:t>
      </w:r>
      <w:r w:rsidR="004C479A" w:rsidRPr="00EE1EAD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E1EAD">
        <w:rPr>
          <w:rFonts w:ascii="Bookman Old Style" w:hAnsi="Bookman Old Style"/>
          <w:b/>
          <w:sz w:val="24"/>
        </w:rPr>
        <w:t xml:space="preserve">Nr </w:t>
      </w:r>
      <w:r w:rsidR="00592290" w:rsidRPr="00EE1EAD">
        <w:rPr>
          <w:rFonts w:ascii="Bookman Old Style" w:hAnsi="Bookman Old Style"/>
          <w:b/>
          <w:sz w:val="24"/>
        </w:rPr>
        <w:t>DZP</w:t>
      </w:r>
      <w:r w:rsidR="00E75E84" w:rsidRPr="00EE1EAD">
        <w:rPr>
          <w:rFonts w:ascii="Bookman Old Style" w:hAnsi="Bookman Old Style"/>
          <w:b/>
          <w:sz w:val="24"/>
        </w:rPr>
        <w:t>/</w:t>
      </w:r>
      <w:r w:rsidR="00592290" w:rsidRPr="00EE1EAD">
        <w:rPr>
          <w:rFonts w:ascii="Bookman Old Style" w:hAnsi="Bookman Old Style"/>
          <w:b/>
          <w:sz w:val="24"/>
        </w:rPr>
        <w:t>KO</w:t>
      </w:r>
      <w:r w:rsidR="00E75E84" w:rsidRPr="00EE1EAD">
        <w:rPr>
          <w:rFonts w:ascii="Bookman Old Style" w:hAnsi="Bookman Old Style"/>
          <w:b/>
          <w:sz w:val="24"/>
        </w:rPr>
        <w:t>/</w:t>
      </w:r>
      <w:r w:rsidR="00AF336B" w:rsidRPr="00EE1EAD">
        <w:rPr>
          <w:rFonts w:ascii="Bookman Old Style" w:hAnsi="Bookman Old Style"/>
          <w:b/>
          <w:sz w:val="24"/>
          <w:lang w:val="pl-PL"/>
        </w:rPr>
        <w:t>……</w:t>
      </w:r>
      <w:r w:rsidR="00592290" w:rsidRPr="00EE1EAD">
        <w:rPr>
          <w:rFonts w:ascii="Bookman Old Style" w:hAnsi="Bookman Old Style"/>
          <w:b/>
          <w:sz w:val="24"/>
        </w:rPr>
        <w:t>/201</w:t>
      </w:r>
      <w:r w:rsidR="00742806" w:rsidRPr="00EE1EAD">
        <w:rPr>
          <w:rFonts w:ascii="Bookman Old Style" w:hAnsi="Bookman Old Style"/>
          <w:b/>
          <w:sz w:val="24"/>
          <w:lang w:val="pl-PL"/>
        </w:rPr>
        <w:t>8</w:t>
      </w:r>
    </w:p>
    <w:p w14:paraId="0586B2D6" w14:textId="77777777" w:rsidR="00E75E84" w:rsidRPr="00EE1EAD" w:rsidRDefault="00E75E84" w:rsidP="00D24399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E1EAD">
        <w:rPr>
          <w:rFonts w:ascii="Bookman Old Style" w:hAnsi="Bookman Old Style"/>
          <w:b/>
          <w:sz w:val="24"/>
        </w:rPr>
        <w:t xml:space="preserve">na </w:t>
      </w:r>
      <w:r w:rsidR="00E27A6C" w:rsidRPr="00EE1EAD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4CF01737" w:rsidR="00E75E84" w:rsidRPr="00EE1EAD" w:rsidRDefault="00E62536" w:rsidP="00D24399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E1EAD">
        <w:rPr>
          <w:rFonts w:ascii="Bookman Old Style" w:hAnsi="Bookman Old Style"/>
          <w:b/>
          <w:szCs w:val="20"/>
        </w:rPr>
        <w:t>zawarta d</w:t>
      </w:r>
      <w:r w:rsidR="00E75E84" w:rsidRPr="00EE1EAD">
        <w:rPr>
          <w:rFonts w:ascii="Bookman Old Style" w:hAnsi="Bookman Old Style"/>
          <w:b/>
          <w:szCs w:val="20"/>
        </w:rPr>
        <w:t>nia</w:t>
      </w:r>
      <w:r w:rsidR="00205954" w:rsidRPr="00EE1EAD">
        <w:rPr>
          <w:rFonts w:ascii="Bookman Old Style" w:hAnsi="Bookman Old Style"/>
          <w:b/>
          <w:szCs w:val="20"/>
        </w:rPr>
        <w:t xml:space="preserve"> </w:t>
      </w:r>
      <w:r w:rsidR="00AF336B" w:rsidRPr="00EE1EAD">
        <w:rPr>
          <w:rFonts w:ascii="Bookman Old Style" w:hAnsi="Bookman Old Style"/>
          <w:b/>
          <w:szCs w:val="20"/>
        </w:rPr>
        <w:t xml:space="preserve">… …………… </w:t>
      </w:r>
      <w:r w:rsidR="00205954" w:rsidRPr="00EE1EAD">
        <w:rPr>
          <w:rFonts w:ascii="Bookman Old Style" w:hAnsi="Bookman Old Style"/>
          <w:b/>
          <w:szCs w:val="20"/>
        </w:rPr>
        <w:t>20</w:t>
      </w:r>
      <w:r w:rsidR="00C741C7" w:rsidRPr="00EE1EAD">
        <w:rPr>
          <w:rFonts w:ascii="Bookman Old Style" w:hAnsi="Bookman Old Style"/>
          <w:b/>
          <w:szCs w:val="20"/>
        </w:rPr>
        <w:t>1</w:t>
      </w:r>
      <w:r w:rsidR="00C6775B" w:rsidRPr="00EE1EAD">
        <w:rPr>
          <w:rFonts w:ascii="Bookman Old Style" w:hAnsi="Bookman Old Style"/>
          <w:b/>
          <w:szCs w:val="20"/>
        </w:rPr>
        <w:t>8</w:t>
      </w:r>
      <w:r w:rsidR="00205954" w:rsidRPr="00EE1EAD">
        <w:rPr>
          <w:rFonts w:ascii="Bookman Old Style" w:hAnsi="Bookman Old Style"/>
          <w:b/>
          <w:szCs w:val="20"/>
        </w:rPr>
        <w:t>r.</w:t>
      </w:r>
      <w:r w:rsidR="00E75E84" w:rsidRPr="00EE1EAD">
        <w:rPr>
          <w:rFonts w:ascii="Bookman Old Style" w:hAnsi="Bookman Old Style"/>
          <w:b/>
          <w:szCs w:val="20"/>
        </w:rPr>
        <w:t>,</w:t>
      </w:r>
      <w:r w:rsidR="00205954" w:rsidRPr="00EE1EAD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D24399" w:rsidRDefault="00261C90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pomiędzy:</w:t>
      </w:r>
    </w:p>
    <w:p w14:paraId="40D76AE6" w14:textId="5E560DDF" w:rsidR="00E065E0" w:rsidRPr="00D24399" w:rsidRDefault="00E065E0" w:rsidP="00D2439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D24399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D24399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</w:t>
      </w:r>
      <w:r w:rsidR="00C96B05" w:rsidRPr="00D24399">
        <w:rPr>
          <w:rFonts w:ascii="Bookman Old Style" w:hAnsi="Bookman Old Style"/>
          <w:b/>
          <w:sz w:val="20"/>
          <w:szCs w:val="20"/>
        </w:rPr>
        <w:t xml:space="preserve"> </w:t>
      </w:r>
      <w:r w:rsidR="00EE1EAD">
        <w:rPr>
          <w:rFonts w:ascii="Bookman Old Style" w:hAnsi="Bookman Old Style"/>
          <w:b/>
          <w:sz w:val="20"/>
          <w:szCs w:val="20"/>
        </w:rPr>
        <w:t xml:space="preserve">                     </w:t>
      </w:r>
      <w:r w:rsidRPr="00D24399">
        <w:rPr>
          <w:rFonts w:ascii="Bookman Old Style" w:hAnsi="Bookman Old Style"/>
          <w:b/>
          <w:sz w:val="20"/>
          <w:szCs w:val="20"/>
        </w:rPr>
        <w:t>z siedzibą</w:t>
      </w:r>
      <w:r w:rsidR="00EE1EAD">
        <w:rPr>
          <w:rFonts w:ascii="Bookman Old Style" w:hAnsi="Bookman Old Style"/>
          <w:b/>
          <w:sz w:val="20"/>
          <w:szCs w:val="20"/>
        </w:rPr>
        <w:t xml:space="preserve"> </w:t>
      </w:r>
      <w:r w:rsidRPr="00D24399">
        <w:rPr>
          <w:rFonts w:ascii="Bookman Old Style" w:hAnsi="Bookman Old Style"/>
          <w:b/>
          <w:sz w:val="20"/>
          <w:szCs w:val="20"/>
        </w:rPr>
        <w:t>w Kup</w:t>
      </w:r>
      <w:r w:rsidRPr="00D24399">
        <w:rPr>
          <w:rFonts w:ascii="Bookman Old Style" w:hAnsi="Bookman Old Style"/>
          <w:sz w:val="20"/>
          <w:szCs w:val="20"/>
        </w:rPr>
        <w:t>, adres: ul. Karola Miarki 14, 46-082 Kup, wpisaną przez Sąd Rejonowy</w:t>
      </w:r>
      <w:r w:rsidR="00C96B0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w Opolu Wydział VIII Gospodarczy Krajowego Rejestru Sądowego do rejestru przedsiębiorców pod numerem: 0000514922 posiadającą NIP: 9910498289 oraz REGON: 53093857, a także kap</w:t>
      </w:r>
      <w:r w:rsidR="000768FB" w:rsidRPr="00D24399">
        <w:rPr>
          <w:rFonts w:ascii="Bookman Old Style" w:hAnsi="Bookman Old Style"/>
          <w:sz w:val="20"/>
          <w:szCs w:val="20"/>
        </w:rPr>
        <w:t>itał zakładowy w wysokości: 11.9</w:t>
      </w:r>
      <w:r w:rsidRPr="00D24399">
        <w:rPr>
          <w:rFonts w:ascii="Bookman Old Style" w:hAnsi="Bookman Old Style"/>
          <w:sz w:val="20"/>
          <w:szCs w:val="20"/>
        </w:rPr>
        <w:t>00.000,00 zł w całości wniesiony,</w:t>
      </w:r>
    </w:p>
    <w:p w14:paraId="0586B2DB" w14:textId="5C09705A" w:rsidR="00264D69" w:rsidRPr="00D24399" w:rsidRDefault="0054091E" w:rsidP="00D24399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którą reprezentuje </w:t>
      </w:r>
      <w:r w:rsidRPr="00D24399">
        <w:rPr>
          <w:rFonts w:ascii="Bookman Old Style" w:hAnsi="Bookman Old Style"/>
          <w:b/>
          <w:sz w:val="20"/>
          <w:szCs w:val="20"/>
        </w:rPr>
        <w:t xml:space="preserve">Marek Drobik </w:t>
      </w:r>
      <w:r w:rsidR="00E065E0" w:rsidRPr="00D24399">
        <w:rPr>
          <w:rFonts w:ascii="Bookman Old Style" w:hAnsi="Bookman Old Style"/>
          <w:sz w:val="20"/>
          <w:szCs w:val="20"/>
        </w:rPr>
        <w:t xml:space="preserve">– </w:t>
      </w:r>
      <w:r w:rsidR="00E065E0" w:rsidRPr="00D24399">
        <w:rPr>
          <w:rFonts w:ascii="Bookman Old Style" w:hAnsi="Bookman Old Style"/>
          <w:b/>
          <w:sz w:val="20"/>
          <w:szCs w:val="20"/>
        </w:rPr>
        <w:t>Prezesa Zarządu</w:t>
      </w:r>
      <w:r w:rsidR="00264D69" w:rsidRPr="00D24399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D24399" w:rsidRDefault="00264D69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zwaną w treści umowy „</w:t>
      </w:r>
      <w:r w:rsidR="00D76963" w:rsidRPr="00D24399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D24399">
        <w:rPr>
          <w:rFonts w:ascii="Bookman Old Style" w:hAnsi="Bookman Old Style"/>
          <w:b/>
          <w:sz w:val="20"/>
          <w:szCs w:val="20"/>
        </w:rPr>
        <w:t>amówienia</w:t>
      </w:r>
      <w:r w:rsidRPr="00D24399">
        <w:rPr>
          <w:rFonts w:ascii="Bookman Old Style" w:hAnsi="Bookman Old Style"/>
          <w:b/>
          <w:sz w:val="20"/>
          <w:szCs w:val="20"/>
        </w:rPr>
        <w:t>”</w:t>
      </w:r>
      <w:r w:rsidR="00261C90" w:rsidRPr="00D24399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D24399" w:rsidRDefault="00261C90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a</w:t>
      </w:r>
    </w:p>
    <w:p w14:paraId="506D3245" w14:textId="0CB6A720" w:rsidR="003B439C" w:rsidRPr="00D24399" w:rsidRDefault="00AF336B" w:rsidP="00D24399">
      <w:pPr>
        <w:pStyle w:val="Akapitzlist"/>
        <w:numPr>
          <w:ilvl w:val="0"/>
          <w:numId w:val="22"/>
        </w:numPr>
        <w:tabs>
          <w:tab w:val="left" w:pos="6379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</w:t>
      </w:r>
      <w:r w:rsidR="003B439C" w:rsidRPr="00D24399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082E670C" w:rsidR="001B558B" w:rsidRPr="00D24399" w:rsidRDefault="003B439C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zwanym dalej </w:t>
      </w:r>
      <w:r w:rsidRPr="00D24399">
        <w:rPr>
          <w:rFonts w:ascii="Bookman Old Style" w:hAnsi="Bookman Old Style"/>
          <w:b/>
          <w:sz w:val="20"/>
          <w:szCs w:val="20"/>
        </w:rPr>
        <w:t>Przyjmującym Zamówienie</w:t>
      </w:r>
      <w:r w:rsidR="00D76963" w:rsidRPr="00D24399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D24399" w:rsidRDefault="00261C90" w:rsidP="00D2439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78306B26" w14:textId="77777777" w:rsidR="00AF336B" w:rsidRPr="00D24399" w:rsidRDefault="00AF336B" w:rsidP="00D2439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4405E1F" w14:textId="77777777" w:rsidR="00124D75" w:rsidRPr="00D24399" w:rsidRDefault="00124D75" w:rsidP="00D2439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03A30286" w:rsidR="007F52DA" w:rsidRPr="00D24399" w:rsidRDefault="007F52DA" w:rsidP="00D2439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D24399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54091E" w:rsidRPr="00D24399">
        <w:rPr>
          <w:rFonts w:ascii="Bookman Old Style" w:eastAsia="Bookman Old Style" w:hAnsi="Bookman Old Style"/>
          <w:sz w:val="20"/>
          <w:szCs w:val="20"/>
        </w:rPr>
        <w:t>8</w:t>
      </w:r>
      <w:r w:rsidRPr="00D24399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54091E" w:rsidRPr="00D24399">
        <w:rPr>
          <w:rFonts w:ascii="Bookman Old Style" w:eastAsia="Bookman Old Style" w:hAnsi="Bookman Old Style"/>
          <w:sz w:val="20"/>
          <w:szCs w:val="20"/>
        </w:rPr>
        <w:t>160</w:t>
      </w:r>
      <w:r w:rsidRPr="00D24399">
        <w:rPr>
          <w:rFonts w:ascii="Bookman Old Style" w:eastAsia="Bookman Old Style" w:hAnsi="Bookman Old Style"/>
          <w:sz w:val="20"/>
          <w:szCs w:val="20"/>
        </w:rPr>
        <w:t>), w wyniku przeprowadzenia konkursu ofert na wykonywanie świadczeń zdrowotnych w zakresie pełnienia obowiązków lekarza</w:t>
      </w:r>
      <w:r w:rsidR="00F80AEA" w:rsidRPr="00D24399">
        <w:rPr>
          <w:rFonts w:ascii="Bookman Old Style" w:eastAsia="Bookman Old Style" w:hAnsi="Bookman Old Style"/>
          <w:sz w:val="20"/>
          <w:szCs w:val="20"/>
        </w:rPr>
        <w:t xml:space="preserve"> dyżurnego</w:t>
      </w:r>
      <w:r w:rsidRPr="00D24399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56363231" w14:textId="77777777" w:rsidR="00AF336B" w:rsidRPr="00D24399" w:rsidRDefault="00AF336B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1.</w:t>
      </w:r>
    </w:p>
    <w:p w14:paraId="6F6C4CF1" w14:textId="57FA2333" w:rsidR="00F80AEA" w:rsidRPr="00D24399" w:rsidRDefault="00D76963" w:rsidP="00D2439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D24399">
        <w:rPr>
          <w:rFonts w:ascii="Bookman Old Style" w:hAnsi="Bookman Old Style"/>
        </w:rPr>
        <w:t xml:space="preserve">Udzielający </w:t>
      </w:r>
      <w:r w:rsidR="00597E52" w:rsidRPr="00D24399">
        <w:rPr>
          <w:rFonts w:ascii="Bookman Old Style" w:hAnsi="Bookman Old Style"/>
        </w:rPr>
        <w:t>Z</w:t>
      </w:r>
      <w:r w:rsidRPr="00D24399">
        <w:rPr>
          <w:rFonts w:ascii="Bookman Old Style" w:hAnsi="Bookman Old Style"/>
        </w:rPr>
        <w:t xml:space="preserve">amówienia zleca a Przyjmujący </w:t>
      </w:r>
      <w:r w:rsidR="00597E52" w:rsidRPr="00D24399">
        <w:rPr>
          <w:rFonts w:ascii="Bookman Old Style" w:hAnsi="Bookman Old Style"/>
        </w:rPr>
        <w:t>Z</w:t>
      </w:r>
      <w:r w:rsidR="00261C90" w:rsidRPr="00D24399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D24399">
        <w:rPr>
          <w:rFonts w:ascii="Bookman Old Style" w:eastAsia="Bookman Old Style" w:hAnsi="Bookman Old Style"/>
        </w:rPr>
        <w:t xml:space="preserve">polegających na pełnieniu </w:t>
      </w:r>
      <w:r w:rsidR="00261C90" w:rsidRPr="00D24399">
        <w:rPr>
          <w:rFonts w:ascii="Bookman Old Style" w:hAnsi="Bookman Old Style"/>
          <w:kern w:val="144"/>
        </w:rPr>
        <w:t>obowiązków</w:t>
      </w:r>
      <w:r w:rsidR="009D7803" w:rsidRPr="00D24399">
        <w:rPr>
          <w:rFonts w:ascii="Bookman Old Style" w:hAnsi="Bookman Old Style"/>
          <w:kern w:val="144"/>
        </w:rPr>
        <w:t xml:space="preserve"> </w:t>
      </w:r>
      <w:r w:rsidR="009D7803" w:rsidRPr="00D24399">
        <w:rPr>
          <w:rFonts w:ascii="Bookman Old Style" w:hAnsi="Bookman Old Style"/>
          <w:b/>
          <w:kern w:val="144"/>
        </w:rPr>
        <w:t xml:space="preserve">lekarza </w:t>
      </w:r>
      <w:r w:rsidR="00BA7CC5" w:rsidRPr="00D24399">
        <w:rPr>
          <w:rFonts w:ascii="Bookman Old Style" w:hAnsi="Bookman Old Style"/>
          <w:b/>
          <w:kern w:val="144"/>
        </w:rPr>
        <w:t xml:space="preserve">Oddziału Geriatrycznego. </w:t>
      </w:r>
    </w:p>
    <w:p w14:paraId="6395C1FA" w14:textId="2D991154" w:rsidR="001C5CF4" w:rsidRPr="00D24399" w:rsidRDefault="00ED20F6" w:rsidP="00D2439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D24399">
        <w:rPr>
          <w:rFonts w:ascii="Bookman Old Style" w:hAnsi="Bookman Old Style"/>
        </w:rPr>
        <w:t xml:space="preserve">Obowiązki lekarza muszą być pełnione </w:t>
      </w:r>
      <w:r w:rsidRPr="00D24399">
        <w:rPr>
          <w:rFonts w:ascii="Bookman Old Style" w:hAnsi="Bookman Old Style"/>
          <w:b/>
        </w:rPr>
        <w:t xml:space="preserve">w wymiarze </w:t>
      </w:r>
      <w:r w:rsidRPr="00D24399">
        <w:rPr>
          <w:rFonts w:ascii="Bookman Old Style" w:hAnsi="Bookman Old Style"/>
          <w:b/>
        </w:rPr>
        <w:t xml:space="preserve">6 </w:t>
      </w:r>
      <w:r w:rsidRPr="00D24399">
        <w:rPr>
          <w:rFonts w:ascii="Bookman Old Style" w:hAnsi="Bookman Old Style"/>
          <w:b/>
        </w:rPr>
        <w:t xml:space="preserve">godzin </w:t>
      </w:r>
      <w:r w:rsidRPr="00D24399">
        <w:rPr>
          <w:rFonts w:ascii="Bookman Old Style" w:hAnsi="Bookman Old Style"/>
          <w:b/>
        </w:rPr>
        <w:t>dziennie</w:t>
      </w:r>
      <w:r w:rsidRPr="00D24399">
        <w:rPr>
          <w:rFonts w:ascii="Bookman Old Style" w:hAnsi="Bookman Old Style"/>
          <w:b/>
        </w:rPr>
        <w:t xml:space="preserve">, </w:t>
      </w:r>
      <w:r w:rsidRPr="00D24399">
        <w:rPr>
          <w:rFonts w:ascii="Bookman Old Style" w:hAnsi="Bookman Old Style"/>
          <w:b/>
        </w:rPr>
        <w:t>w dni ustawowo wolne od pracy</w:t>
      </w:r>
      <w:r w:rsidR="001C5CF4" w:rsidRPr="00D24399">
        <w:rPr>
          <w:rFonts w:ascii="Bookman Old Style" w:hAnsi="Bookman Old Style"/>
        </w:rPr>
        <w:t>.</w:t>
      </w:r>
    </w:p>
    <w:p w14:paraId="0586B2EB" w14:textId="5D75734B" w:rsidR="00B551DF" w:rsidRPr="00D24399" w:rsidRDefault="00426446" w:rsidP="00D24399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D24399">
        <w:rPr>
          <w:rFonts w:ascii="Bookman Old Style" w:hAnsi="Bookman Old Style"/>
        </w:rPr>
        <w:t>Przyjmujący Zamówienie zobowiązuje się do wykonywania</w:t>
      </w:r>
      <w:r w:rsidR="001C5CF4" w:rsidRPr="00D24399">
        <w:rPr>
          <w:rFonts w:ascii="Bookman Old Style" w:hAnsi="Bookman Old Style"/>
        </w:rPr>
        <w:t xml:space="preserve"> niezbędnych </w:t>
      </w:r>
      <w:r w:rsidRPr="00D24399">
        <w:rPr>
          <w:rFonts w:ascii="Bookman Old Style" w:hAnsi="Bookman Old Style"/>
        </w:rPr>
        <w:t xml:space="preserve">badań </w:t>
      </w:r>
      <w:r w:rsidR="00E62536" w:rsidRPr="00D24399">
        <w:rPr>
          <w:rFonts w:ascii="Bookman Old Style" w:hAnsi="Bookman Old Style"/>
        </w:rPr>
        <w:t>diagnostycznych</w:t>
      </w:r>
      <w:r w:rsidRPr="00D24399">
        <w:rPr>
          <w:rFonts w:ascii="Bookman Old Style" w:hAnsi="Bookman Old Style"/>
        </w:rPr>
        <w:t xml:space="preserve"> na rzecz pacjentów </w:t>
      </w:r>
      <w:r w:rsidR="00E62536" w:rsidRPr="00D24399">
        <w:rPr>
          <w:rFonts w:ascii="Bookman Old Style" w:hAnsi="Bookman Old Style"/>
        </w:rPr>
        <w:t>podlegających jego opiece</w:t>
      </w:r>
      <w:r w:rsidRPr="00D24399">
        <w:rPr>
          <w:rFonts w:ascii="Bookman Old Style" w:hAnsi="Bookman Old Style"/>
        </w:rPr>
        <w:t>.</w:t>
      </w:r>
    </w:p>
    <w:p w14:paraId="0586B2EC" w14:textId="66659EA4" w:rsidR="00AF0269" w:rsidRPr="00D24399" w:rsidRDefault="00EE2574" w:rsidP="00D2439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D24399">
        <w:rPr>
          <w:rFonts w:ascii="Bookman Old Style" w:hAnsi="Bookman Old Style"/>
          <w:kern w:val="144"/>
        </w:rPr>
        <w:t xml:space="preserve">Przyjmujący Zamówienie, </w:t>
      </w:r>
      <w:r w:rsidR="00AF0269" w:rsidRPr="00D24399">
        <w:rPr>
          <w:rFonts w:ascii="Bookman Old Style" w:hAnsi="Bookman Old Style"/>
          <w:kern w:val="144"/>
        </w:rPr>
        <w:t xml:space="preserve">będzie zobowiązany do udzielania świadczeń zdrowotnych również na rzecz pacjentów Izby </w:t>
      </w:r>
      <w:r w:rsidR="00426446" w:rsidRPr="00D24399">
        <w:rPr>
          <w:rFonts w:ascii="Bookman Old Style" w:hAnsi="Bookman Old Style"/>
          <w:kern w:val="144"/>
        </w:rPr>
        <w:t>Przyjęć Udzielającego Zamówienia</w:t>
      </w:r>
      <w:r w:rsidR="00E62536" w:rsidRPr="00D24399">
        <w:rPr>
          <w:rFonts w:ascii="Bookman Old Style" w:hAnsi="Bookman Old Style"/>
          <w:kern w:val="144"/>
        </w:rPr>
        <w:t>.</w:t>
      </w:r>
    </w:p>
    <w:p w14:paraId="0586B2ED" w14:textId="77777777" w:rsidR="00F44F0F" w:rsidRPr="00D24399" w:rsidRDefault="00F44F0F" w:rsidP="00D2439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D24399">
        <w:rPr>
          <w:rFonts w:ascii="Bookman Old Style" w:hAnsi="Bookman Old Style"/>
        </w:rPr>
        <w:t xml:space="preserve">W stanach wyższej konieczności, a w szczególności w obliczu katastrofy, klęski żywiołowej lub epidemii, Udzielający zamówienia będzie uprawniony do zobowiązania Przyjmującego zamówienie do pozostawania w jego dyspozycji również w </w:t>
      </w:r>
      <w:r w:rsidR="00E03CD7" w:rsidRPr="00D24399">
        <w:rPr>
          <w:rFonts w:ascii="Bookman Old Style" w:hAnsi="Bookman Old Style"/>
        </w:rPr>
        <w:t xml:space="preserve">zakresie wykraczającym </w:t>
      </w:r>
      <w:r w:rsidRPr="00D24399">
        <w:rPr>
          <w:rFonts w:ascii="Bookman Old Style" w:hAnsi="Bookman Old Style"/>
        </w:rPr>
        <w:t xml:space="preserve">poza </w:t>
      </w:r>
      <w:r w:rsidR="00E03CD7" w:rsidRPr="00D24399">
        <w:rPr>
          <w:rFonts w:ascii="Bookman Old Style" w:hAnsi="Bookman Old Style"/>
        </w:rPr>
        <w:t>harmonogram przewidziany niniejszą umową</w:t>
      </w:r>
      <w:r w:rsidRPr="00D24399">
        <w:rPr>
          <w:rFonts w:ascii="Bookman Old Style" w:hAnsi="Bookman Old Style"/>
        </w:rPr>
        <w:t>.</w:t>
      </w:r>
    </w:p>
    <w:p w14:paraId="20A36BBE" w14:textId="77777777" w:rsidR="004F78F4" w:rsidRPr="00D24399" w:rsidRDefault="004F78F4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D24399" w:rsidRDefault="00261C90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D24399" w:rsidRDefault="00261C90" w:rsidP="00D24399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1)</w:t>
      </w:r>
      <w:r w:rsidRPr="00D24399">
        <w:rPr>
          <w:rFonts w:ascii="Bookman Old Style" w:hAnsi="Bookman Old Style"/>
          <w:sz w:val="20"/>
          <w:szCs w:val="20"/>
        </w:rPr>
        <w:tab/>
        <w:t>Szc</w:t>
      </w:r>
      <w:r w:rsidR="00905DF3" w:rsidRPr="00D24399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D24399" w:rsidRDefault="00261C90" w:rsidP="00D24399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2)</w:t>
      </w:r>
      <w:r w:rsidRPr="00D24399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="001C5CF4" w:rsidRPr="00D24399">
        <w:rPr>
          <w:rFonts w:ascii="Bookman Old Style" w:hAnsi="Bookman Old Style"/>
          <w:sz w:val="20"/>
          <w:szCs w:val="20"/>
        </w:rPr>
        <w:t>amówienie.</w:t>
      </w:r>
    </w:p>
    <w:p w14:paraId="199D030F" w14:textId="77777777" w:rsidR="003B439C" w:rsidRPr="00D24399" w:rsidRDefault="003B439C" w:rsidP="00D24399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D24399" w:rsidRDefault="00261C90" w:rsidP="00D24399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3.</w:t>
      </w:r>
    </w:p>
    <w:p w14:paraId="0586B2F5" w14:textId="1B03F3E5" w:rsidR="00261C90" w:rsidRPr="00D24399" w:rsidRDefault="00B74541" w:rsidP="00D2439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C96B05" w:rsidRPr="00D24399">
        <w:rPr>
          <w:rFonts w:ascii="Bookman Old Style" w:hAnsi="Bookman Old Style"/>
          <w:sz w:val="20"/>
          <w:szCs w:val="20"/>
        </w:rPr>
        <w:t xml:space="preserve">                    </w:t>
      </w:r>
      <w:r w:rsidR="00261C90" w:rsidRPr="00D24399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D24399">
        <w:rPr>
          <w:rFonts w:ascii="Bookman Old Style" w:hAnsi="Bookman Old Style"/>
          <w:sz w:val="20"/>
          <w:szCs w:val="20"/>
        </w:rPr>
        <w:t>A</w:t>
      </w:r>
      <w:r w:rsidR="00261C90" w:rsidRPr="00D24399">
        <w:rPr>
          <w:rFonts w:ascii="Bookman Old Style" w:hAnsi="Bookman Old Style"/>
          <w:sz w:val="20"/>
          <w:szCs w:val="20"/>
        </w:rPr>
        <w:t>kredytacji</w:t>
      </w:r>
      <w:r w:rsidR="00EE1EAD">
        <w:rPr>
          <w:rFonts w:ascii="Bookman Old Style" w:hAnsi="Bookman Old Style"/>
          <w:sz w:val="20"/>
          <w:szCs w:val="20"/>
        </w:rPr>
        <w:t xml:space="preserve"> </w:t>
      </w:r>
      <w:r w:rsidR="00261C90" w:rsidRPr="00D24399">
        <w:rPr>
          <w:rFonts w:ascii="Bookman Old Style" w:hAnsi="Bookman Old Style"/>
          <w:sz w:val="20"/>
          <w:szCs w:val="20"/>
        </w:rPr>
        <w:t xml:space="preserve">i </w:t>
      </w:r>
      <w:r w:rsidR="00264D69" w:rsidRPr="00D24399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D24399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D24399">
        <w:rPr>
          <w:rFonts w:ascii="Bookman Old Style" w:hAnsi="Bookman Old Style"/>
          <w:sz w:val="20"/>
          <w:szCs w:val="20"/>
        </w:rPr>
        <w:t>oraz wewnętrzn</w:t>
      </w:r>
      <w:r w:rsidR="00737E43" w:rsidRPr="00D24399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D24399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D24399">
        <w:rPr>
          <w:rFonts w:ascii="Bookman Old Style" w:hAnsi="Bookman Old Style"/>
          <w:sz w:val="20"/>
          <w:szCs w:val="20"/>
        </w:rPr>
        <w:t>ddział</w:t>
      </w:r>
      <w:r w:rsidR="00D75A28" w:rsidRPr="00D24399">
        <w:rPr>
          <w:rFonts w:ascii="Bookman Old Style" w:hAnsi="Bookman Old Style"/>
          <w:sz w:val="20"/>
          <w:szCs w:val="20"/>
        </w:rPr>
        <w:t>ów,</w:t>
      </w:r>
      <w:r w:rsidR="00166852" w:rsidRPr="00D24399">
        <w:rPr>
          <w:rFonts w:ascii="Bookman Old Style" w:hAnsi="Bookman Old Style"/>
          <w:sz w:val="20"/>
          <w:szCs w:val="20"/>
        </w:rPr>
        <w:t xml:space="preserve"> </w:t>
      </w:r>
      <w:r w:rsidR="00EE1EAD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D24399">
        <w:rPr>
          <w:rFonts w:ascii="Bookman Old Style" w:hAnsi="Bookman Old Style"/>
          <w:sz w:val="20"/>
          <w:szCs w:val="20"/>
        </w:rPr>
        <w:t>a w szczególności</w:t>
      </w:r>
      <w:r w:rsidR="00803170" w:rsidRPr="00D24399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D24399" w:rsidRDefault="002B5A4A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lastRenderedPageBreak/>
        <w:t xml:space="preserve">przestrzegania postanowień </w:t>
      </w:r>
      <w:r w:rsidR="00F44F0F" w:rsidRPr="00D24399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D24399">
        <w:rPr>
          <w:rFonts w:ascii="Bookman Old Style" w:hAnsi="Bookman Old Style"/>
          <w:sz w:val="20"/>
          <w:szCs w:val="20"/>
        </w:rPr>
        <w:t>SCM Sp. z o. o.</w:t>
      </w:r>
      <w:r w:rsidR="00F44F0F" w:rsidRPr="00D24399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D24399" w:rsidRDefault="00D75A28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D24399" w:rsidRDefault="00803170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D24399" w:rsidRDefault="00803170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D24399" w:rsidRDefault="00803170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D24399">
        <w:rPr>
          <w:rFonts w:ascii="Bookman Old Style" w:hAnsi="Bookman Old Style"/>
          <w:sz w:val="20"/>
          <w:szCs w:val="20"/>
        </w:rPr>
        <w:t xml:space="preserve"> i Ministra Zdrowia</w:t>
      </w:r>
      <w:r w:rsidRPr="00D24399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D24399" w:rsidRDefault="00104A37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D24399" w:rsidRDefault="00803170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D24399">
        <w:rPr>
          <w:rFonts w:ascii="Bookman Old Style" w:hAnsi="Bookman Old Style"/>
          <w:sz w:val="20"/>
          <w:szCs w:val="20"/>
        </w:rPr>
        <w:t>SCM Sp. z o. o.</w:t>
      </w:r>
      <w:r w:rsidR="00B74541" w:rsidRPr="00D24399">
        <w:rPr>
          <w:rFonts w:ascii="Bookman Old Style" w:hAnsi="Bookman Old Style"/>
          <w:sz w:val="20"/>
          <w:szCs w:val="20"/>
        </w:rPr>
        <w:t>,</w:t>
      </w:r>
      <w:r w:rsidR="0088305E" w:rsidRPr="00D24399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D24399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D24399">
        <w:rPr>
          <w:rFonts w:ascii="Bookman Old Style" w:hAnsi="Bookman Old Style"/>
          <w:sz w:val="20"/>
          <w:szCs w:val="20"/>
        </w:rPr>
        <w:t xml:space="preserve"> </w:t>
      </w:r>
      <w:r w:rsidR="00E03CD7" w:rsidRPr="00D24399">
        <w:rPr>
          <w:rFonts w:ascii="Bookman Old Style" w:hAnsi="Bookman Old Style"/>
          <w:sz w:val="20"/>
          <w:szCs w:val="20"/>
        </w:rPr>
        <w:t>t</w:t>
      </w:r>
      <w:r w:rsidR="0088305E" w:rsidRPr="00D24399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D24399" w:rsidRDefault="00B74541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D24399">
        <w:rPr>
          <w:rFonts w:ascii="Bookman Old Style" w:hAnsi="Bookman Old Style"/>
          <w:sz w:val="20"/>
          <w:szCs w:val="20"/>
        </w:rPr>
        <w:t xml:space="preserve">zasad </w:t>
      </w:r>
      <w:r w:rsidRPr="00D24399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D24399" w:rsidRDefault="00B74541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posiadania</w:t>
      </w:r>
      <w:r w:rsidR="00A21188" w:rsidRPr="00D24399">
        <w:rPr>
          <w:rFonts w:ascii="Bookman Old Style" w:hAnsi="Bookman Old Style"/>
          <w:sz w:val="20"/>
          <w:szCs w:val="20"/>
        </w:rPr>
        <w:t xml:space="preserve"> </w:t>
      </w:r>
      <w:r w:rsidR="007A4645" w:rsidRPr="00D24399">
        <w:rPr>
          <w:rFonts w:ascii="Bookman Old Style" w:hAnsi="Bookman Old Style"/>
          <w:sz w:val="20"/>
          <w:szCs w:val="20"/>
        </w:rPr>
        <w:t xml:space="preserve">aktualnych uprawnień </w:t>
      </w:r>
      <w:r w:rsidRPr="00D24399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D24399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D24399" w:rsidRDefault="00E430AE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666A2D3A" w:rsidR="003C7BD9" w:rsidRPr="00D24399" w:rsidRDefault="00EC1407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poddawania się badaniom lekarski</w:t>
      </w:r>
      <w:r w:rsidR="00E03CD7" w:rsidRPr="00D24399">
        <w:rPr>
          <w:rFonts w:ascii="Bookman Old Style" w:hAnsi="Bookman Old Style"/>
          <w:sz w:val="20"/>
          <w:szCs w:val="20"/>
        </w:rPr>
        <w:t xml:space="preserve">m </w:t>
      </w:r>
      <w:r w:rsidR="00D45FFB" w:rsidRPr="00D24399">
        <w:rPr>
          <w:rFonts w:ascii="Bookman Old Style" w:hAnsi="Bookman Old Style"/>
          <w:sz w:val="20"/>
          <w:szCs w:val="20"/>
        </w:rPr>
        <w:t xml:space="preserve">pod względem sanitarno-epidemiologicznym oraz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   </w:t>
      </w:r>
      <w:r w:rsidR="00396088" w:rsidRPr="00D24399">
        <w:rPr>
          <w:rFonts w:ascii="Bookman Old Style" w:hAnsi="Bookman Old Style"/>
          <w:sz w:val="20"/>
          <w:szCs w:val="20"/>
        </w:rPr>
        <w:t xml:space="preserve">z zakresu medycyny pracy </w:t>
      </w:r>
      <w:r w:rsidR="00E03CD7" w:rsidRPr="00D24399">
        <w:rPr>
          <w:rFonts w:ascii="Bookman Old Style" w:hAnsi="Bookman Old Style"/>
          <w:sz w:val="20"/>
          <w:szCs w:val="20"/>
        </w:rPr>
        <w:t>i przedkładania stosownych zaświadczeń w przewidzianych prawem terminach</w:t>
      </w:r>
      <w:r w:rsidR="003C7BD9" w:rsidRPr="00D24399">
        <w:rPr>
          <w:rFonts w:ascii="Bookman Old Style" w:hAnsi="Bookman Old Style"/>
          <w:sz w:val="20"/>
          <w:szCs w:val="20"/>
        </w:rPr>
        <w:t>.</w:t>
      </w:r>
      <w:r w:rsidR="00742806" w:rsidRPr="00D24399">
        <w:rPr>
          <w:rFonts w:ascii="Bookman Old Style" w:hAnsi="Bookman Old Style"/>
          <w:sz w:val="20"/>
          <w:szCs w:val="20"/>
        </w:rPr>
        <w:t xml:space="preserve"> W przypadku wykonania tych badań w wymaganym terminie </w:t>
      </w:r>
      <w:r w:rsidR="00EE1EAD">
        <w:rPr>
          <w:rFonts w:ascii="Bookman Old Style" w:hAnsi="Bookman Old Style"/>
          <w:sz w:val="20"/>
          <w:szCs w:val="20"/>
        </w:rPr>
        <w:t xml:space="preserve">                   </w:t>
      </w:r>
      <w:r w:rsidR="00742806" w:rsidRPr="00D24399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="00742806" w:rsidRPr="00D24399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="00742806" w:rsidRPr="00D24399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EE1EAD">
        <w:rPr>
          <w:rFonts w:ascii="Bookman Old Style" w:hAnsi="Bookman Old Style"/>
          <w:sz w:val="20"/>
          <w:szCs w:val="20"/>
        </w:rPr>
        <w:t xml:space="preserve">                       </w:t>
      </w:r>
      <w:r w:rsidR="00742806" w:rsidRPr="00D24399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D24399" w:rsidRDefault="00261C90" w:rsidP="00D2439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amówienie.</w:t>
      </w:r>
    </w:p>
    <w:p w14:paraId="0586B304" w14:textId="77777777" w:rsidR="00261C90" w:rsidRPr="00D24399" w:rsidRDefault="00261C90" w:rsidP="00D2439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 w:cs="Arial Narrow"/>
          <w:bCs/>
          <w:sz w:val="20"/>
          <w:szCs w:val="20"/>
        </w:rPr>
        <w:t>Z</w:t>
      </w:r>
      <w:r w:rsidRPr="00D24399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D24399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3FA2B9A6" w:rsidR="00597E52" w:rsidRPr="00D24399" w:rsidRDefault="00261C90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i 25 ust. 1 pkt 1 ustawy z dnia 15 kwietnia 2011r. o działalności leczniczej (Dz. U. </w:t>
      </w:r>
      <w:r w:rsidR="00F8161E" w:rsidRPr="00D24399">
        <w:rPr>
          <w:rFonts w:ascii="Bookman Old Style" w:hAnsi="Bookman Old Style" w:cs="Arial Narrow"/>
          <w:sz w:val="20"/>
          <w:szCs w:val="20"/>
        </w:rPr>
        <w:t>z 201</w:t>
      </w:r>
      <w:r w:rsidR="007070D4" w:rsidRPr="00D24399">
        <w:rPr>
          <w:rFonts w:ascii="Bookman Old Style" w:hAnsi="Bookman Old Style" w:cs="Arial Narrow"/>
          <w:sz w:val="20"/>
          <w:szCs w:val="20"/>
        </w:rPr>
        <w:t>8</w:t>
      </w:r>
      <w:r w:rsidR="00F8161E" w:rsidRPr="00D24399">
        <w:rPr>
          <w:rFonts w:ascii="Bookman Old Style" w:hAnsi="Bookman Old Style" w:cs="Arial Narrow"/>
          <w:sz w:val="20"/>
          <w:szCs w:val="20"/>
        </w:rPr>
        <w:t>r.</w:t>
      </w:r>
      <w:r w:rsidRPr="00D24399">
        <w:rPr>
          <w:rFonts w:ascii="Bookman Old Style" w:hAnsi="Bookman Old Style" w:cs="Arial Narrow"/>
          <w:sz w:val="20"/>
          <w:szCs w:val="20"/>
        </w:rPr>
        <w:t xml:space="preserve">, poz. </w:t>
      </w:r>
      <w:r w:rsidR="007070D4" w:rsidRPr="00D24399">
        <w:rPr>
          <w:rFonts w:ascii="Bookman Old Style" w:hAnsi="Bookman Old Style" w:cs="Arial Narrow"/>
          <w:sz w:val="20"/>
          <w:szCs w:val="20"/>
        </w:rPr>
        <w:t>160</w:t>
      </w:r>
      <w:r w:rsidRPr="00D24399">
        <w:rPr>
          <w:rFonts w:ascii="Bookman Old Style" w:hAnsi="Bookman Old Style" w:cs="Arial Narrow"/>
          <w:sz w:val="20"/>
          <w:szCs w:val="20"/>
        </w:rPr>
        <w:t>) oraz przepisów rozporządzenia Ministra Finansów</w:t>
      </w:r>
      <w:r w:rsidR="007070D4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sz w:val="20"/>
          <w:szCs w:val="20"/>
        </w:rPr>
        <w:t xml:space="preserve">z dnia 22 grudnia 2011r. </w:t>
      </w:r>
      <w:r w:rsidR="00EE1EAD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D24399">
        <w:rPr>
          <w:rFonts w:ascii="Bookman Old Style" w:hAnsi="Bookman Old Style" w:cs="Arial Narrow"/>
          <w:sz w:val="20"/>
          <w:szCs w:val="20"/>
        </w:rPr>
        <w:t>w sprawie obowiązkowego ubezpieczenia odpowiedzialności cywilnej podmiotu wykonującego działalność leczn</w:t>
      </w:r>
      <w:r w:rsidR="00A21188" w:rsidRPr="00D24399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0768FB" w:rsidRPr="00D24399">
        <w:rPr>
          <w:rFonts w:ascii="Bookman Old Style" w:hAnsi="Bookman Old Style" w:cs="Arial Narrow"/>
          <w:sz w:val="20"/>
          <w:szCs w:val="20"/>
        </w:rPr>
        <w:t xml:space="preserve">z 2011r., </w:t>
      </w:r>
      <w:r w:rsidR="00A21188" w:rsidRPr="00D24399">
        <w:rPr>
          <w:rFonts w:ascii="Bookman Old Style" w:hAnsi="Bookman Old Style" w:cs="Arial Narrow"/>
          <w:sz w:val="20"/>
          <w:szCs w:val="20"/>
        </w:rPr>
        <w:t>Nr 293, poz. 1729);</w:t>
      </w:r>
    </w:p>
    <w:p w14:paraId="0586B306" w14:textId="60B8E554" w:rsidR="00597E52" w:rsidRPr="00D24399" w:rsidRDefault="00261C90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="00EE1EAD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D24399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D24399" w:rsidRDefault="00261C90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D24399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D24399">
        <w:rPr>
          <w:rFonts w:ascii="Bookman Old Style" w:hAnsi="Bookman Old Style" w:cs="Arial Narrow"/>
          <w:sz w:val="20"/>
          <w:szCs w:val="20"/>
        </w:rPr>
        <w:t>Z</w:t>
      </w:r>
      <w:r w:rsidR="002978A5" w:rsidRPr="00D24399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D24399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D24399" w:rsidRDefault="00A21188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D24399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D24399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D24399" w:rsidRDefault="00F30B7F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D24399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D24399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D24399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D24399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D24399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D24399" w:rsidRDefault="00926544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D24399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D24399">
        <w:rPr>
          <w:rFonts w:ascii="Bookman Old Style" w:hAnsi="Bookman Old Style" w:cs="Arial Narrow"/>
          <w:sz w:val="20"/>
          <w:szCs w:val="20"/>
        </w:rPr>
        <w:t>SCM Sp. z o. o.</w:t>
      </w:r>
      <w:r w:rsidRPr="00D24399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65C8DC6F" w:rsidR="00261C90" w:rsidRPr="00D24399" w:rsidRDefault="00261C90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D24399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C81F7A" w:rsidRPr="00D24399">
        <w:rPr>
          <w:rFonts w:ascii="Bookman Old Style" w:hAnsi="Bookman Old Style" w:cs="Arial Narrow"/>
          <w:sz w:val="20"/>
          <w:szCs w:val="20"/>
        </w:rPr>
        <w:t xml:space="preserve">                    w</w:t>
      </w:r>
      <w:r w:rsidRPr="00D24399">
        <w:rPr>
          <w:rFonts w:ascii="Bookman Old Style" w:hAnsi="Bookman Old Style" w:cs="Arial Narrow"/>
          <w:sz w:val="20"/>
          <w:szCs w:val="20"/>
        </w:rPr>
        <w:t xml:space="preserve"> czasie jej trwania jak i po jej zakończeniu</w:t>
      </w:r>
      <w:r w:rsidR="00413EB6" w:rsidRPr="00D24399">
        <w:rPr>
          <w:rFonts w:ascii="Bookman Old Style" w:hAnsi="Bookman Old Style" w:cs="Arial Narrow"/>
          <w:sz w:val="20"/>
          <w:szCs w:val="20"/>
        </w:rPr>
        <w:t>.</w:t>
      </w:r>
    </w:p>
    <w:p w14:paraId="4AC71818" w14:textId="77777777" w:rsidR="00AF336B" w:rsidRPr="00D24399" w:rsidRDefault="00AF336B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4.</w:t>
      </w:r>
    </w:p>
    <w:p w14:paraId="0586B30F" w14:textId="3006D146" w:rsidR="00261C90" w:rsidRPr="00D24399" w:rsidRDefault="00261C90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</w:t>
      </w:r>
      <w:r w:rsidRPr="00D24399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</w:t>
      </w:r>
      <w:r w:rsidRPr="00D24399">
        <w:rPr>
          <w:rFonts w:ascii="Bookman Old Style" w:hAnsi="Bookman Old Style"/>
          <w:sz w:val="20"/>
          <w:szCs w:val="20"/>
        </w:rPr>
        <w:lastRenderedPageBreak/>
        <w:t xml:space="preserve">z dnia </w:t>
      </w:r>
      <w:r w:rsidR="00124D75" w:rsidRPr="00D24399">
        <w:rPr>
          <w:rFonts w:ascii="Bookman Old Style" w:hAnsi="Bookman Old Style"/>
          <w:sz w:val="20"/>
          <w:szCs w:val="20"/>
        </w:rPr>
        <w:t xml:space="preserve">9 listopada </w:t>
      </w:r>
      <w:r w:rsidRPr="00D24399">
        <w:rPr>
          <w:rFonts w:ascii="Bookman Old Style" w:hAnsi="Bookman Old Style"/>
          <w:sz w:val="20"/>
          <w:szCs w:val="20"/>
        </w:rPr>
        <w:t>201</w:t>
      </w:r>
      <w:r w:rsidR="00124D75" w:rsidRPr="00D24399">
        <w:rPr>
          <w:rFonts w:ascii="Bookman Old Style" w:hAnsi="Bookman Old Style"/>
          <w:sz w:val="20"/>
          <w:szCs w:val="20"/>
        </w:rPr>
        <w:t>5</w:t>
      </w:r>
      <w:r w:rsidRPr="00D24399">
        <w:rPr>
          <w:rFonts w:ascii="Bookman Old Style" w:hAnsi="Bookman Old Style"/>
          <w:sz w:val="20"/>
          <w:szCs w:val="20"/>
        </w:rPr>
        <w:t xml:space="preserve">r. </w:t>
      </w:r>
      <w:r w:rsidR="00124D75" w:rsidRPr="00D24399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D24399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D24399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D24399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D24399">
        <w:rPr>
          <w:rFonts w:ascii="Bookman Old Style" w:hAnsi="Bookman Old Style"/>
          <w:sz w:val="20"/>
          <w:szCs w:val="20"/>
        </w:rPr>
        <w:t xml:space="preserve"> (</w:t>
      </w:r>
      <w:r w:rsidR="00124D75" w:rsidRPr="00D24399">
        <w:rPr>
          <w:rFonts w:ascii="Bookman Old Style" w:hAnsi="Bookman Old Style"/>
          <w:sz w:val="20"/>
          <w:szCs w:val="20"/>
        </w:rPr>
        <w:t>Dz. U. z 2015</w:t>
      </w:r>
      <w:r w:rsidR="00710C38" w:rsidRPr="00D24399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D24399">
        <w:rPr>
          <w:rFonts w:ascii="Bookman Old Style" w:hAnsi="Bookman Old Style"/>
          <w:sz w:val="20"/>
          <w:szCs w:val="20"/>
        </w:rPr>
        <w:t>2069</w:t>
      </w:r>
      <w:r w:rsidRPr="00D24399">
        <w:rPr>
          <w:rFonts w:ascii="Bookman Old Style" w:hAnsi="Bookman Old Style"/>
          <w:sz w:val="20"/>
          <w:szCs w:val="20"/>
        </w:rPr>
        <w:t>)</w:t>
      </w:r>
      <w:r w:rsidR="00124D75" w:rsidRPr="00D24399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3042A10E" w:rsidR="00BB0A16" w:rsidRPr="00D24399" w:rsidRDefault="00597E52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EE1EAD">
        <w:rPr>
          <w:rFonts w:ascii="Bookman Old Style" w:hAnsi="Bookman Old Style"/>
          <w:sz w:val="20"/>
          <w:szCs w:val="20"/>
        </w:rPr>
        <w:t xml:space="preserve">                               </w:t>
      </w:r>
      <w:r w:rsidR="00261C90" w:rsidRPr="00D24399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D24399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38DB6763" w:rsidR="00261C90" w:rsidRPr="00D24399" w:rsidRDefault="00BB0A16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 każdym przypadku, gdy Udzielający Zamówienie poniesie ja</w:t>
      </w:r>
      <w:r w:rsidR="00C81F7A" w:rsidRPr="00D24399">
        <w:rPr>
          <w:rFonts w:ascii="Bookman Old Style" w:hAnsi="Bookman Old Style"/>
          <w:sz w:val="20"/>
          <w:szCs w:val="20"/>
        </w:rPr>
        <w:t xml:space="preserve">kąkolwiek szkodę </w:t>
      </w:r>
      <w:r w:rsidRPr="00D24399">
        <w:rPr>
          <w:rFonts w:ascii="Bookman Old Style" w:hAnsi="Bookman Old Style"/>
          <w:sz w:val="20"/>
          <w:szCs w:val="20"/>
        </w:rPr>
        <w:t xml:space="preserve">w związku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</w:t>
      </w:r>
      <w:r w:rsidRPr="00D24399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D24399" w:rsidRDefault="00BB0A16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D24399" w:rsidRDefault="00BB0A16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D24399" w:rsidRDefault="00BB0A16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Pr="00D24399" w:rsidRDefault="004F78F4" w:rsidP="00D24399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D24399" w:rsidRDefault="00261C90" w:rsidP="00D24399">
      <w:pPr>
        <w:spacing w:line="276" w:lineRule="auto"/>
        <w:ind w:right="-1"/>
        <w:jc w:val="center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5C10C4C2" w:rsidR="007F52DA" w:rsidRPr="00D24399" w:rsidRDefault="007F52DA" w:rsidP="00D24399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24399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D24399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D24399">
        <w:rPr>
          <w:rFonts w:ascii="Bookman Old Style" w:hAnsi="Bookman Old Style" w:cs="Times New Roman"/>
          <w:sz w:val="20"/>
          <w:szCs w:val="20"/>
        </w:rPr>
        <w:t xml:space="preserve">, </w:t>
      </w:r>
      <w:r w:rsidRPr="00D24399">
        <w:rPr>
          <w:rFonts w:ascii="Bookman Old Style" w:hAnsi="Bookman Old Style" w:cs="Times New Roman"/>
          <w:sz w:val="20"/>
          <w:szCs w:val="20"/>
        </w:rPr>
        <w:t>w zakresie związanym</w:t>
      </w:r>
      <w:r w:rsidR="00EE1EAD">
        <w:rPr>
          <w:rFonts w:ascii="Bookman Old Style" w:hAnsi="Bookman Old Style" w:cs="Times New Roman"/>
          <w:sz w:val="20"/>
          <w:szCs w:val="20"/>
        </w:rPr>
        <w:t xml:space="preserve"> </w:t>
      </w:r>
      <w:r w:rsidRPr="00D24399">
        <w:rPr>
          <w:rFonts w:ascii="Bookman Old Style" w:hAnsi="Bookman Old Style" w:cs="Times New Roman"/>
          <w:sz w:val="20"/>
          <w:szCs w:val="20"/>
        </w:rPr>
        <w:t>z przedmiotem umowy.</w:t>
      </w:r>
    </w:p>
    <w:p w14:paraId="0586B318" w14:textId="77777777" w:rsidR="00261C90" w:rsidRPr="00D24399" w:rsidRDefault="00261C90" w:rsidP="00D24399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D24399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bCs/>
          <w:sz w:val="20"/>
          <w:szCs w:val="20"/>
        </w:rPr>
        <w:t>Z</w:t>
      </w:r>
      <w:r w:rsidRPr="00D24399">
        <w:rPr>
          <w:rFonts w:ascii="Bookman Old Style" w:hAnsi="Bookman Old Style"/>
          <w:bCs/>
          <w:sz w:val="20"/>
          <w:szCs w:val="20"/>
        </w:rPr>
        <w:t>amówienie</w:t>
      </w:r>
      <w:r w:rsidRPr="00D24399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D24399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D24399">
        <w:rPr>
          <w:rFonts w:ascii="Bookman Old Style" w:hAnsi="Bookman Old Style"/>
          <w:sz w:val="20"/>
          <w:szCs w:val="20"/>
        </w:rPr>
        <w:t>Z</w:t>
      </w:r>
      <w:r w:rsidR="007B56F2" w:rsidRPr="00D24399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D24399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D24399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D24399" w:rsidRDefault="00261C90" w:rsidP="00D24399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bCs/>
          <w:sz w:val="20"/>
          <w:szCs w:val="20"/>
        </w:rPr>
        <w:t>Przyjmujący zamówienie</w:t>
      </w:r>
      <w:r w:rsidRPr="00D24399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D24399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D24399" w:rsidRDefault="004F78F4" w:rsidP="00D24399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D24399" w:rsidRDefault="00261C90" w:rsidP="00D24399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6.</w:t>
      </w:r>
    </w:p>
    <w:p w14:paraId="0586B31C" w14:textId="0A593992" w:rsidR="00261C90" w:rsidRPr="00D24399" w:rsidRDefault="00261C90" w:rsidP="00D2439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</w:t>
      </w:r>
      <w:r w:rsidR="00C81F7A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a w szczególności z:</w:t>
      </w:r>
    </w:p>
    <w:p w14:paraId="0586B31D" w14:textId="77777777" w:rsidR="00F30B7F" w:rsidRPr="00D24399" w:rsidRDefault="00261C90" w:rsidP="00D2439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D24399" w:rsidRDefault="00261C90" w:rsidP="00D2439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D24399" w:rsidRDefault="00261C90" w:rsidP="00D2439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28641830" w:rsidR="007B30AF" w:rsidRPr="00D24399" w:rsidRDefault="00261C90" w:rsidP="00D2439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D24399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0045B6">
        <w:rPr>
          <w:rFonts w:ascii="Bookman Old Style" w:hAnsi="Bookman Old Style"/>
          <w:sz w:val="20"/>
          <w:szCs w:val="20"/>
        </w:rPr>
        <w:t xml:space="preserve">                   </w:t>
      </w:r>
      <w:r w:rsidR="00B30CCF" w:rsidRPr="00D24399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D24399" w:rsidRDefault="00F30B7F" w:rsidP="00D2439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D24399" w:rsidRDefault="00261C90" w:rsidP="00D2439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D24399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D24399">
        <w:rPr>
          <w:rFonts w:ascii="Bookman Old Style" w:hAnsi="Bookman Old Style"/>
          <w:sz w:val="20"/>
          <w:szCs w:val="20"/>
        </w:rPr>
        <w:t xml:space="preserve">jest pobierana na rzecz </w:t>
      </w:r>
      <w:r w:rsidRPr="00D24399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</w:t>
      </w:r>
      <w:r w:rsidR="00EC1407" w:rsidRPr="00D24399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0586B323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lastRenderedPageBreak/>
        <w:t>§ 7.</w:t>
      </w:r>
    </w:p>
    <w:p w14:paraId="0586B324" w14:textId="2300B8B7" w:rsidR="00261C90" w:rsidRPr="00D24399" w:rsidRDefault="00261C90" w:rsidP="00D2439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D24399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D24399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D24399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D24399">
        <w:rPr>
          <w:rFonts w:ascii="Bookman Old Style" w:hAnsi="Bookman Old Style"/>
          <w:sz w:val="20"/>
          <w:szCs w:val="20"/>
        </w:rPr>
        <w:t>Z</w:t>
      </w:r>
      <w:r w:rsidR="00B7370C" w:rsidRPr="00D24399">
        <w:rPr>
          <w:rFonts w:ascii="Bookman Old Style" w:hAnsi="Bookman Old Style"/>
          <w:sz w:val="20"/>
          <w:szCs w:val="20"/>
        </w:rPr>
        <w:t>amówieni</w:t>
      </w:r>
      <w:r w:rsidR="002B5A4A" w:rsidRPr="00D24399">
        <w:rPr>
          <w:rFonts w:ascii="Bookman Old Style" w:hAnsi="Bookman Old Style"/>
          <w:sz w:val="20"/>
          <w:szCs w:val="20"/>
        </w:rPr>
        <w:t>a</w:t>
      </w:r>
      <w:r w:rsidR="00B7370C" w:rsidRPr="00D24399">
        <w:rPr>
          <w:rFonts w:ascii="Bookman Old Style" w:hAnsi="Bookman Old Style"/>
          <w:sz w:val="20"/>
          <w:szCs w:val="20"/>
        </w:rPr>
        <w:t xml:space="preserve"> </w:t>
      </w:r>
      <w:r w:rsidR="000045B6">
        <w:rPr>
          <w:rFonts w:ascii="Bookman Old Style" w:hAnsi="Bookman Old Style"/>
          <w:sz w:val="20"/>
          <w:szCs w:val="20"/>
        </w:rPr>
        <w:t xml:space="preserve">             </w:t>
      </w:r>
      <w:r w:rsidR="00B7370C" w:rsidRPr="00D24399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D24399" w:rsidRDefault="00B7370C" w:rsidP="00D2439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D24399" w:rsidRDefault="00B7370C" w:rsidP="00D2439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D24399">
        <w:rPr>
          <w:rFonts w:ascii="Bookman Old Style" w:hAnsi="Bookman Old Style"/>
          <w:sz w:val="20"/>
          <w:szCs w:val="20"/>
        </w:rPr>
        <w:t>Udzielającego Zamówienia</w:t>
      </w:r>
      <w:r w:rsidRPr="00D24399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D24399" w:rsidRDefault="00B7370C" w:rsidP="00D2439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6F607B9" w:rsidR="00261C90" w:rsidRPr="00D24399" w:rsidRDefault="00261C90" w:rsidP="00D2439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</w:t>
      </w:r>
      <w:r w:rsidR="00124D75" w:rsidRPr="00D24399">
        <w:rPr>
          <w:rFonts w:ascii="Bookman Old Style" w:hAnsi="Bookman Old Style"/>
          <w:sz w:val="20"/>
          <w:szCs w:val="20"/>
        </w:rPr>
        <w:t xml:space="preserve">                   </w:t>
      </w:r>
      <w:r w:rsidRPr="00D24399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D24399">
        <w:rPr>
          <w:rFonts w:ascii="Bookman Old Style" w:hAnsi="Bookman Old Style"/>
          <w:sz w:val="20"/>
          <w:szCs w:val="20"/>
        </w:rPr>
        <w:t>m także w ustawie</w:t>
      </w:r>
      <w:r w:rsidR="00124D7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D24399">
        <w:rPr>
          <w:rFonts w:ascii="Bookman Old Style" w:hAnsi="Bookman Old Style"/>
          <w:sz w:val="20"/>
          <w:szCs w:val="20"/>
        </w:rPr>
        <w:t xml:space="preserve">z. U.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    </w:t>
      </w:r>
      <w:r w:rsidR="000768FB" w:rsidRPr="00D24399">
        <w:rPr>
          <w:rFonts w:ascii="Bookman Old Style" w:hAnsi="Bookman Old Style"/>
          <w:sz w:val="20"/>
          <w:szCs w:val="20"/>
        </w:rPr>
        <w:t>z 2017</w:t>
      </w:r>
      <w:r w:rsidRPr="00D24399">
        <w:rPr>
          <w:rFonts w:ascii="Bookman Old Style" w:hAnsi="Bookman Old Style"/>
          <w:sz w:val="20"/>
          <w:szCs w:val="20"/>
        </w:rPr>
        <w:t xml:space="preserve">r. poz. </w:t>
      </w:r>
      <w:r w:rsidR="000768FB" w:rsidRPr="00D24399">
        <w:rPr>
          <w:rFonts w:ascii="Bookman Old Style" w:hAnsi="Bookman Old Style"/>
          <w:sz w:val="20"/>
          <w:szCs w:val="20"/>
        </w:rPr>
        <w:t>1938</w:t>
      </w:r>
      <w:r w:rsidR="00124D7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D24399">
        <w:rPr>
          <w:rFonts w:ascii="Bookman Old Style" w:hAnsi="Bookman Old Style"/>
          <w:sz w:val="20"/>
          <w:szCs w:val="20"/>
        </w:rPr>
        <w:t>późn</w:t>
      </w:r>
      <w:proofErr w:type="spellEnd"/>
      <w:r w:rsidRPr="00D24399">
        <w:rPr>
          <w:rFonts w:ascii="Bookman Old Style" w:hAnsi="Bookman Old Style"/>
          <w:sz w:val="20"/>
          <w:szCs w:val="20"/>
        </w:rPr>
        <w:t>. zm</w:t>
      </w:r>
      <w:r w:rsidR="00124D75" w:rsidRPr="00D24399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D24399" w:rsidRDefault="00B7370C" w:rsidP="00D2439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D24399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D24399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D24399">
        <w:rPr>
          <w:rFonts w:ascii="Bookman Old Style" w:hAnsi="Bookman Old Style"/>
          <w:sz w:val="20"/>
          <w:szCs w:val="20"/>
        </w:rPr>
        <w:t xml:space="preserve">ich </w:t>
      </w:r>
      <w:r w:rsidR="00DA7ED3" w:rsidRPr="00D24399">
        <w:rPr>
          <w:rFonts w:ascii="Bookman Old Style" w:hAnsi="Bookman Old Style"/>
          <w:sz w:val="20"/>
          <w:szCs w:val="20"/>
        </w:rPr>
        <w:t>realizacji, chyba, ż</w:t>
      </w:r>
      <w:r w:rsidRPr="00D24399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D24399">
        <w:rPr>
          <w:rFonts w:ascii="Bookman Old Style" w:hAnsi="Bookman Old Style"/>
          <w:sz w:val="20"/>
          <w:szCs w:val="20"/>
        </w:rPr>
        <w:t>Udzielającego Zamówienia</w:t>
      </w:r>
      <w:r w:rsidR="007B56F2" w:rsidRPr="00D24399">
        <w:rPr>
          <w:rFonts w:ascii="Bookman Old Style" w:hAnsi="Bookman Old Style"/>
          <w:sz w:val="20"/>
          <w:szCs w:val="20"/>
        </w:rPr>
        <w:t>.</w:t>
      </w:r>
      <w:r w:rsidRPr="00D24399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D24399" w:rsidRDefault="00FD0188" w:rsidP="00D2439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</w:t>
      </w:r>
      <w:r w:rsidR="009B184C" w:rsidRPr="00D24399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D24399" w:rsidRDefault="004F78F4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8.</w:t>
      </w:r>
    </w:p>
    <w:p w14:paraId="0586B32D" w14:textId="09A56410" w:rsidR="00E36A3D" w:rsidRPr="00D24399" w:rsidRDefault="00261C90" w:rsidP="00D243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D24399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D24399">
        <w:rPr>
          <w:rFonts w:ascii="Bookman Old Style" w:hAnsi="Bookman Old Style" w:cs="Arial Narrow"/>
          <w:bCs/>
          <w:sz w:val="20"/>
          <w:szCs w:val="20"/>
        </w:rPr>
        <w:t>Z</w:t>
      </w:r>
      <w:r w:rsidRPr="00D24399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D24399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D24399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D24399">
        <w:rPr>
          <w:rFonts w:ascii="Bookman Old Style" w:hAnsi="Bookman Old Style" w:cs="Arial Narrow"/>
          <w:bCs/>
          <w:sz w:val="20"/>
          <w:szCs w:val="20"/>
        </w:rPr>
        <w:t>Z</w:t>
      </w:r>
      <w:r w:rsidRPr="00D24399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D24399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sz w:val="20"/>
          <w:szCs w:val="20"/>
        </w:rPr>
        <w:t>wynagrodzenie w wysokości</w:t>
      </w:r>
      <w:r w:rsidR="00ED20F6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="00AF336B" w:rsidRPr="00D24399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D24399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AF336B" w:rsidRPr="00D24399">
        <w:rPr>
          <w:rFonts w:ascii="Bookman Old Style" w:hAnsi="Bookman Old Style" w:cs="Arial Narrow"/>
          <w:sz w:val="20"/>
          <w:szCs w:val="20"/>
        </w:rPr>
        <w:t>………</w:t>
      </w:r>
      <w:r w:rsidR="00ED20F6" w:rsidRPr="00D24399">
        <w:rPr>
          <w:rFonts w:ascii="Bookman Old Style" w:hAnsi="Bookman Old Style" w:cs="Arial Narrow"/>
          <w:sz w:val="20"/>
          <w:szCs w:val="20"/>
        </w:rPr>
        <w:t>…………………</w:t>
      </w:r>
      <w:r w:rsidR="00AF336B" w:rsidRPr="00D24399">
        <w:rPr>
          <w:rFonts w:ascii="Bookman Old Style" w:hAnsi="Bookman Old Style" w:cs="Arial Narrow"/>
          <w:sz w:val="20"/>
          <w:szCs w:val="20"/>
        </w:rPr>
        <w:t xml:space="preserve">……… </w:t>
      </w:r>
      <w:r w:rsidR="00C140FC" w:rsidRPr="00D24399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D24399">
        <w:rPr>
          <w:rFonts w:ascii="Bookman Old Style" w:hAnsi="Bookman Old Style" w:cs="Arial Narrow"/>
          <w:sz w:val="20"/>
          <w:szCs w:val="20"/>
        </w:rPr>
        <w:t>00/100)</w:t>
      </w:r>
      <w:r w:rsidR="00413EB6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sz w:val="20"/>
          <w:szCs w:val="20"/>
        </w:rPr>
        <w:t xml:space="preserve">za </w:t>
      </w:r>
      <w:r w:rsidRPr="00D24399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D24399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AF336B" w:rsidRPr="00D24399">
        <w:rPr>
          <w:rFonts w:ascii="Bookman Old Style" w:hAnsi="Bookman Old Style" w:cs="Arial Narrow"/>
          <w:sz w:val="20"/>
          <w:szCs w:val="20"/>
        </w:rPr>
        <w:t xml:space="preserve"> w dni powszednie,</w:t>
      </w:r>
    </w:p>
    <w:p w14:paraId="0586B32E" w14:textId="2A35649D" w:rsidR="00261C90" w:rsidRPr="00D24399" w:rsidRDefault="00D851A0" w:rsidP="00D243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D24399">
        <w:rPr>
          <w:rFonts w:ascii="Bookman Old Style" w:hAnsi="Bookman Old Style" w:cs="Arial Narrow"/>
          <w:sz w:val="20"/>
          <w:szCs w:val="20"/>
        </w:rPr>
        <w:t>Zapłata wynagrodzenia nastąpi na wskazany</w:t>
      </w:r>
      <w:r w:rsidR="00C81F7A" w:rsidRPr="00D24399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="007351B1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="00261C90" w:rsidRPr="00D24399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D24399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D24399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D24399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D24399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6DBAFEB3" w:rsidR="00261C90" w:rsidRPr="00D24399" w:rsidRDefault="00261C90" w:rsidP="00D24399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Załącznikiem do rachunku będzie godzinowy wykaz udzielonych świadczeń zdrowotnych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 </w:t>
      </w:r>
      <w:r w:rsidRPr="00D24399">
        <w:rPr>
          <w:rFonts w:ascii="Bookman Old Style" w:hAnsi="Bookman Old Style"/>
          <w:sz w:val="20"/>
          <w:szCs w:val="20"/>
        </w:rPr>
        <w:t>w rozbiciu na poszczególne dni miesiąca</w:t>
      </w:r>
      <w:r w:rsidR="00B30CCF" w:rsidRPr="00D24399">
        <w:rPr>
          <w:rFonts w:ascii="Bookman Old Style" w:hAnsi="Bookman Old Style"/>
          <w:sz w:val="20"/>
          <w:szCs w:val="20"/>
        </w:rPr>
        <w:t>,</w:t>
      </w:r>
      <w:r w:rsidRPr="00D24399">
        <w:rPr>
          <w:rFonts w:ascii="Bookman Old Style" w:hAnsi="Bookman Old Style"/>
          <w:sz w:val="20"/>
          <w:szCs w:val="20"/>
        </w:rPr>
        <w:t xml:space="preserve"> zgodnie ze wzorem Udzielającego Zamówienia wraz</w:t>
      </w:r>
      <w:r w:rsidR="00C81F7A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z adnotacją potwierdzającą przekazanie w wyznaczonym terminie kompletnej dokumentacji m</w:t>
      </w:r>
      <w:r w:rsidR="00403F1C" w:rsidRPr="00D24399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D24399" w:rsidRDefault="00261C90" w:rsidP="00D24399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D24399">
        <w:rPr>
          <w:rFonts w:ascii="Bookman Old Style" w:hAnsi="Bookman Old Style"/>
          <w:sz w:val="20"/>
          <w:szCs w:val="20"/>
        </w:rPr>
        <w:t xml:space="preserve">uznania </w:t>
      </w:r>
      <w:r w:rsidRPr="00D24399">
        <w:rPr>
          <w:rFonts w:ascii="Bookman Old Style" w:hAnsi="Bookman Old Style"/>
          <w:sz w:val="20"/>
          <w:szCs w:val="20"/>
        </w:rPr>
        <w:t>ra</w:t>
      </w:r>
      <w:r w:rsidR="00FD0188" w:rsidRPr="00D24399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D24399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</w:t>
      </w:r>
      <w:r w:rsidR="00FF093B" w:rsidRPr="00D24399">
        <w:rPr>
          <w:rFonts w:ascii="Bookman Old Style" w:hAnsi="Bookman Old Style"/>
          <w:sz w:val="20"/>
          <w:szCs w:val="20"/>
        </w:rPr>
        <w:t>e</w:t>
      </w:r>
      <w:r w:rsidRPr="00D24399">
        <w:rPr>
          <w:rFonts w:ascii="Bookman Old Style" w:hAnsi="Bookman Old Style"/>
          <w:sz w:val="20"/>
          <w:szCs w:val="20"/>
        </w:rPr>
        <w:t xml:space="preserve">. </w:t>
      </w:r>
    </w:p>
    <w:p w14:paraId="58EB0C85" w14:textId="77777777" w:rsidR="00C81F7A" w:rsidRPr="00D24399" w:rsidRDefault="00C81F7A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9.</w:t>
      </w:r>
    </w:p>
    <w:p w14:paraId="0586B333" w14:textId="7FF4F4FA" w:rsidR="005340C5" w:rsidRPr="00D24399" w:rsidRDefault="00261C90" w:rsidP="00D243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D24399">
        <w:rPr>
          <w:rFonts w:ascii="Bookman Old Style" w:hAnsi="Bookman Old Style"/>
          <w:b/>
          <w:sz w:val="20"/>
          <w:szCs w:val="20"/>
        </w:rPr>
        <w:t>1</w:t>
      </w:r>
      <w:r w:rsidR="00383583" w:rsidRPr="00D24399">
        <w:rPr>
          <w:rFonts w:ascii="Bookman Old Style" w:hAnsi="Bookman Old Style"/>
          <w:b/>
          <w:sz w:val="20"/>
          <w:szCs w:val="20"/>
        </w:rPr>
        <w:t xml:space="preserve">7 września </w:t>
      </w:r>
      <w:r w:rsidR="00EC1407" w:rsidRPr="00D24399">
        <w:rPr>
          <w:rFonts w:ascii="Bookman Old Style" w:hAnsi="Bookman Old Style"/>
          <w:b/>
          <w:sz w:val="20"/>
          <w:szCs w:val="20"/>
        </w:rPr>
        <w:t>201</w:t>
      </w:r>
      <w:r w:rsidR="00742806" w:rsidRPr="00D24399">
        <w:rPr>
          <w:rFonts w:ascii="Bookman Old Style" w:hAnsi="Bookman Old Style"/>
          <w:b/>
          <w:sz w:val="20"/>
          <w:szCs w:val="20"/>
        </w:rPr>
        <w:t>8</w:t>
      </w:r>
      <w:r w:rsidR="00EC1407" w:rsidRPr="00D24399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D24399">
        <w:rPr>
          <w:rFonts w:ascii="Bookman Old Style" w:hAnsi="Bookman Old Style"/>
          <w:sz w:val="20"/>
          <w:szCs w:val="20"/>
        </w:rPr>
        <w:t>do dnia</w:t>
      </w:r>
      <w:r w:rsidR="00EC1407" w:rsidRPr="00D24399">
        <w:rPr>
          <w:rFonts w:ascii="Bookman Old Style" w:hAnsi="Bookman Old Style"/>
          <w:sz w:val="20"/>
          <w:szCs w:val="20"/>
        </w:rPr>
        <w:t xml:space="preserve"> </w:t>
      </w:r>
      <w:r w:rsidR="00383583" w:rsidRPr="00D24399">
        <w:rPr>
          <w:rFonts w:ascii="Bookman Old Style" w:hAnsi="Bookman Old Style"/>
          <w:b/>
          <w:sz w:val="20"/>
          <w:szCs w:val="20"/>
        </w:rPr>
        <w:t xml:space="preserve">30 czerwca </w:t>
      </w:r>
      <w:r w:rsidR="00742806" w:rsidRPr="00D24399">
        <w:rPr>
          <w:rFonts w:ascii="Bookman Old Style" w:hAnsi="Bookman Old Style"/>
          <w:b/>
          <w:sz w:val="20"/>
          <w:szCs w:val="20"/>
        </w:rPr>
        <w:t>2019</w:t>
      </w:r>
      <w:r w:rsidR="001E7600" w:rsidRPr="00D24399">
        <w:rPr>
          <w:rFonts w:ascii="Bookman Old Style" w:hAnsi="Bookman Old Style"/>
          <w:b/>
          <w:sz w:val="20"/>
          <w:szCs w:val="20"/>
        </w:rPr>
        <w:t>r</w:t>
      </w:r>
      <w:r w:rsidR="005340C5" w:rsidRPr="00D24399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D24399" w:rsidRDefault="00261C90" w:rsidP="00D243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D24399" w:rsidRDefault="00261C90" w:rsidP="00D2439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39C9F80A" w:rsidR="00FD0188" w:rsidRPr="00D24399" w:rsidRDefault="00261C90" w:rsidP="00D2439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ud</w:t>
      </w:r>
      <w:r w:rsidR="00DD76A9" w:rsidRPr="00D24399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D24399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D24399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D24399">
        <w:rPr>
          <w:rFonts w:ascii="Bookman Old Style" w:hAnsi="Bookman Old Style"/>
          <w:sz w:val="20"/>
          <w:szCs w:val="20"/>
        </w:rPr>
        <w:t>albo</w:t>
      </w:r>
      <w:r w:rsidR="002B5A4A" w:rsidRPr="00D24399">
        <w:rPr>
          <w:rFonts w:ascii="Bookman Old Style" w:hAnsi="Bookman Old Style"/>
          <w:sz w:val="20"/>
          <w:szCs w:val="20"/>
        </w:rPr>
        <w:t xml:space="preserve"> utraty finansowania</w:t>
      </w:r>
      <w:r w:rsidR="000045B6">
        <w:rPr>
          <w:rFonts w:ascii="Bookman Old Style" w:hAnsi="Bookman Old Style"/>
          <w:sz w:val="20"/>
          <w:szCs w:val="20"/>
        </w:rPr>
        <w:t xml:space="preserve">                            </w:t>
      </w:r>
      <w:r w:rsidR="002B5A4A" w:rsidRPr="00D24399">
        <w:rPr>
          <w:rFonts w:ascii="Bookman Old Style" w:hAnsi="Bookman Old Style"/>
          <w:sz w:val="20"/>
          <w:szCs w:val="20"/>
        </w:rPr>
        <w:t xml:space="preserve"> </w:t>
      </w:r>
      <w:r w:rsidR="00C81F7A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 Narodowego Funduszu Zdrowia;</w:t>
      </w:r>
    </w:p>
    <w:p w14:paraId="0586B337" w14:textId="77777777" w:rsidR="00261C90" w:rsidRPr="00D24399" w:rsidRDefault="00261C90" w:rsidP="00D2439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D24399">
        <w:rPr>
          <w:rFonts w:ascii="Bookman Old Style" w:hAnsi="Bookman Old Style"/>
          <w:sz w:val="20"/>
          <w:szCs w:val="20"/>
        </w:rPr>
        <w:t>trzy</w:t>
      </w:r>
      <w:r w:rsidRPr="00D24399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D24399">
        <w:rPr>
          <w:rFonts w:ascii="Bookman Old Style" w:hAnsi="Bookman Old Style"/>
          <w:sz w:val="20"/>
          <w:szCs w:val="20"/>
        </w:rPr>
        <w:t>.</w:t>
      </w:r>
    </w:p>
    <w:p w14:paraId="0586B338" w14:textId="21B0172F" w:rsidR="00261C90" w:rsidRPr="00D24399" w:rsidRDefault="00261C90" w:rsidP="00D243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D24399">
        <w:rPr>
          <w:rFonts w:ascii="Bookman Old Style" w:hAnsi="Bookman Old Style"/>
          <w:sz w:val="20"/>
          <w:szCs w:val="20"/>
        </w:rPr>
        <w:t xml:space="preserve"> </w:t>
      </w:r>
      <w:r w:rsidR="000045B6">
        <w:rPr>
          <w:rFonts w:ascii="Bookman Old Style" w:hAnsi="Bookman Old Style"/>
          <w:sz w:val="20"/>
          <w:szCs w:val="20"/>
        </w:rPr>
        <w:t xml:space="preserve">                                      </w:t>
      </w:r>
      <w:r w:rsidRPr="00D24399">
        <w:rPr>
          <w:rFonts w:ascii="Bookman Old Style" w:hAnsi="Bookman Old Style"/>
          <w:sz w:val="20"/>
          <w:szCs w:val="20"/>
        </w:rPr>
        <w:t xml:space="preserve">a </w:t>
      </w:r>
      <w:r w:rsidR="000045B6">
        <w:rPr>
          <w:rFonts w:ascii="Bookman Old Style" w:hAnsi="Bookman Old Style"/>
          <w:sz w:val="20"/>
          <w:szCs w:val="20"/>
        </w:rPr>
        <w:t xml:space="preserve">w szczególności jest </w:t>
      </w:r>
      <w:r w:rsidRPr="00D24399">
        <w:rPr>
          <w:rFonts w:ascii="Bookman Old Style" w:hAnsi="Bookman Old Style"/>
          <w:sz w:val="20"/>
          <w:szCs w:val="20"/>
        </w:rPr>
        <w:t xml:space="preserve">w zwłoce z dokonaniem zapłaty za udzielane na rzecz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B762BFB" w:rsidR="00261C90" w:rsidRPr="00D24399" w:rsidRDefault="00FD0188" w:rsidP="00D243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lastRenderedPageBreak/>
        <w:t>Udzielający 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D24399">
        <w:rPr>
          <w:rFonts w:ascii="Bookman Old Style" w:hAnsi="Bookman Old Style"/>
          <w:sz w:val="20"/>
          <w:szCs w:val="20"/>
        </w:rPr>
        <w:t>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0045B6">
        <w:rPr>
          <w:rFonts w:ascii="Bookman Old Style" w:hAnsi="Bookman Old Style"/>
          <w:sz w:val="20"/>
          <w:szCs w:val="20"/>
        </w:rPr>
        <w:t xml:space="preserve">                                 </w:t>
      </w:r>
      <w:r w:rsidR="00261C90" w:rsidRPr="00D24399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D24399" w:rsidRDefault="00261C90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D24399" w:rsidRDefault="00261C90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D24399" w:rsidRDefault="00EC1407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D24399" w:rsidRDefault="00FD0188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</w:t>
      </w:r>
      <w:r w:rsidR="00261C90" w:rsidRPr="00D24399">
        <w:rPr>
          <w:rFonts w:ascii="Bookman Old Style" w:hAnsi="Bookman Old Style"/>
          <w:sz w:val="20"/>
          <w:szCs w:val="20"/>
        </w:rPr>
        <w:t>amówieni</w:t>
      </w:r>
      <w:r w:rsidR="00642D78" w:rsidRPr="00D24399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D24399">
        <w:rPr>
          <w:rFonts w:ascii="Bookman Old Style" w:hAnsi="Bookman Old Style"/>
          <w:sz w:val="20"/>
          <w:szCs w:val="20"/>
        </w:rPr>
        <w:t>zawarcia umowy ubezpieczeni</w:t>
      </w:r>
      <w:r w:rsidR="00BB0A16" w:rsidRPr="00D24399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D24399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D24399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D24399" w:rsidRDefault="00BB0A16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D24399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D24399" w:rsidRDefault="00710C38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 xml:space="preserve">są </w:t>
      </w:r>
      <w:r w:rsidR="00BB0A16" w:rsidRPr="00D24399">
        <w:rPr>
          <w:rFonts w:ascii="Bookman Old Style" w:hAnsi="Bookman Old Style"/>
          <w:sz w:val="20"/>
          <w:szCs w:val="20"/>
        </w:rPr>
        <w:t>zasadn</w:t>
      </w:r>
      <w:r w:rsidRPr="00D24399">
        <w:rPr>
          <w:rFonts w:ascii="Bookman Old Style" w:hAnsi="Bookman Old Style"/>
          <w:sz w:val="20"/>
          <w:szCs w:val="20"/>
        </w:rPr>
        <w:t>e</w:t>
      </w:r>
      <w:r w:rsidR="00BB0A16" w:rsidRPr="00D24399">
        <w:rPr>
          <w:rFonts w:ascii="Bookman Old Style" w:hAnsi="Bookman Old Style"/>
          <w:sz w:val="20"/>
          <w:szCs w:val="20"/>
        </w:rPr>
        <w:t>.</w:t>
      </w:r>
    </w:p>
    <w:p w14:paraId="0586B340" w14:textId="504A07D6" w:rsidR="00261C90" w:rsidRPr="00D24399" w:rsidRDefault="00FD0188" w:rsidP="00D2439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C96B05" w:rsidRPr="00D24399">
        <w:rPr>
          <w:rFonts w:ascii="Bookman Old Style" w:hAnsi="Bookman Old Style"/>
          <w:sz w:val="20"/>
          <w:szCs w:val="20"/>
        </w:rPr>
        <w:t>trzy</w:t>
      </w:r>
      <w:r w:rsidR="00261C90" w:rsidRPr="00D24399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D24399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D24399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4C4C22BB" w14:textId="77777777" w:rsidR="00C81F7A" w:rsidRPr="00D24399" w:rsidRDefault="00C81F7A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4A9F08A9" w:rsidR="00261C90" w:rsidRPr="00D24399" w:rsidRDefault="00C75D75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</w:t>
      </w:r>
      <w:r w:rsidR="00261C90" w:rsidRPr="00D24399">
        <w:rPr>
          <w:rFonts w:ascii="Bookman Old Style" w:hAnsi="Bookman Old Style"/>
          <w:sz w:val="20"/>
          <w:szCs w:val="20"/>
        </w:rPr>
        <w:t xml:space="preserve"> 10.</w:t>
      </w:r>
    </w:p>
    <w:p w14:paraId="0586B343" w14:textId="77777777" w:rsidR="00261C90" w:rsidRPr="00D24399" w:rsidRDefault="00261C90" w:rsidP="00D2439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D24399" w:rsidRDefault="00261C90" w:rsidP="00D2439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D24399" w:rsidRDefault="00261C90" w:rsidP="00D2439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D24399">
        <w:rPr>
          <w:rFonts w:ascii="Bookman Old Style" w:hAnsi="Bookman Old Style"/>
          <w:sz w:val="20"/>
          <w:szCs w:val="20"/>
        </w:rPr>
        <w:t xml:space="preserve">czas, </w:t>
      </w:r>
      <w:r w:rsidRPr="00D24399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D24399">
        <w:rPr>
          <w:rFonts w:ascii="Bookman Old Style" w:hAnsi="Bookman Old Style"/>
          <w:sz w:val="20"/>
          <w:szCs w:val="20"/>
        </w:rPr>
        <w:t xml:space="preserve">udzielanych </w:t>
      </w:r>
      <w:r w:rsidRPr="00D24399">
        <w:rPr>
          <w:rFonts w:ascii="Bookman Old Style" w:hAnsi="Bookman Old Style"/>
          <w:sz w:val="20"/>
          <w:szCs w:val="20"/>
        </w:rPr>
        <w:t>świad</w:t>
      </w:r>
      <w:r w:rsidR="00E509EF" w:rsidRPr="00D24399">
        <w:rPr>
          <w:rFonts w:ascii="Bookman Old Style" w:hAnsi="Bookman Old Style"/>
          <w:sz w:val="20"/>
          <w:szCs w:val="20"/>
        </w:rPr>
        <w:t>czeń zdrowotnych</w:t>
      </w:r>
      <w:r w:rsidRPr="00D24399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="00767426" w:rsidRPr="00D24399">
        <w:rPr>
          <w:rFonts w:ascii="Bookman Old Style" w:hAnsi="Bookman Old Style"/>
          <w:sz w:val="20"/>
          <w:szCs w:val="20"/>
        </w:rPr>
        <w:t>amówienie</w:t>
      </w:r>
      <w:r w:rsidR="00124D75" w:rsidRPr="00D24399">
        <w:rPr>
          <w:rFonts w:ascii="Bookman Old Style" w:hAnsi="Bookman Old Style"/>
          <w:sz w:val="20"/>
          <w:szCs w:val="20"/>
        </w:rPr>
        <w:t>.</w:t>
      </w:r>
      <w:r w:rsidR="00767426" w:rsidRPr="00D24399">
        <w:rPr>
          <w:rFonts w:ascii="Bookman Old Style" w:hAnsi="Bookman Old Style"/>
          <w:b/>
          <w:sz w:val="20"/>
          <w:szCs w:val="20"/>
        </w:rPr>
        <w:t xml:space="preserve"> </w:t>
      </w:r>
    </w:p>
    <w:p w14:paraId="1FDD46AA" w14:textId="77777777" w:rsidR="00C81F7A" w:rsidRPr="00D24399" w:rsidRDefault="00C81F7A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19A6AF9B" w:rsidR="0032516F" w:rsidRPr="00D24399" w:rsidRDefault="00261C90" w:rsidP="00D2439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D24399">
        <w:rPr>
          <w:rFonts w:ascii="Bookman Old Style" w:hAnsi="Bookman Old Style"/>
          <w:sz w:val="20"/>
          <w:szCs w:val="20"/>
        </w:rPr>
        <w:t xml:space="preserve">wysokości 2.000,00 zł </w:t>
      </w:r>
      <w:r w:rsidR="00327525" w:rsidRPr="00D24399">
        <w:rPr>
          <w:rFonts w:ascii="Bookman Old Style" w:hAnsi="Bookman Old Style"/>
          <w:sz w:val="20"/>
          <w:szCs w:val="20"/>
        </w:rPr>
        <w:t xml:space="preserve">(słownie: dwa tysiące złotych 00/100) </w:t>
      </w:r>
      <w:r w:rsidR="00363337" w:rsidRPr="00D24399">
        <w:rPr>
          <w:rFonts w:ascii="Bookman Old Style" w:hAnsi="Bookman Old Style"/>
          <w:sz w:val="20"/>
          <w:szCs w:val="20"/>
        </w:rPr>
        <w:t xml:space="preserve">w przypadku </w:t>
      </w:r>
      <w:r w:rsidRPr="00D24399">
        <w:rPr>
          <w:rFonts w:ascii="Bookman Old Style" w:hAnsi="Bookman Old Style"/>
          <w:sz w:val="20"/>
          <w:szCs w:val="20"/>
        </w:rPr>
        <w:t>rozwiązani</w:t>
      </w:r>
      <w:r w:rsidR="00363337" w:rsidRPr="00D24399">
        <w:rPr>
          <w:rFonts w:ascii="Bookman Old Style" w:hAnsi="Bookman Old Style"/>
          <w:sz w:val="20"/>
          <w:szCs w:val="20"/>
        </w:rPr>
        <w:t>a</w:t>
      </w:r>
      <w:r w:rsidRPr="00D24399">
        <w:rPr>
          <w:rFonts w:ascii="Bookman Old Style" w:hAnsi="Bookman Old Style"/>
          <w:sz w:val="20"/>
          <w:szCs w:val="20"/>
        </w:rPr>
        <w:t xml:space="preserve"> </w:t>
      </w:r>
      <w:r w:rsidR="003D5A99" w:rsidRPr="00D24399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D24399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</w:t>
      </w:r>
      <w:r w:rsidR="00F63592" w:rsidRPr="00D24399">
        <w:rPr>
          <w:rFonts w:ascii="Bookman Old Style" w:hAnsi="Bookman Old Style"/>
          <w:sz w:val="20"/>
          <w:szCs w:val="20"/>
        </w:rPr>
        <w:t>,</w:t>
      </w:r>
      <w:r w:rsidR="00104A37" w:rsidRPr="00D24399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D24399" w:rsidRDefault="00261C90" w:rsidP="00D2439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D24399">
        <w:rPr>
          <w:rFonts w:ascii="Bookman Old Style" w:hAnsi="Bookman Old Style"/>
          <w:sz w:val="20"/>
          <w:szCs w:val="20"/>
        </w:rPr>
        <w:t xml:space="preserve">umowy </w:t>
      </w:r>
      <w:r w:rsidRPr="00D24399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="00F63592" w:rsidRPr="00D24399">
        <w:rPr>
          <w:rFonts w:ascii="Bookman Old Style" w:hAnsi="Bookman Old Style"/>
          <w:sz w:val="20"/>
          <w:szCs w:val="20"/>
        </w:rPr>
        <w:t>amówienia,</w:t>
      </w:r>
    </w:p>
    <w:p w14:paraId="0586B34C" w14:textId="3F4876AF" w:rsidR="00710C38" w:rsidRPr="00D24399" w:rsidRDefault="00710C38" w:rsidP="00D2439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lastRenderedPageBreak/>
        <w:t xml:space="preserve">Przyjmujący Zamówienie będzie zobowiązany do zapłaty na rzecz Udzielającego Zamówienia kary umownej w wysokości </w:t>
      </w:r>
      <w:r w:rsidR="00D45FFB" w:rsidRPr="00D24399">
        <w:rPr>
          <w:rFonts w:ascii="Bookman Old Style" w:hAnsi="Bookman Old Style"/>
          <w:sz w:val="20"/>
          <w:szCs w:val="20"/>
        </w:rPr>
        <w:t>50</w:t>
      </w:r>
      <w:r w:rsidRPr="00D24399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D24399">
        <w:rPr>
          <w:rFonts w:ascii="Bookman Old Style" w:hAnsi="Bookman Old Style"/>
          <w:sz w:val="20"/>
          <w:szCs w:val="20"/>
        </w:rPr>
        <w:t xml:space="preserve">pięćdziesiąt </w:t>
      </w:r>
      <w:r w:rsidRPr="00D24399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D24399">
        <w:rPr>
          <w:rFonts w:ascii="Bookman Old Style" w:hAnsi="Bookman Old Style"/>
          <w:sz w:val="20"/>
          <w:szCs w:val="20"/>
        </w:rPr>
        <w:t xml:space="preserve">tydzień </w:t>
      </w:r>
      <w:r w:rsidRPr="00D24399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0045B6">
        <w:rPr>
          <w:rFonts w:ascii="Bookman Old Style" w:hAnsi="Bookman Old Style"/>
          <w:sz w:val="20"/>
          <w:szCs w:val="20"/>
        </w:rPr>
        <w:t xml:space="preserve">                          </w:t>
      </w:r>
      <w:r w:rsidRPr="00D24399">
        <w:rPr>
          <w:rFonts w:ascii="Bookman Old Style" w:hAnsi="Bookman Old Style"/>
          <w:sz w:val="20"/>
          <w:szCs w:val="20"/>
        </w:rPr>
        <w:t>o zdolności do pracy</w:t>
      </w:r>
      <w:r w:rsidR="00C81F7A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w charakterze lekarza;</w:t>
      </w:r>
    </w:p>
    <w:p w14:paraId="36CA6FA6" w14:textId="5CA8A634" w:rsidR="00D24399" w:rsidRPr="00D24399" w:rsidRDefault="00D24399" w:rsidP="00D2439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</w:t>
      </w:r>
      <w:r w:rsidRPr="00D24399">
        <w:rPr>
          <w:rFonts w:ascii="Bookman Old Style" w:hAnsi="Bookman Old Style"/>
          <w:sz w:val="20"/>
          <w:szCs w:val="20"/>
        </w:rPr>
        <w:t>.</w:t>
      </w:r>
    </w:p>
    <w:p w14:paraId="0586B34E" w14:textId="77777777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6A19CA7A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   </w:t>
      </w:r>
      <w:r w:rsidRPr="00D24399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D24399">
        <w:rPr>
          <w:rFonts w:ascii="Bookman Old Style" w:hAnsi="Bookman Old Style"/>
          <w:sz w:val="20"/>
          <w:szCs w:val="20"/>
        </w:rPr>
        <w:t>ści Przyjmującego Z</w:t>
      </w:r>
      <w:r w:rsidRPr="00D24399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D24399" w:rsidRDefault="00FF3E5D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D24399" w:rsidRDefault="00261C90" w:rsidP="00D2439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24399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D24399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D24399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D24399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D24399">
        <w:rPr>
          <w:rFonts w:ascii="Bookman Old Style" w:hAnsi="Bookman Old Style" w:cs="ArialMT"/>
          <w:sz w:val="20"/>
          <w:szCs w:val="20"/>
        </w:rPr>
        <w:t>U</w:t>
      </w:r>
      <w:r w:rsidR="00926544" w:rsidRPr="00D24399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="00926544" w:rsidRPr="00D24399">
        <w:rPr>
          <w:rFonts w:ascii="Bookman Old Style" w:hAnsi="Bookman Old Style" w:cs="ArialMT"/>
          <w:sz w:val="20"/>
          <w:szCs w:val="20"/>
        </w:rPr>
        <w:t>amówienie</w:t>
      </w:r>
      <w:r w:rsidR="00710C38" w:rsidRPr="00D24399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D24399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D24399" w:rsidRDefault="00261C90" w:rsidP="00D2439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24399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D24399" w:rsidRDefault="00261C90" w:rsidP="00D2439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D24399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D24399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D24399">
        <w:rPr>
          <w:rFonts w:ascii="Bookman Old Style" w:hAnsi="Bookman Old Style" w:cs="ArialMT"/>
          <w:sz w:val="20"/>
          <w:szCs w:val="20"/>
        </w:rPr>
        <w:t>,</w:t>
      </w:r>
      <w:r w:rsidRPr="00D24399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D24399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="00E509EF" w:rsidRPr="00D24399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D24399" w:rsidRDefault="00FF3E5D" w:rsidP="00D24399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D24399" w:rsidRDefault="00261C90" w:rsidP="00D24399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D24399" w:rsidRDefault="00261C90" w:rsidP="00D2439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A3D55E3" w:rsidR="00261C90" w:rsidRPr="00D24399" w:rsidRDefault="00261C90" w:rsidP="00D2439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D24399">
        <w:rPr>
          <w:rFonts w:ascii="Bookman Old Style" w:hAnsi="Bookman Old Style"/>
          <w:sz w:val="20"/>
          <w:szCs w:val="20"/>
        </w:rPr>
        <w:t xml:space="preserve"> z 201</w:t>
      </w:r>
      <w:r w:rsidR="003D41F8" w:rsidRPr="00D24399">
        <w:rPr>
          <w:rFonts w:ascii="Bookman Old Style" w:hAnsi="Bookman Old Style"/>
          <w:sz w:val="20"/>
          <w:szCs w:val="20"/>
        </w:rPr>
        <w:t>8</w:t>
      </w:r>
      <w:r w:rsidR="00F57F79" w:rsidRPr="00D24399">
        <w:rPr>
          <w:rFonts w:ascii="Bookman Old Style" w:hAnsi="Bookman Old Style"/>
          <w:sz w:val="20"/>
          <w:szCs w:val="20"/>
        </w:rPr>
        <w:t xml:space="preserve">r., </w:t>
      </w:r>
      <w:r w:rsidRPr="00D24399">
        <w:rPr>
          <w:rFonts w:ascii="Bookman Old Style" w:hAnsi="Bookman Old Style"/>
          <w:sz w:val="20"/>
          <w:szCs w:val="20"/>
        </w:rPr>
        <w:t xml:space="preserve">poz. </w:t>
      </w:r>
      <w:r w:rsidR="003D41F8" w:rsidRPr="00D24399">
        <w:rPr>
          <w:rFonts w:ascii="Bookman Old Style" w:hAnsi="Bookman Old Style"/>
          <w:sz w:val="20"/>
          <w:szCs w:val="20"/>
        </w:rPr>
        <w:t>160</w:t>
      </w:r>
      <w:r w:rsidRPr="00D24399">
        <w:rPr>
          <w:rFonts w:ascii="Bookman Old Style" w:hAnsi="Bookman Old Style"/>
          <w:sz w:val="20"/>
          <w:szCs w:val="20"/>
        </w:rPr>
        <w:t>).</w:t>
      </w:r>
    </w:p>
    <w:p w14:paraId="0586B35B" w14:textId="59FDF54F" w:rsidR="00261C90" w:rsidRPr="00D24399" w:rsidRDefault="00261C90" w:rsidP="00D2439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D24399">
        <w:rPr>
          <w:rFonts w:ascii="Bookman Old Style" w:hAnsi="Bookman Old Style"/>
          <w:sz w:val="20"/>
          <w:szCs w:val="20"/>
        </w:rPr>
        <w:t>strony będą rozstrzygać polubownie,</w:t>
      </w:r>
      <w:r w:rsidR="00C81F7A" w:rsidRPr="00D24399">
        <w:rPr>
          <w:rFonts w:ascii="Bookman Old Style" w:hAnsi="Bookman Old Style"/>
          <w:sz w:val="20"/>
          <w:szCs w:val="20"/>
        </w:rPr>
        <w:t xml:space="preserve"> </w:t>
      </w:r>
      <w:r w:rsidR="00710C38" w:rsidRPr="00D24399">
        <w:rPr>
          <w:rFonts w:ascii="Bookman Old Style" w:hAnsi="Bookman Old Style"/>
          <w:sz w:val="20"/>
          <w:szCs w:val="20"/>
        </w:rPr>
        <w:t xml:space="preserve">a w przypadku braku porozumienia spory </w:t>
      </w:r>
      <w:r w:rsidRPr="00D24399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D24399" w:rsidRDefault="00261C90" w:rsidP="00D2439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26288407" w14:textId="77777777" w:rsidR="00C81F7A" w:rsidRPr="00D24399" w:rsidRDefault="00C81F7A" w:rsidP="00D24399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D27CC24" w14:textId="7B5DD97B" w:rsidR="00C81F7A" w:rsidRPr="000045B6" w:rsidRDefault="00261C90" w:rsidP="00D24399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0045B6">
        <w:rPr>
          <w:rFonts w:ascii="Bookman Old Style" w:hAnsi="Bookman Old Style"/>
          <w:b/>
          <w:szCs w:val="20"/>
        </w:rPr>
        <w:t xml:space="preserve">UDZIELAJĄCY ZAMÓWIENIA </w:t>
      </w:r>
      <w:r w:rsidRPr="000045B6">
        <w:rPr>
          <w:rFonts w:ascii="Bookman Old Style" w:hAnsi="Bookman Old Style"/>
          <w:b/>
          <w:szCs w:val="20"/>
        </w:rPr>
        <w:tab/>
      </w:r>
      <w:r w:rsidR="00905DF3" w:rsidRPr="000045B6">
        <w:rPr>
          <w:rFonts w:ascii="Bookman Old Style" w:hAnsi="Bookman Old Style"/>
          <w:b/>
          <w:szCs w:val="20"/>
        </w:rPr>
        <w:tab/>
      </w:r>
      <w:r w:rsidRPr="000045B6">
        <w:rPr>
          <w:rFonts w:ascii="Bookman Old Style" w:hAnsi="Bookman Old Style"/>
          <w:b/>
          <w:szCs w:val="20"/>
        </w:rPr>
        <w:t>PRZYJMUJĄCY ZAMÓWIENIE</w:t>
      </w:r>
    </w:p>
    <w:p w14:paraId="00D70CD4" w14:textId="77777777" w:rsidR="00C81F7A" w:rsidRPr="00D24399" w:rsidRDefault="00C81F7A" w:rsidP="00D24399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72089742" w14:textId="77777777" w:rsidR="00C81F7A" w:rsidRPr="00D24399" w:rsidRDefault="00C81F7A" w:rsidP="00D24399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3692115A" w14:textId="77777777" w:rsidR="00436AAB" w:rsidRPr="00D24399" w:rsidRDefault="00436AAB" w:rsidP="00D24399">
      <w:pPr>
        <w:spacing w:line="276" w:lineRule="auto"/>
        <w:rPr>
          <w:rFonts w:ascii="Bookman Old Style" w:hAnsi="Bookman Old Style"/>
          <w:sz w:val="20"/>
          <w:szCs w:val="20"/>
        </w:rPr>
      </w:pPr>
    </w:p>
    <w:sectPr w:rsidR="00436AAB" w:rsidRPr="00D24399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7EEA" w14:textId="77777777" w:rsidR="001737D5" w:rsidRDefault="001737D5" w:rsidP="00304813">
      <w:r>
        <w:separator/>
      </w:r>
    </w:p>
  </w:endnote>
  <w:endnote w:type="continuationSeparator" w:id="0">
    <w:p w14:paraId="43893E3A" w14:textId="77777777" w:rsidR="001737D5" w:rsidRDefault="001737D5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2EE4FAB9" w:rsidR="00C43EA9" w:rsidRPr="003D41F8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  <w:lang w:val="pl-PL"/>
      </w:rPr>
    </w:pPr>
    <w:r w:rsidRPr="005340C5">
      <w:rPr>
        <w:rFonts w:ascii="Cambria" w:hAnsi="Cambria"/>
        <w:i/>
        <w:sz w:val="20"/>
      </w:rPr>
      <w:t>KO/</w:t>
    </w:r>
    <w:r w:rsidR="00D24399">
      <w:rPr>
        <w:rFonts w:ascii="Cambria" w:hAnsi="Cambria"/>
        <w:i/>
        <w:sz w:val="20"/>
        <w:lang w:val="pl-PL"/>
      </w:rPr>
      <w:t>9</w:t>
    </w:r>
    <w:r w:rsidRPr="005340C5">
      <w:rPr>
        <w:rFonts w:ascii="Cambria" w:hAnsi="Cambria"/>
        <w:i/>
        <w:sz w:val="20"/>
      </w:rPr>
      <w:t>/201</w:t>
    </w:r>
    <w:r w:rsidR="003D41F8">
      <w:rPr>
        <w:rFonts w:ascii="Cambria" w:hAnsi="Cambria"/>
        <w:i/>
        <w:sz w:val="20"/>
        <w:lang w:val="pl-PL"/>
      </w:rPr>
      <w:t>8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0045B6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BE83" w14:textId="77777777" w:rsidR="001737D5" w:rsidRDefault="001737D5" w:rsidP="00304813">
      <w:r>
        <w:separator/>
      </w:r>
    </w:p>
  </w:footnote>
  <w:footnote w:type="continuationSeparator" w:id="0">
    <w:p w14:paraId="507BA2DF" w14:textId="77777777" w:rsidR="001737D5" w:rsidRDefault="001737D5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8929" w14:textId="07BAEB86" w:rsidR="00AF336B" w:rsidRDefault="00AF336B" w:rsidP="00AF336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0566E4E" w:rsidR="00C43EA9" w:rsidRPr="003E7666" w:rsidRDefault="00AF336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</w:t>
    </w:r>
    <w:r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</w:t>
    </w:r>
    <w:r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742806">
      <w:rPr>
        <w:rFonts w:ascii="Cambria" w:hAnsi="Cambria"/>
        <w:i/>
        <w:sz w:val="20"/>
        <w:szCs w:val="32"/>
        <w:lang w:val="pl-PL"/>
      </w:rPr>
      <w:t>8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45B6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5DBA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37D5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3583"/>
    <w:rsid w:val="003861EA"/>
    <w:rsid w:val="003944D6"/>
    <w:rsid w:val="00396088"/>
    <w:rsid w:val="003A27C3"/>
    <w:rsid w:val="003B19A4"/>
    <w:rsid w:val="003B439C"/>
    <w:rsid w:val="003C56F7"/>
    <w:rsid w:val="003C7BD9"/>
    <w:rsid w:val="003D2E76"/>
    <w:rsid w:val="003D376C"/>
    <w:rsid w:val="003D41F8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A1381"/>
    <w:rsid w:val="004C479A"/>
    <w:rsid w:val="004D37A4"/>
    <w:rsid w:val="004D6696"/>
    <w:rsid w:val="004F546B"/>
    <w:rsid w:val="004F78F4"/>
    <w:rsid w:val="00522813"/>
    <w:rsid w:val="005340C5"/>
    <w:rsid w:val="0054091E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3F80"/>
    <w:rsid w:val="005E5919"/>
    <w:rsid w:val="006012E9"/>
    <w:rsid w:val="00617534"/>
    <w:rsid w:val="006276A0"/>
    <w:rsid w:val="00635930"/>
    <w:rsid w:val="00636B9E"/>
    <w:rsid w:val="00637A34"/>
    <w:rsid w:val="006418D5"/>
    <w:rsid w:val="00642D78"/>
    <w:rsid w:val="00650C61"/>
    <w:rsid w:val="006548CB"/>
    <w:rsid w:val="00662118"/>
    <w:rsid w:val="006666D5"/>
    <w:rsid w:val="00672106"/>
    <w:rsid w:val="00676554"/>
    <w:rsid w:val="00684D15"/>
    <w:rsid w:val="00685AD9"/>
    <w:rsid w:val="006942D6"/>
    <w:rsid w:val="006B14AB"/>
    <w:rsid w:val="006C1A18"/>
    <w:rsid w:val="006C333D"/>
    <w:rsid w:val="006E493E"/>
    <w:rsid w:val="00703A63"/>
    <w:rsid w:val="00703F9F"/>
    <w:rsid w:val="007070D4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3B9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336B"/>
    <w:rsid w:val="00AF7E35"/>
    <w:rsid w:val="00B03792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A7CC5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40FC"/>
    <w:rsid w:val="00C159A8"/>
    <w:rsid w:val="00C43EA9"/>
    <w:rsid w:val="00C500F2"/>
    <w:rsid w:val="00C50A4B"/>
    <w:rsid w:val="00C53383"/>
    <w:rsid w:val="00C6775B"/>
    <w:rsid w:val="00C741C7"/>
    <w:rsid w:val="00C75D75"/>
    <w:rsid w:val="00C767AF"/>
    <w:rsid w:val="00C80324"/>
    <w:rsid w:val="00C80740"/>
    <w:rsid w:val="00C81094"/>
    <w:rsid w:val="00C81F7A"/>
    <w:rsid w:val="00C85505"/>
    <w:rsid w:val="00C909F4"/>
    <w:rsid w:val="00C96233"/>
    <w:rsid w:val="00C96B05"/>
    <w:rsid w:val="00CB39F2"/>
    <w:rsid w:val="00CC147D"/>
    <w:rsid w:val="00CD2961"/>
    <w:rsid w:val="00CD388B"/>
    <w:rsid w:val="00CD51E5"/>
    <w:rsid w:val="00CE04B2"/>
    <w:rsid w:val="00CF2843"/>
    <w:rsid w:val="00CF643C"/>
    <w:rsid w:val="00D24399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3A0A"/>
    <w:rsid w:val="00E75E84"/>
    <w:rsid w:val="00E7795C"/>
    <w:rsid w:val="00E811D8"/>
    <w:rsid w:val="00E83A9C"/>
    <w:rsid w:val="00E92B94"/>
    <w:rsid w:val="00E93A6F"/>
    <w:rsid w:val="00EC1407"/>
    <w:rsid w:val="00EC18B1"/>
    <w:rsid w:val="00EC2DFF"/>
    <w:rsid w:val="00EC65A3"/>
    <w:rsid w:val="00EC7BC4"/>
    <w:rsid w:val="00ED20F6"/>
    <w:rsid w:val="00ED4A2C"/>
    <w:rsid w:val="00EE1EAD"/>
    <w:rsid w:val="00EE2574"/>
    <w:rsid w:val="00EE31C9"/>
    <w:rsid w:val="00EE518C"/>
    <w:rsid w:val="00EF3941"/>
    <w:rsid w:val="00F00301"/>
    <w:rsid w:val="00F16F63"/>
    <w:rsid w:val="00F24477"/>
    <w:rsid w:val="00F30B7F"/>
    <w:rsid w:val="00F35DEF"/>
    <w:rsid w:val="00F44F0F"/>
    <w:rsid w:val="00F44F2E"/>
    <w:rsid w:val="00F57F79"/>
    <w:rsid w:val="00F63592"/>
    <w:rsid w:val="00F63834"/>
    <w:rsid w:val="00F645C4"/>
    <w:rsid w:val="00F70D96"/>
    <w:rsid w:val="00F70E1D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176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paragraph" w:styleId="Poprawka">
    <w:name w:val="Revision"/>
    <w:hidden/>
    <w:uiPriority w:val="99"/>
    <w:semiHidden/>
    <w:rsid w:val="00C75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2678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33</cp:revision>
  <cp:lastPrinted>2018-07-20T08:58:00Z</cp:lastPrinted>
  <dcterms:created xsi:type="dcterms:W3CDTF">2016-09-27T10:13:00Z</dcterms:created>
  <dcterms:modified xsi:type="dcterms:W3CDTF">2018-07-20T09:00:00Z</dcterms:modified>
</cp:coreProperties>
</file>