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B2D5" w14:textId="02E23E29" w:rsidR="00205954" w:rsidRPr="00EE1EAD" w:rsidRDefault="0049100D" w:rsidP="00D24399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r w:rsidRPr="00EE1EAD">
        <w:rPr>
          <w:rFonts w:ascii="Bookman Old Style" w:hAnsi="Bookman Old Style"/>
          <w:b/>
          <w:sz w:val="24"/>
        </w:rPr>
        <w:t>Umow</w:t>
      </w:r>
      <w:r w:rsidR="004C479A" w:rsidRPr="00EE1EAD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EE1EAD">
        <w:rPr>
          <w:rFonts w:ascii="Bookman Old Style" w:hAnsi="Bookman Old Style"/>
          <w:b/>
          <w:sz w:val="24"/>
        </w:rPr>
        <w:t xml:space="preserve">Nr </w:t>
      </w:r>
      <w:r w:rsidR="00592290" w:rsidRPr="00EE1EAD">
        <w:rPr>
          <w:rFonts w:ascii="Bookman Old Style" w:hAnsi="Bookman Old Style"/>
          <w:b/>
          <w:sz w:val="24"/>
        </w:rPr>
        <w:t>DZP</w:t>
      </w:r>
      <w:r w:rsidR="00E75E84" w:rsidRPr="00EE1EAD">
        <w:rPr>
          <w:rFonts w:ascii="Bookman Old Style" w:hAnsi="Bookman Old Style"/>
          <w:b/>
          <w:sz w:val="24"/>
        </w:rPr>
        <w:t>/</w:t>
      </w:r>
      <w:r w:rsidR="00592290" w:rsidRPr="00EE1EAD">
        <w:rPr>
          <w:rFonts w:ascii="Bookman Old Style" w:hAnsi="Bookman Old Style"/>
          <w:b/>
          <w:sz w:val="24"/>
        </w:rPr>
        <w:t>KO</w:t>
      </w:r>
      <w:r w:rsidR="00E75E84" w:rsidRPr="00EE1EAD">
        <w:rPr>
          <w:rFonts w:ascii="Bookman Old Style" w:hAnsi="Bookman Old Style"/>
          <w:b/>
          <w:sz w:val="24"/>
        </w:rPr>
        <w:t>/</w:t>
      </w:r>
      <w:r w:rsidR="00AF336B" w:rsidRPr="00EE1EAD">
        <w:rPr>
          <w:rFonts w:ascii="Bookman Old Style" w:hAnsi="Bookman Old Style"/>
          <w:b/>
          <w:sz w:val="24"/>
          <w:lang w:val="pl-PL"/>
        </w:rPr>
        <w:t>……</w:t>
      </w:r>
      <w:r w:rsidR="00592290" w:rsidRPr="00EE1EAD">
        <w:rPr>
          <w:rFonts w:ascii="Bookman Old Style" w:hAnsi="Bookman Old Style"/>
          <w:b/>
          <w:sz w:val="24"/>
        </w:rPr>
        <w:t>/201</w:t>
      </w:r>
      <w:r w:rsidR="00742806" w:rsidRPr="00EE1EAD">
        <w:rPr>
          <w:rFonts w:ascii="Bookman Old Style" w:hAnsi="Bookman Old Style"/>
          <w:b/>
          <w:sz w:val="24"/>
          <w:lang w:val="pl-PL"/>
        </w:rPr>
        <w:t>8</w:t>
      </w:r>
    </w:p>
    <w:p w14:paraId="0586B2D6" w14:textId="77777777" w:rsidR="00E75E84" w:rsidRPr="00EE1EAD" w:rsidRDefault="00E75E84" w:rsidP="00D24399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EE1EAD">
        <w:rPr>
          <w:rFonts w:ascii="Bookman Old Style" w:hAnsi="Bookman Old Style"/>
          <w:b/>
          <w:sz w:val="24"/>
        </w:rPr>
        <w:t xml:space="preserve">na </w:t>
      </w:r>
      <w:r w:rsidR="00E27A6C" w:rsidRPr="00EE1EAD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4CF01737" w:rsidR="00E75E84" w:rsidRPr="00EE1EAD" w:rsidRDefault="00E62536" w:rsidP="00D24399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EE1EAD">
        <w:rPr>
          <w:rFonts w:ascii="Bookman Old Style" w:hAnsi="Bookman Old Style"/>
          <w:b/>
          <w:szCs w:val="20"/>
        </w:rPr>
        <w:t>zawarta d</w:t>
      </w:r>
      <w:r w:rsidR="00E75E84" w:rsidRPr="00EE1EAD">
        <w:rPr>
          <w:rFonts w:ascii="Bookman Old Style" w:hAnsi="Bookman Old Style"/>
          <w:b/>
          <w:szCs w:val="20"/>
        </w:rPr>
        <w:t>nia</w:t>
      </w:r>
      <w:r w:rsidR="00205954" w:rsidRPr="00EE1EAD">
        <w:rPr>
          <w:rFonts w:ascii="Bookman Old Style" w:hAnsi="Bookman Old Style"/>
          <w:b/>
          <w:szCs w:val="20"/>
        </w:rPr>
        <w:t xml:space="preserve"> </w:t>
      </w:r>
      <w:r w:rsidR="00AF336B" w:rsidRPr="00EE1EAD">
        <w:rPr>
          <w:rFonts w:ascii="Bookman Old Style" w:hAnsi="Bookman Old Style"/>
          <w:b/>
          <w:szCs w:val="20"/>
        </w:rPr>
        <w:t xml:space="preserve">… …………… </w:t>
      </w:r>
      <w:r w:rsidR="00205954" w:rsidRPr="00EE1EAD">
        <w:rPr>
          <w:rFonts w:ascii="Bookman Old Style" w:hAnsi="Bookman Old Style"/>
          <w:b/>
          <w:szCs w:val="20"/>
        </w:rPr>
        <w:t>20</w:t>
      </w:r>
      <w:r w:rsidR="00C741C7" w:rsidRPr="00EE1EAD">
        <w:rPr>
          <w:rFonts w:ascii="Bookman Old Style" w:hAnsi="Bookman Old Style"/>
          <w:b/>
          <w:szCs w:val="20"/>
        </w:rPr>
        <w:t>1</w:t>
      </w:r>
      <w:r w:rsidR="00C6775B" w:rsidRPr="00EE1EAD">
        <w:rPr>
          <w:rFonts w:ascii="Bookman Old Style" w:hAnsi="Bookman Old Style"/>
          <w:b/>
          <w:szCs w:val="20"/>
        </w:rPr>
        <w:t>8</w:t>
      </w:r>
      <w:r w:rsidR="00205954" w:rsidRPr="00EE1EAD">
        <w:rPr>
          <w:rFonts w:ascii="Bookman Old Style" w:hAnsi="Bookman Old Style"/>
          <w:b/>
          <w:szCs w:val="20"/>
        </w:rPr>
        <w:t>r.</w:t>
      </w:r>
      <w:r w:rsidR="00E75E84" w:rsidRPr="00EE1EAD">
        <w:rPr>
          <w:rFonts w:ascii="Bookman Old Style" w:hAnsi="Bookman Old Style"/>
          <w:b/>
          <w:szCs w:val="20"/>
        </w:rPr>
        <w:t>,</w:t>
      </w:r>
      <w:r w:rsidR="00205954" w:rsidRPr="00EE1EAD">
        <w:rPr>
          <w:rFonts w:ascii="Bookman Old Style" w:hAnsi="Bookman Old Style"/>
          <w:b/>
          <w:szCs w:val="20"/>
        </w:rPr>
        <w:t xml:space="preserve"> w Kup</w:t>
      </w:r>
    </w:p>
    <w:p w14:paraId="0586B2D9" w14:textId="77777777" w:rsidR="00261C90" w:rsidRPr="00D24399" w:rsidRDefault="00261C90" w:rsidP="00D2439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pomiędzy:</w:t>
      </w:r>
    </w:p>
    <w:p w14:paraId="40D76AE6" w14:textId="5E560DDF" w:rsidR="00E065E0" w:rsidRPr="00D24399" w:rsidRDefault="00E065E0" w:rsidP="00D24399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D24399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D24399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</w:t>
      </w:r>
      <w:r w:rsidR="00C96B05" w:rsidRPr="00D24399">
        <w:rPr>
          <w:rFonts w:ascii="Bookman Old Style" w:hAnsi="Bookman Old Style"/>
          <w:b/>
          <w:sz w:val="20"/>
          <w:szCs w:val="20"/>
        </w:rPr>
        <w:t xml:space="preserve"> </w:t>
      </w:r>
      <w:r w:rsidR="00EE1EAD">
        <w:rPr>
          <w:rFonts w:ascii="Bookman Old Style" w:hAnsi="Bookman Old Style"/>
          <w:b/>
          <w:sz w:val="20"/>
          <w:szCs w:val="20"/>
        </w:rPr>
        <w:t xml:space="preserve">                     </w:t>
      </w:r>
      <w:r w:rsidRPr="00D24399">
        <w:rPr>
          <w:rFonts w:ascii="Bookman Old Style" w:hAnsi="Bookman Old Style"/>
          <w:b/>
          <w:sz w:val="20"/>
          <w:szCs w:val="20"/>
        </w:rPr>
        <w:t>z siedzibą</w:t>
      </w:r>
      <w:r w:rsidR="00EE1EAD">
        <w:rPr>
          <w:rFonts w:ascii="Bookman Old Style" w:hAnsi="Bookman Old Style"/>
          <w:b/>
          <w:sz w:val="20"/>
          <w:szCs w:val="20"/>
        </w:rPr>
        <w:t xml:space="preserve"> </w:t>
      </w:r>
      <w:r w:rsidRPr="00D24399">
        <w:rPr>
          <w:rFonts w:ascii="Bookman Old Style" w:hAnsi="Bookman Old Style"/>
          <w:b/>
          <w:sz w:val="20"/>
          <w:szCs w:val="20"/>
        </w:rPr>
        <w:t>w Kup</w:t>
      </w:r>
      <w:r w:rsidRPr="00D24399">
        <w:rPr>
          <w:rFonts w:ascii="Bookman Old Style" w:hAnsi="Bookman Old Style"/>
          <w:sz w:val="20"/>
          <w:szCs w:val="20"/>
        </w:rPr>
        <w:t>, adres: ul. Karola Miarki 14, 46-082 Kup, wpisaną przez Sąd Rejonowy</w:t>
      </w:r>
      <w:r w:rsidR="00C96B05" w:rsidRPr="00D24399">
        <w:rPr>
          <w:rFonts w:ascii="Bookman Old Style" w:hAnsi="Bookman Old Style"/>
          <w:sz w:val="20"/>
          <w:szCs w:val="20"/>
        </w:rPr>
        <w:t xml:space="preserve"> </w:t>
      </w:r>
      <w:r w:rsidRPr="00D24399">
        <w:rPr>
          <w:rFonts w:ascii="Bookman Old Style" w:hAnsi="Bookman Old Style"/>
          <w:sz w:val="20"/>
          <w:szCs w:val="20"/>
        </w:rPr>
        <w:t>w Opolu Wydział VIII Gospodarczy Krajowego Rejestru Sądowego do rejestru przedsiębiorców pod numerem: 0000514922 posiadającą NIP: 9910498289 oraz REGON: 53093857, a także kap</w:t>
      </w:r>
      <w:r w:rsidR="000768FB" w:rsidRPr="00D24399">
        <w:rPr>
          <w:rFonts w:ascii="Bookman Old Style" w:hAnsi="Bookman Old Style"/>
          <w:sz w:val="20"/>
          <w:szCs w:val="20"/>
        </w:rPr>
        <w:t>itał zakładowy w wysokości: 11.9</w:t>
      </w:r>
      <w:r w:rsidRPr="00D24399">
        <w:rPr>
          <w:rFonts w:ascii="Bookman Old Style" w:hAnsi="Bookman Old Style"/>
          <w:sz w:val="20"/>
          <w:szCs w:val="20"/>
        </w:rPr>
        <w:t>00.000,00 zł w całości wniesiony,</w:t>
      </w:r>
    </w:p>
    <w:p w14:paraId="0586B2DB" w14:textId="5C09705A" w:rsidR="00264D69" w:rsidRPr="00D24399" w:rsidRDefault="0054091E" w:rsidP="00D24399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którą reprezentuje </w:t>
      </w:r>
      <w:r w:rsidRPr="00D24399">
        <w:rPr>
          <w:rFonts w:ascii="Bookman Old Style" w:hAnsi="Bookman Old Style"/>
          <w:b/>
          <w:sz w:val="20"/>
          <w:szCs w:val="20"/>
        </w:rPr>
        <w:t xml:space="preserve">Marek Drobik </w:t>
      </w:r>
      <w:r w:rsidR="00E065E0" w:rsidRPr="00D24399">
        <w:rPr>
          <w:rFonts w:ascii="Bookman Old Style" w:hAnsi="Bookman Old Style"/>
          <w:sz w:val="20"/>
          <w:szCs w:val="20"/>
        </w:rPr>
        <w:t xml:space="preserve">– </w:t>
      </w:r>
      <w:r w:rsidR="00E065E0" w:rsidRPr="00D24399">
        <w:rPr>
          <w:rFonts w:ascii="Bookman Old Style" w:hAnsi="Bookman Old Style"/>
          <w:b/>
          <w:sz w:val="20"/>
          <w:szCs w:val="20"/>
        </w:rPr>
        <w:t>Prezesa Zarządu</w:t>
      </w:r>
      <w:r w:rsidR="00264D69" w:rsidRPr="00D24399">
        <w:rPr>
          <w:rFonts w:ascii="Bookman Old Style" w:hAnsi="Bookman Old Style"/>
          <w:sz w:val="20"/>
          <w:szCs w:val="20"/>
        </w:rPr>
        <w:t>,</w:t>
      </w:r>
    </w:p>
    <w:p w14:paraId="0586B2DC" w14:textId="77777777" w:rsidR="00261C90" w:rsidRPr="00D24399" w:rsidRDefault="00264D69" w:rsidP="00D2439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zwaną w treści umowy „</w:t>
      </w:r>
      <w:r w:rsidR="00D76963" w:rsidRPr="00D24399">
        <w:rPr>
          <w:rFonts w:ascii="Bookman Old Style" w:hAnsi="Bookman Old Style"/>
          <w:b/>
          <w:sz w:val="20"/>
          <w:szCs w:val="20"/>
        </w:rPr>
        <w:t>Udzielającym Z</w:t>
      </w:r>
      <w:r w:rsidR="00261C90" w:rsidRPr="00D24399">
        <w:rPr>
          <w:rFonts w:ascii="Bookman Old Style" w:hAnsi="Bookman Old Style"/>
          <w:b/>
          <w:sz w:val="20"/>
          <w:szCs w:val="20"/>
        </w:rPr>
        <w:t>amówienia</w:t>
      </w:r>
      <w:r w:rsidRPr="00D24399">
        <w:rPr>
          <w:rFonts w:ascii="Bookman Old Style" w:hAnsi="Bookman Old Style"/>
          <w:b/>
          <w:sz w:val="20"/>
          <w:szCs w:val="20"/>
        </w:rPr>
        <w:t>”</w:t>
      </w:r>
      <w:r w:rsidR="00261C90" w:rsidRPr="00D24399">
        <w:rPr>
          <w:rFonts w:ascii="Bookman Old Style" w:hAnsi="Bookman Old Style"/>
          <w:sz w:val="20"/>
          <w:szCs w:val="20"/>
        </w:rPr>
        <w:t>,</w:t>
      </w:r>
    </w:p>
    <w:p w14:paraId="0586B2DD" w14:textId="77777777" w:rsidR="00261C90" w:rsidRPr="00D24399" w:rsidRDefault="00261C90" w:rsidP="00D2439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a</w:t>
      </w:r>
    </w:p>
    <w:p w14:paraId="506D3245" w14:textId="0CB6A720" w:rsidR="003B439C" w:rsidRPr="00D24399" w:rsidRDefault="00AF336B" w:rsidP="00D24399">
      <w:pPr>
        <w:pStyle w:val="Akapitzlist"/>
        <w:numPr>
          <w:ilvl w:val="0"/>
          <w:numId w:val="22"/>
        </w:numPr>
        <w:tabs>
          <w:tab w:val="left" w:pos="6379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 w:cs="Arial Narrow"/>
          <w:sz w:val="20"/>
          <w:szCs w:val="20"/>
        </w:rPr>
        <w:t>…………………………………………………………………………………………………………………</w:t>
      </w:r>
      <w:r w:rsidR="003B439C" w:rsidRPr="00D24399">
        <w:rPr>
          <w:rFonts w:ascii="Bookman Old Style" w:hAnsi="Bookman Old Style"/>
          <w:sz w:val="20"/>
          <w:szCs w:val="20"/>
        </w:rPr>
        <w:t xml:space="preserve">, </w:t>
      </w:r>
    </w:p>
    <w:p w14:paraId="0586B2DF" w14:textId="082E670C" w:rsidR="001B558B" w:rsidRPr="00D24399" w:rsidRDefault="003B439C" w:rsidP="00D2439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zwanym dalej </w:t>
      </w:r>
      <w:r w:rsidRPr="00D24399">
        <w:rPr>
          <w:rFonts w:ascii="Bookman Old Style" w:hAnsi="Bookman Old Style"/>
          <w:b/>
          <w:sz w:val="20"/>
          <w:szCs w:val="20"/>
        </w:rPr>
        <w:t>Przyjmującym Zamówienie</w:t>
      </w:r>
      <w:r w:rsidR="00D76963" w:rsidRPr="00D24399">
        <w:rPr>
          <w:rFonts w:ascii="Bookman Old Style" w:hAnsi="Bookman Old Style"/>
          <w:b/>
          <w:sz w:val="20"/>
          <w:szCs w:val="20"/>
        </w:rPr>
        <w:t>,</w:t>
      </w:r>
    </w:p>
    <w:p w14:paraId="0586B2E0" w14:textId="77777777" w:rsidR="00261C90" w:rsidRPr="00D24399" w:rsidRDefault="00261C90" w:rsidP="00D24399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78306B26" w14:textId="77777777" w:rsidR="00AF336B" w:rsidRPr="00D24399" w:rsidRDefault="00AF336B" w:rsidP="00D24399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64405E1F" w14:textId="77777777" w:rsidR="00124D75" w:rsidRPr="00D24399" w:rsidRDefault="00124D75" w:rsidP="00D24399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0586B2E3" w14:textId="03A30286" w:rsidR="007F52DA" w:rsidRPr="00D24399" w:rsidRDefault="007F52DA" w:rsidP="00D24399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D24399">
        <w:rPr>
          <w:rFonts w:ascii="Bookman Old Style" w:eastAsia="Bookman Old Style" w:hAnsi="Bookman Old Style"/>
          <w:sz w:val="20"/>
          <w:szCs w:val="20"/>
        </w:rPr>
        <w:t>stosownie do przepisów art. 26-27 ustawy z dnia 15 kwietnia 2011r. o działalności leczniczej (tekst jedn.: Dz. U. z 201</w:t>
      </w:r>
      <w:r w:rsidR="0054091E" w:rsidRPr="00D24399">
        <w:rPr>
          <w:rFonts w:ascii="Bookman Old Style" w:eastAsia="Bookman Old Style" w:hAnsi="Bookman Old Style"/>
          <w:sz w:val="20"/>
          <w:szCs w:val="20"/>
        </w:rPr>
        <w:t>8</w:t>
      </w:r>
      <w:r w:rsidRPr="00D24399">
        <w:rPr>
          <w:rFonts w:ascii="Bookman Old Style" w:eastAsia="Bookman Old Style" w:hAnsi="Bookman Old Style"/>
          <w:sz w:val="20"/>
          <w:szCs w:val="20"/>
        </w:rPr>
        <w:t xml:space="preserve">r. poz. </w:t>
      </w:r>
      <w:r w:rsidR="0054091E" w:rsidRPr="00D24399">
        <w:rPr>
          <w:rFonts w:ascii="Bookman Old Style" w:eastAsia="Bookman Old Style" w:hAnsi="Bookman Old Style"/>
          <w:sz w:val="20"/>
          <w:szCs w:val="20"/>
        </w:rPr>
        <w:t>160</w:t>
      </w:r>
      <w:r w:rsidRPr="00D24399">
        <w:rPr>
          <w:rFonts w:ascii="Bookman Old Style" w:eastAsia="Bookman Old Style" w:hAnsi="Bookman Old Style"/>
          <w:sz w:val="20"/>
          <w:szCs w:val="20"/>
        </w:rPr>
        <w:t>), w wyniku przeprowadzenia konkursu ofert na wykonywanie świadczeń zdrowotnych w zakresie pełnienia obowiązków lekarza</w:t>
      </w:r>
      <w:r w:rsidR="00F80AEA" w:rsidRPr="00D24399">
        <w:rPr>
          <w:rFonts w:ascii="Bookman Old Style" w:eastAsia="Bookman Old Style" w:hAnsi="Bookman Old Style"/>
          <w:sz w:val="20"/>
          <w:szCs w:val="20"/>
        </w:rPr>
        <w:t xml:space="preserve"> dyżurnego</w:t>
      </w:r>
      <w:r w:rsidRPr="00D24399">
        <w:rPr>
          <w:rFonts w:ascii="Bookman Old Style" w:eastAsia="Bookman Old Style" w:hAnsi="Bookman Old Style"/>
          <w:sz w:val="20"/>
          <w:szCs w:val="20"/>
        </w:rPr>
        <w:t>, zawarto umowę o następującej treści:</w:t>
      </w:r>
    </w:p>
    <w:p w14:paraId="56363231" w14:textId="77777777" w:rsidR="00AF336B" w:rsidRPr="00D24399" w:rsidRDefault="00AF336B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5" w14:textId="77777777" w:rsidR="00261C90" w:rsidRPr="00D24399" w:rsidRDefault="00261C90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§ 1.</w:t>
      </w:r>
    </w:p>
    <w:p w14:paraId="6F6C4CF1" w14:textId="57FA2333" w:rsidR="00F80AEA" w:rsidRPr="00D24399" w:rsidRDefault="00D76963" w:rsidP="00D24399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kern w:val="144"/>
        </w:rPr>
      </w:pPr>
      <w:r w:rsidRPr="00D24399">
        <w:rPr>
          <w:rFonts w:ascii="Bookman Old Style" w:hAnsi="Bookman Old Style"/>
        </w:rPr>
        <w:t xml:space="preserve">Udzielający </w:t>
      </w:r>
      <w:r w:rsidR="00597E52" w:rsidRPr="00D24399">
        <w:rPr>
          <w:rFonts w:ascii="Bookman Old Style" w:hAnsi="Bookman Old Style"/>
        </w:rPr>
        <w:t>Z</w:t>
      </w:r>
      <w:r w:rsidRPr="00D24399">
        <w:rPr>
          <w:rFonts w:ascii="Bookman Old Style" w:hAnsi="Bookman Old Style"/>
        </w:rPr>
        <w:t xml:space="preserve">amówienia zleca a Przyjmujący </w:t>
      </w:r>
      <w:r w:rsidR="00597E52" w:rsidRPr="00D24399">
        <w:rPr>
          <w:rFonts w:ascii="Bookman Old Style" w:hAnsi="Bookman Old Style"/>
        </w:rPr>
        <w:t>Z</w:t>
      </w:r>
      <w:r w:rsidR="00261C90" w:rsidRPr="00D24399">
        <w:rPr>
          <w:rFonts w:ascii="Bookman Old Style" w:hAnsi="Bookman Old Style"/>
        </w:rPr>
        <w:t xml:space="preserve">amówienie przyjmuje zamówienie na udzielanie świadczeń zdrowotnych </w:t>
      </w:r>
      <w:r w:rsidR="00261C90" w:rsidRPr="00D24399">
        <w:rPr>
          <w:rFonts w:ascii="Bookman Old Style" w:eastAsia="Bookman Old Style" w:hAnsi="Bookman Old Style"/>
        </w:rPr>
        <w:t xml:space="preserve">polegających na pełnieniu </w:t>
      </w:r>
      <w:r w:rsidR="00261C90" w:rsidRPr="00D24399">
        <w:rPr>
          <w:rFonts w:ascii="Bookman Old Style" w:hAnsi="Bookman Old Style"/>
          <w:kern w:val="144"/>
        </w:rPr>
        <w:t>obowiązków</w:t>
      </w:r>
      <w:r w:rsidR="009D7803" w:rsidRPr="00D24399">
        <w:rPr>
          <w:rFonts w:ascii="Bookman Old Style" w:hAnsi="Bookman Old Style"/>
          <w:kern w:val="144"/>
        </w:rPr>
        <w:t xml:space="preserve"> </w:t>
      </w:r>
      <w:r w:rsidR="009D7803" w:rsidRPr="00D24399">
        <w:rPr>
          <w:rFonts w:ascii="Bookman Old Style" w:hAnsi="Bookman Old Style"/>
          <w:b/>
          <w:kern w:val="144"/>
        </w:rPr>
        <w:t xml:space="preserve">lekarza </w:t>
      </w:r>
      <w:r w:rsidR="00BA7CC5" w:rsidRPr="00D24399">
        <w:rPr>
          <w:rFonts w:ascii="Bookman Old Style" w:hAnsi="Bookman Old Style"/>
          <w:b/>
          <w:kern w:val="144"/>
        </w:rPr>
        <w:t xml:space="preserve">Oddziału Geriatrycznego. </w:t>
      </w:r>
    </w:p>
    <w:p w14:paraId="6395C1FA" w14:textId="4BE721E2" w:rsidR="001C5CF4" w:rsidRPr="00D24399" w:rsidRDefault="00ED20F6" w:rsidP="00D24399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kern w:val="144"/>
        </w:rPr>
      </w:pPr>
      <w:r w:rsidRPr="00D24399">
        <w:rPr>
          <w:rFonts w:ascii="Bookman Old Style" w:hAnsi="Bookman Old Style"/>
        </w:rPr>
        <w:t xml:space="preserve">Obowiązki lekarza muszą być pełnione </w:t>
      </w:r>
      <w:r w:rsidRPr="00D24399">
        <w:rPr>
          <w:rFonts w:ascii="Bookman Old Style" w:hAnsi="Bookman Old Style"/>
          <w:b/>
        </w:rPr>
        <w:t xml:space="preserve">w wymiarze </w:t>
      </w:r>
      <w:r w:rsidR="00913A19" w:rsidRPr="00913A19">
        <w:rPr>
          <w:rFonts w:ascii="Bookman Old Style" w:hAnsi="Bookman Old Style"/>
          <w:b/>
          <w:highlight w:val="yellow"/>
        </w:rPr>
        <w:t>5</w:t>
      </w:r>
      <w:r w:rsidR="00913A19">
        <w:rPr>
          <w:rFonts w:ascii="Bookman Old Style" w:hAnsi="Bookman Old Style"/>
          <w:b/>
        </w:rPr>
        <w:t xml:space="preserve"> </w:t>
      </w:r>
      <w:r w:rsidRPr="00D24399">
        <w:rPr>
          <w:rFonts w:ascii="Bookman Old Style" w:hAnsi="Bookman Old Style"/>
          <w:b/>
        </w:rPr>
        <w:t xml:space="preserve">godzin dziennie, w dni </w:t>
      </w:r>
      <w:r w:rsidR="00913A19">
        <w:rPr>
          <w:rFonts w:ascii="Bookman Old Style" w:hAnsi="Bookman Old Style"/>
          <w:b/>
        </w:rPr>
        <w:t>robocze</w:t>
      </w:r>
      <w:r w:rsidR="001C5CF4" w:rsidRPr="00D24399">
        <w:rPr>
          <w:rFonts w:ascii="Bookman Old Style" w:hAnsi="Bookman Old Style"/>
        </w:rPr>
        <w:t>.</w:t>
      </w:r>
    </w:p>
    <w:p w14:paraId="0586B2EB" w14:textId="5D75734B" w:rsidR="00B551DF" w:rsidRPr="00D24399" w:rsidRDefault="00426446" w:rsidP="00D24399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D24399">
        <w:rPr>
          <w:rFonts w:ascii="Bookman Old Style" w:hAnsi="Bookman Old Style"/>
        </w:rPr>
        <w:t>Przyjmujący Zamówienie zobowiązuje się do wykonywania</w:t>
      </w:r>
      <w:r w:rsidR="001C5CF4" w:rsidRPr="00D24399">
        <w:rPr>
          <w:rFonts w:ascii="Bookman Old Style" w:hAnsi="Bookman Old Style"/>
        </w:rPr>
        <w:t xml:space="preserve"> niezbędnych </w:t>
      </w:r>
      <w:r w:rsidRPr="00D24399">
        <w:rPr>
          <w:rFonts w:ascii="Bookman Old Style" w:hAnsi="Bookman Old Style"/>
        </w:rPr>
        <w:t xml:space="preserve">badań </w:t>
      </w:r>
      <w:r w:rsidR="00E62536" w:rsidRPr="00D24399">
        <w:rPr>
          <w:rFonts w:ascii="Bookman Old Style" w:hAnsi="Bookman Old Style"/>
        </w:rPr>
        <w:t>diagnostycznych</w:t>
      </w:r>
      <w:r w:rsidRPr="00D24399">
        <w:rPr>
          <w:rFonts w:ascii="Bookman Old Style" w:hAnsi="Bookman Old Style"/>
        </w:rPr>
        <w:t xml:space="preserve"> na rzecz pacjentów </w:t>
      </w:r>
      <w:r w:rsidR="00E62536" w:rsidRPr="00D24399">
        <w:rPr>
          <w:rFonts w:ascii="Bookman Old Style" w:hAnsi="Bookman Old Style"/>
        </w:rPr>
        <w:t>podlegających jego opiece</w:t>
      </w:r>
      <w:r w:rsidRPr="00D24399">
        <w:rPr>
          <w:rFonts w:ascii="Bookman Old Style" w:hAnsi="Bookman Old Style"/>
        </w:rPr>
        <w:t>.</w:t>
      </w:r>
    </w:p>
    <w:p w14:paraId="0586B2EC" w14:textId="66659EA4" w:rsidR="00AF0269" w:rsidRPr="00D24399" w:rsidRDefault="00EE2574" w:rsidP="00D24399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D24399">
        <w:rPr>
          <w:rFonts w:ascii="Bookman Old Style" w:hAnsi="Bookman Old Style"/>
          <w:kern w:val="144"/>
        </w:rPr>
        <w:t xml:space="preserve">Przyjmujący Zamówienie, </w:t>
      </w:r>
      <w:r w:rsidR="00AF0269" w:rsidRPr="00D24399">
        <w:rPr>
          <w:rFonts w:ascii="Bookman Old Style" w:hAnsi="Bookman Old Style"/>
          <w:kern w:val="144"/>
        </w:rPr>
        <w:t xml:space="preserve">będzie zobowiązany do udzielania świadczeń zdrowotnych również na rzecz pacjentów Izby </w:t>
      </w:r>
      <w:r w:rsidR="00426446" w:rsidRPr="00D24399">
        <w:rPr>
          <w:rFonts w:ascii="Bookman Old Style" w:hAnsi="Bookman Old Style"/>
          <w:kern w:val="144"/>
        </w:rPr>
        <w:t>Przyjęć Udzielającego Zamówienia</w:t>
      </w:r>
      <w:r w:rsidR="00E62536" w:rsidRPr="00D24399">
        <w:rPr>
          <w:rFonts w:ascii="Bookman Old Style" w:hAnsi="Bookman Old Style"/>
          <w:kern w:val="144"/>
        </w:rPr>
        <w:t>.</w:t>
      </w:r>
    </w:p>
    <w:p w14:paraId="0586B2ED" w14:textId="77777777" w:rsidR="00F44F0F" w:rsidRPr="00D24399" w:rsidRDefault="00F44F0F" w:rsidP="00D24399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D24399">
        <w:rPr>
          <w:rFonts w:ascii="Bookman Old Style" w:hAnsi="Bookman Old Style"/>
        </w:rPr>
        <w:t xml:space="preserve">W stanach wyższej konieczności, a w szczególności w obliczu katastrofy, klęski żywiołowej lub epidemii, Udzielający zamówienia będzie uprawniony do zobowiązania Przyjmującego zamówienie do pozostawania w jego dyspozycji również w </w:t>
      </w:r>
      <w:r w:rsidR="00E03CD7" w:rsidRPr="00D24399">
        <w:rPr>
          <w:rFonts w:ascii="Bookman Old Style" w:hAnsi="Bookman Old Style"/>
        </w:rPr>
        <w:t xml:space="preserve">zakresie wykraczającym </w:t>
      </w:r>
      <w:r w:rsidRPr="00D24399">
        <w:rPr>
          <w:rFonts w:ascii="Bookman Old Style" w:hAnsi="Bookman Old Style"/>
        </w:rPr>
        <w:t xml:space="preserve">poza </w:t>
      </w:r>
      <w:r w:rsidR="00E03CD7" w:rsidRPr="00D24399">
        <w:rPr>
          <w:rFonts w:ascii="Bookman Old Style" w:hAnsi="Bookman Old Style"/>
        </w:rPr>
        <w:t>harmonogram przewidziany niniejszą umową</w:t>
      </w:r>
      <w:r w:rsidRPr="00D24399">
        <w:rPr>
          <w:rFonts w:ascii="Bookman Old Style" w:hAnsi="Bookman Old Style"/>
        </w:rPr>
        <w:t>.</w:t>
      </w:r>
    </w:p>
    <w:p w14:paraId="20A36BBE" w14:textId="77777777" w:rsidR="004F78F4" w:rsidRPr="00D24399" w:rsidRDefault="004F78F4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F" w14:textId="77777777" w:rsidR="00261C90" w:rsidRPr="00D24399" w:rsidRDefault="00261C90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§ 2.</w:t>
      </w:r>
    </w:p>
    <w:p w14:paraId="0586B2F0" w14:textId="77777777" w:rsidR="00261C90" w:rsidRPr="00D24399" w:rsidRDefault="00261C90" w:rsidP="00D2439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Integralną częścią umowy są:</w:t>
      </w:r>
    </w:p>
    <w:p w14:paraId="0586B2F1" w14:textId="77777777" w:rsidR="00261C90" w:rsidRPr="00D24399" w:rsidRDefault="00261C90" w:rsidP="00D24399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1)</w:t>
      </w:r>
      <w:r w:rsidRPr="00D24399">
        <w:rPr>
          <w:rFonts w:ascii="Bookman Old Style" w:hAnsi="Bookman Old Style"/>
          <w:sz w:val="20"/>
          <w:szCs w:val="20"/>
        </w:rPr>
        <w:tab/>
        <w:t>Szc</w:t>
      </w:r>
      <w:r w:rsidR="00905DF3" w:rsidRPr="00D24399">
        <w:rPr>
          <w:rFonts w:ascii="Bookman Old Style" w:hAnsi="Bookman Old Style"/>
          <w:sz w:val="20"/>
          <w:szCs w:val="20"/>
        </w:rPr>
        <w:t>zegółowe Warunki Konkursu Ofert,</w:t>
      </w:r>
    </w:p>
    <w:p w14:paraId="38902B49" w14:textId="0E4E114E" w:rsidR="000F70CA" w:rsidRPr="00D24399" w:rsidRDefault="00261C90" w:rsidP="00D24399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2)</w:t>
      </w:r>
      <w:r w:rsidRPr="00D24399">
        <w:rPr>
          <w:rFonts w:ascii="Bookman Old Style" w:hAnsi="Bookman Old Style"/>
          <w:sz w:val="20"/>
          <w:szCs w:val="20"/>
        </w:rPr>
        <w:tab/>
        <w:t xml:space="preserve">oferta Przyjmującego </w:t>
      </w:r>
      <w:r w:rsidR="00597E52" w:rsidRPr="00D24399">
        <w:rPr>
          <w:rFonts w:ascii="Bookman Old Style" w:hAnsi="Bookman Old Style"/>
          <w:sz w:val="20"/>
          <w:szCs w:val="20"/>
        </w:rPr>
        <w:t>Z</w:t>
      </w:r>
      <w:r w:rsidR="001C5CF4" w:rsidRPr="00D24399">
        <w:rPr>
          <w:rFonts w:ascii="Bookman Old Style" w:hAnsi="Bookman Old Style"/>
          <w:sz w:val="20"/>
          <w:szCs w:val="20"/>
        </w:rPr>
        <w:t>amówienie.</w:t>
      </w:r>
    </w:p>
    <w:p w14:paraId="199D030F" w14:textId="77777777" w:rsidR="003B439C" w:rsidRPr="00D24399" w:rsidRDefault="003B439C" w:rsidP="00D24399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0586B2F4" w14:textId="77777777" w:rsidR="00261C90" w:rsidRPr="00D24399" w:rsidRDefault="00261C90" w:rsidP="00D24399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§ 3.</w:t>
      </w:r>
    </w:p>
    <w:p w14:paraId="0586B2F5" w14:textId="1B03F3E5" w:rsidR="00261C90" w:rsidRPr="00D24399" w:rsidRDefault="00B74541" w:rsidP="00D2439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D24399">
        <w:rPr>
          <w:rFonts w:ascii="Bookman Old Style" w:hAnsi="Bookman Old Style"/>
          <w:sz w:val="20"/>
          <w:szCs w:val="20"/>
        </w:rPr>
        <w:t>Z</w:t>
      </w:r>
      <w:r w:rsidR="00261C90" w:rsidRPr="00D24399">
        <w:rPr>
          <w:rFonts w:ascii="Bookman Old Style" w:hAnsi="Bookman Old Style"/>
          <w:sz w:val="20"/>
          <w:szCs w:val="20"/>
        </w:rPr>
        <w:t xml:space="preserve">amówienie zobowiązuje się do należytego wykonywania przedmiotu umowy, </w:t>
      </w:r>
      <w:r w:rsidR="00C96B05" w:rsidRPr="00D24399">
        <w:rPr>
          <w:rFonts w:ascii="Bookman Old Style" w:hAnsi="Bookman Old Style"/>
          <w:sz w:val="20"/>
          <w:szCs w:val="20"/>
        </w:rPr>
        <w:t xml:space="preserve">                    </w:t>
      </w:r>
      <w:r w:rsidR="00261C90" w:rsidRPr="00D24399">
        <w:rPr>
          <w:rFonts w:ascii="Bookman Old Style" w:hAnsi="Bookman Old Style"/>
          <w:sz w:val="20"/>
          <w:szCs w:val="20"/>
        </w:rPr>
        <w:t xml:space="preserve">w sposób odpowiadający wymaganiom aktualnej wiedzy medycznej, a także wymaganiom przepisów powszechnie obowiązującego prawa, standardom udzielania świadczeń zdrowotnych ustalonych przez Udzielającego </w:t>
      </w:r>
      <w:r w:rsidR="00597E52" w:rsidRPr="00D24399">
        <w:rPr>
          <w:rFonts w:ascii="Bookman Old Style" w:hAnsi="Bookman Old Style"/>
          <w:sz w:val="20"/>
          <w:szCs w:val="20"/>
        </w:rPr>
        <w:t>Z</w:t>
      </w:r>
      <w:r w:rsidR="00261C90" w:rsidRPr="00D24399">
        <w:rPr>
          <w:rFonts w:ascii="Bookman Old Style" w:hAnsi="Bookman Old Style"/>
          <w:sz w:val="20"/>
          <w:szCs w:val="20"/>
        </w:rPr>
        <w:t xml:space="preserve">amówienia oraz standardom dotyczącym </w:t>
      </w:r>
      <w:r w:rsidR="00264D69" w:rsidRPr="00D24399">
        <w:rPr>
          <w:rFonts w:ascii="Bookman Old Style" w:hAnsi="Bookman Old Style"/>
          <w:sz w:val="20"/>
          <w:szCs w:val="20"/>
        </w:rPr>
        <w:t>A</w:t>
      </w:r>
      <w:r w:rsidR="00261C90" w:rsidRPr="00D24399">
        <w:rPr>
          <w:rFonts w:ascii="Bookman Old Style" w:hAnsi="Bookman Old Style"/>
          <w:sz w:val="20"/>
          <w:szCs w:val="20"/>
        </w:rPr>
        <w:t>kredytacji</w:t>
      </w:r>
      <w:r w:rsidR="00EE1EAD">
        <w:rPr>
          <w:rFonts w:ascii="Bookman Old Style" w:hAnsi="Bookman Old Style"/>
          <w:sz w:val="20"/>
          <w:szCs w:val="20"/>
        </w:rPr>
        <w:t xml:space="preserve"> </w:t>
      </w:r>
      <w:r w:rsidR="00261C90" w:rsidRPr="00D24399">
        <w:rPr>
          <w:rFonts w:ascii="Bookman Old Style" w:hAnsi="Bookman Old Style"/>
          <w:sz w:val="20"/>
          <w:szCs w:val="20"/>
        </w:rPr>
        <w:t xml:space="preserve">i </w:t>
      </w:r>
      <w:r w:rsidR="00264D69" w:rsidRPr="00D24399">
        <w:rPr>
          <w:rFonts w:ascii="Bookman Old Style" w:hAnsi="Bookman Old Style"/>
          <w:sz w:val="20"/>
          <w:szCs w:val="20"/>
        </w:rPr>
        <w:t xml:space="preserve">Zintegrowanego Systemu Zarządzania </w:t>
      </w:r>
      <w:r w:rsidR="00821ED7" w:rsidRPr="00D24399">
        <w:rPr>
          <w:rFonts w:ascii="Bookman Old Style" w:hAnsi="Bookman Old Style"/>
          <w:sz w:val="20"/>
          <w:szCs w:val="20"/>
        </w:rPr>
        <w:t xml:space="preserve">Jakością </w:t>
      </w:r>
      <w:r w:rsidR="00261C90" w:rsidRPr="00D24399">
        <w:rPr>
          <w:rFonts w:ascii="Bookman Old Style" w:hAnsi="Bookman Old Style"/>
          <w:sz w:val="20"/>
          <w:szCs w:val="20"/>
        </w:rPr>
        <w:t>oraz wewnętrzn</w:t>
      </w:r>
      <w:r w:rsidR="00737E43" w:rsidRPr="00D24399">
        <w:rPr>
          <w:rFonts w:ascii="Bookman Old Style" w:hAnsi="Bookman Old Style"/>
          <w:sz w:val="20"/>
          <w:szCs w:val="20"/>
        </w:rPr>
        <w:t>ym uregulowaniom Udzielającego Zamówienia w zakresie</w:t>
      </w:r>
      <w:r w:rsidR="00416B16" w:rsidRPr="00D24399">
        <w:rPr>
          <w:rFonts w:ascii="Bookman Old Style" w:hAnsi="Bookman Old Style"/>
          <w:sz w:val="20"/>
          <w:szCs w:val="20"/>
        </w:rPr>
        <w:t xml:space="preserve"> organizacji pracy o</w:t>
      </w:r>
      <w:r w:rsidR="001313E7" w:rsidRPr="00D24399">
        <w:rPr>
          <w:rFonts w:ascii="Bookman Old Style" w:hAnsi="Bookman Old Style"/>
          <w:sz w:val="20"/>
          <w:szCs w:val="20"/>
        </w:rPr>
        <w:t>ddział</w:t>
      </w:r>
      <w:r w:rsidR="00D75A28" w:rsidRPr="00D24399">
        <w:rPr>
          <w:rFonts w:ascii="Bookman Old Style" w:hAnsi="Bookman Old Style"/>
          <w:sz w:val="20"/>
          <w:szCs w:val="20"/>
        </w:rPr>
        <w:t>ów,</w:t>
      </w:r>
      <w:r w:rsidR="00166852" w:rsidRPr="00D24399">
        <w:rPr>
          <w:rFonts w:ascii="Bookman Old Style" w:hAnsi="Bookman Old Style"/>
          <w:sz w:val="20"/>
          <w:szCs w:val="20"/>
        </w:rPr>
        <w:t xml:space="preserve"> </w:t>
      </w:r>
      <w:r w:rsidR="00EE1EAD">
        <w:rPr>
          <w:rFonts w:ascii="Bookman Old Style" w:hAnsi="Bookman Old Style"/>
          <w:sz w:val="20"/>
          <w:szCs w:val="20"/>
        </w:rPr>
        <w:t xml:space="preserve">                     </w:t>
      </w:r>
      <w:r w:rsidR="00597E52" w:rsidRPr="00D24399">
        <w:rPr>
          <w:rFonts w:ascii="Bookman Old Style" w:hAnsi="Bookman Old Style"/>
          <w:sz w:val="20"/>
          <w:szCs w:val="20"/>
        </w:rPr>
        <w:t>a w szczególności</w:t>
      </w:r>
      <w:r w:rsidR="00803170" w:rsidRPr="00D24399">
        <w:rPr>
          <w:rFonts w:ascii="Bookman Old Style" w:hAnsi="Bookman Old Style"/>
          <w:sz w:val="20"/>
          <w:szCs w:val="20"/>
        </w:rPr>
        <w:t>:</w:t>
      </w:r>
    </w:p>
    <w:p w14:paraId="0586B2F6" w14:textId="77777777" w:rsidR="00F44F0F" w:rsidRPr="00D24399" w:rsidRDefault="002B5A4A" w:rsidP="00D2439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przestrzegania postanowień </w:t>
      </w:r>
      <w:r w:rsidR="00F44F0F" w:rsidRPr="00D24399">
        <w:rPr>
          <w:rFonts w:ascii="Bookman Old Style" w:hAnsi="Bookman Old Style"/>
          <w:sz w:val="20"/>
          <w:szCs w:val="20"/>
        </w:rPr>
        <w:t xml:space="preserve">Regulaminu Organizacyjnego </w:t>
      </w:r>
      <w:r w:rsidR="00FB27E9" w:rsidRPr="00D24399">
        <w:rPr>
          <w:rFonts w:ascii="Bookman Old Style" w:hAnsi="Bookman Old Style"/>
          <w:sz w:val="20"/>
          <w:szCs w:val="20"/>
        </w:rPr>
        <w:t>SCM Sp. z o. o.</w:t>
      </w:r>
      <w:r w:rsidR="00F44F0F" w:rsidRPr="00D24399">
        <w:rPr>
          <w:rFonts w:ascii="Bookman Old Style" w:hAnsi="Bookman Old Style"/>
          <w:sz w:val="20"/>
          <w:szCs w:val="20"/>
        </w:rPr>
        <w:t>,</w:t>
      </w:r>
    </w:p>
    <w:p w14:paraId="0586B2F7" w14:textId="77777777" w:rsidR="00D75A28" w:rsidRPr="00D24399" w:rsidRDefault="00D75A28" w:rsidP="00D2439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lastRenderedPageBreak/>
        <w:t>przestrzegania postanowień Regulaminu prowadzenia dyżurów lekarskich,</w:t>
      </w:r>
    </w:p>
    <w:p w14:paraId="0586B2F8" w14:textId="77777777" w:rsidR="00597E52" w:rsidRPr="00D24399" w:rsidRDefault="00803170" w:rsidP="00D2439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znajomości i przestrzegania praw pacjenta,</w:t>
      </w:r>
    </w:p>
    <w:p w14:paraId="0586B2F9" w14:textId="77777777" w:rsidR="00597E52" w:rsidRPr="00D24399" w:rsidRDefault="00803170" w:rsidP="00D2439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aktywnej pracy na rzecz podnoszenia jakości realizowanych świadczeń zdrowotnych,</w:t>
      </w:r>
    </w:p>
    <w:p w14:paraId="0586B2FA" w14:textId="77777777" w:rsidR="00597E52" w:rsidRPr="00D24399" w:rsidRDefault="00803170" w:rsidP="00D2439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prowadzenia na bieżąco dokładnej i systematycznej dokumentacji medycznej pacjentów, zgodnie z obowiązującymi przepisami i wymaganymi standardami Narodowego Funduszu Zdrowia</w:t>
      </w:r>
      <w:r w:rsidR="00F44F0F" w:rsidRPr="00D24399">
        <w:rPr>
          <w:rFonts w:ascii="Bookman Old Style" w:hAnsi="Bookman Old Style"/>
          <w:sz w:val="20"/>
          <w:szCs w:val="20"/>
        </w:rPr>
        <w:t xml:space="preserve"> i Ministra Zdrowia</w:t>
      </w:r>
      <w:r w:rsidRPr="00D24399">
        <w:rPr>
          <w:rFonts w:ascii="Bookman Old Style" w:hAnsi="Bookman Old Style"/>
          <w:sz w:val="20"/>
          <w:szCs w:val="20"/>
        </w:rPr>
        <w:t>,</w:t>
      </w:r>
    </w:p>
    <w:p w14:paraId="4D4EE90F" w14:textId="674FD5BD" w:rsidR="00104A37" w:rsidRPr="00D24399" w:rsidRDefault="00104A37" w:rsidP="00D2439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zlecania badań diagnostycznych, laboratoryjnych i ordynacja leków w oparciu o system informatyczny funkcjonujący u Udzielającego zamówienia,</w:t>
      </w:r>
    </w:p>
    <w:p w14:paraId="0586B2FB" w14:textId="77777777" w:rsidR="00597E52" w:rsidRPr="00D24399" w:rsidRDefault="00803170" w:rsidP="00D2439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dbania o pozytywny wizerunek </w:t>
      </w:r>
      <w:r w:rsidR="00FB27E9" w:rsidRPr="00D24399">
        <w:rPr>
          <w:rFonts w:ascii="Bookman Old Style" w:hAnsi="Bookman Old Style"/>
          <w:sz w:val="20"/>
          <w:szCs w:val="20"/>
        </w:rPr>
        <w:t>SCM Sp. z o. o.</w:t>
      </w:r>
      <w:r w:rsidR="00B74541" w:rsidRPr="00D24399">
        <w:rPr>
          <w:rFonts w:ascii="Bookman Old Style" w:hAnsi="Bookman Old Style"/>
          <w:sz w:val="20"/>
          <w:szCs w:val="20"/>
        </w:rPr>
        <w:t>,</w:t>
      </w:r>
      <w:r w:rsidR="0088305E" w:rsidRPr="00D24399">
        <w:rPr>
          <w:rFonts w:ascii="Bookman Old Style" w:hAnsi="Bookman Old Style"/>
          <w:sz w:val="20"/>
          <w:szCs w:val="20"/>
        </w:rPr>
        <w:t xml:space="preserve"> w szczególności poprzez uprzejme</w:t>
      </w:r>
      <w:r w:rsidR="00166852" w:rsidRPr="00D24399">
        <w:rPr>
          <w:rFonts w:ascii="Bookman Old Style" w:hAnsi="Bookman Old Style"/>
          <w:sz w:val="20"/>
          <w:szCs w:val="20"/>
        </w:rPr>
        <w:t xml:space="preserve">               </w:t>
      </w:r>
      <w:r w:rsidR="0088305E" w:rsidRPr="00D24399">
        <w:rPr>
          <w:rFonts w:ascii="Bookman Old Style" w:hAnsi="Bookman Old Style"/>
          <w:sz w:val="20"/>
          <w:szCs w:val="20"/>
        </w:rPr>
        <w:t xml:space="preserve"> </w:t>
      </w:r>
      <w:r w:rsidR="00E03CD7" w:rsidRPr="00D24399">
        <w:rPr>
          <w:rFonts w:ascii="Bookman Old Style" w:hAnsi="Bookman Old Style"/>
          <w:sz w:val="20"/>
          <w:szCs w:val="20"/>
        </w:rPr>
        <w:t>t</w:t>
      </w:r>
      <w:r w:rsidR="0088305E" w:rsidRPr="00D24399">
        <w:rPr>
          <w:rFonts w:ascii="Bookman Old Style" w:hAnsi="Bookman Old Style"/>
          <w:sz w:val="20"/>
          <w:szCs w:val="20"/>
        </w:rPr>
        <w:t>raktowanie pacjentów Udzielającego Zamówienie,</w:t>
      </w:r>
    </w:p>
    <w:p w14:paraId="0586B2FC" w14:textId="77777777" w:rsidR="00597E52" w:rsidRPr="00D24399" w:rsidRDefault="00B74541" w:rsidP="00D2439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przestrzegania </w:t>
      </w:r>
      <w:r w:rsidR="002B5A4A" w:rsidRPr="00D24399">
        <w:rPr>
          <w:rFonts w:ascii="Bookman Old Style" w:hAnsi="Bookman Old Style"/>
          <w:sz w:val="20"/>
          <w:szCs w:val="20"/>
        </w:rPr>
        <w:t xml:space="preserve">zasad </w:t>
      </w:r>
      <w:r w:rsidRPr="00D24399">
        <w:rPr>
          <w:rFonts w:ascii="Bookman Old Style" w:hAnsi="Bookman Old Style"/>
          <w:sz w:val="20"/>
          <w:szCs w:val="20"/>
        </w:rPr>
        <w:t>ochrony danych osobowych zgodnie z obowiązującymi przepisami,</w:t>
      </w:r>
    </w:p>
    <w:p w14:paraId="0586B2FD" w14:textId="77777777" w:rsidR="007A4645" w:rsidRPr="00D24399" w:rsidRDefault="00B74541" w:rsidP="00D2439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posiadania</w:t>
      </w:r>
      <w:r w:rsidR="00A21188" w:rsidRPr="00D24399">
        <w:rPr>
          <w:rFonts w:ascii="Bookman Old Style" w:hAnsi="Bookman Old Style"/>
          <w:sz w:val="20"/>
          <w:szCs w:val="20"/>
        </w:rPr>
        <w:t xml:space="preserve"> </w:t>
      </w:r>
      <w:r w:rsidR="007A4645" w:rsidRPr="00D24399">
        <w:rPr>
          <w:rFonts w:ascii="Bookman Old Style" w:hAnsi="Bookman Old Style"/>
          <w:sz w:val="20"/>
          <w:szCs w:val="20"/>
        </w:rPr>
        <w:t xml:space="preserve">aktualnych uprawnień </w:t>
      </w:r>
      <w:r w:rsidRPr="00D24399">
        <w:rPr>
          <w:rFonts w:ascii="Bookman Old Style" w:hAnsi="Bookman Old Style"/>
          <w:sz w:val="20"/>
          <w:szCs w:val="20"/>
        </w:rPr>
        <w:t>do orzekania o czasowej niezdolności do pracy,</w:t>
      </w:r>
      <w:r w:rsidR="00803170" w:rsidRPr="00D24399">
        <w:rPr>
          <w:rFonts w:ascii="Bookman Old Style" w:hAnsi="Bookman Old Style"/>
          <w:sz w:val="20"/>
          <w:szCs w:val="20"/>
        </w:rPr>
        <w:t xml:space="preserve"> </w:t>
      </w:r>
    </w:p>
    <w:p w14:paraId="0586B2FF" w14:textId="77777777" w:rsidR="00E430AE" w:rsidRPr="00D24399" w:rsidRDefault="00E430AE" w:rsidP="00D2439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poddawania się kontroli zarządczej,</w:t>
      </w:r>
    </w:p>
    <w:p w14:paraId="0586B300" w14:textId="666A2D3A" w:rsidR="003C7BD9" w:rsidRPr="00D24399" w:rsidRDefault="00EC1407" w:rsidP="00D2439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poddawania się badaniom lekarski</w:t>
      </w:r>
      <w:r w:rsidR="00E03CD7" w:rsidRPr="00D24399">
        <w:rPr>
          <w:rFonts w:ascii="Bookman Old Style" w:hAnsi="Bookman Old Style"/>
          <w:sz w:val="20"/>
          <w:szCs w:val="20"/>
        </w:rPr>
        <w:t xml:space="preserve">m </w:t>
      </w:r>
      <w:r w:rsidR="00D45FFB" w:rsidRPr="00D24399">
        <w:rPr>
          <w:rFonts w:ascii="Bookman Old Style" w:hAnsi="Bookman Old Style"/>
          <w:sz w:val="20"/>
          <w:szCs w:val="20"/>
        </w:rPr>
        <w:t xml:space="preserve">pod względem sanitarno-epidemiologicznym oraz </w:t>
      </w:r>
      <w:r w:rsidR="00C81F7A" w:rsidRPr="00D24399">
        <w:rPr>
          <w:rFonts w:ascii="Bookman Old Style" w:hAnsi="Bookman Old Style"/>
          <w:sz w:val="20"/>
          <w:szCs w:val="20"/>
        </w:rPr>
        <w:t xml:space="preserve">                    </w:t>
      </w:r>
      <w:r w:rsidR="00396088" w:rsidRPr="00D24399">
        <w:rPr>
          <w:rFonts w:ascii="Bookman Old Style" w:hAnsi="Bookman Old Style"/>
          <w:sz w:val="20"/>
          <w:szCs w:val="20"/>
        </w:rPr>
        <w:t xml:space="preserve">z zakresu medycyny pracy </w:t>
      </w:r>
      <w:r w:rsidR="00E03CD7" w:rsidRPr="00D24399">
        <w:rPr>
          <w:rFonts w:ascii="Bookman Old Style" w:hAnsi="Bookman Old Style"/>
          <w:sz w:val="20"/>
          <w:szCs w:val="20"/>
        </w:rPr>
        <w:t>i przedkładania stosownych zaświadczeń w przewidzianych prawem terminach</w:t>
      </w:r>
      <w:r w:rsidR="003C7BD9" w:rsidRPr="00D24399">
        <w:rPr>
          <w:rFonts w:ascii="Bookman Old Style" w:hAnsi="Bookman Old Style"/>
          <w:sz w:val="20"/>
          <w:szCs w:val="20"/>
        </w:rPr>
        <w:t>.</w:t>
      </w:r>
      <w:r w:rsidR="00742806" w:rsidRPr="00D24399">
        <w:rPr>
          <w:rFonts w:ascii="Bookman Old Style" w:hAnsi="Bookman Old Style"/>
          <w:sz w:val="20"/>
          <w:szCs w:val="20"/>
        </w:rPr>
        <w:t xml:space="preserve"> W przypadku wykonania tych badań w wymaganym terminie </w:t>
      </w:r>
      <w:r w:rsidR="00EE1EAD">
        <w:rPr>
          <w:rFonts w:ascii="Bookman Old Style" w:hAnsi="Bookman Old Style"/>
          <w:sz w:val="20"/>
          <w:szCs w:val="20"/>
        </w:rPr>
        <w:t xml:space="preserve">                   </w:t>
      </w:r>
      <w:r w:rsidR="00742806" w:rsidRPr="00D24399">
        <w:rPr>
          <w:rFonts w:ascii="Bookman Old Style" w:hAnsi="Bookman Old Style"/>
          <w:sz w:val="20"/>
          <w:szCs w:val="20"/>
        </w:rPr>
        <w:t xml:space="preserve">u lekarza medycyny pracy wskazanego przez Udzielającego zamówienia - </w:t>
      </w:r>
      <w:r w:rsidR="00742806" w:rsidRPr="00D24399">
        <w:rPr>
          <w:rFonts w:ascii="Bookman Old Style" w:hAnsi="Bookman Old Style"/>
          <w:b/>
          <w:sz w:val="20"/>
          <w:szCs w:val="20"/>
        </w:rPr>
        <w:t xml:space="preserve">badania te wykonane będą nieodpłatnie. </w:t>
      </w:r>
      <w:r w:rsidR="00742806" w:rsidRPr="00D24399">
        <w:rPr>
          <w:rFonts w:ascii="Bookman Old Style" w:hAnsi="Bookman Old Style"/>
          <w:sz w:val="20"/>
          <w:szCs w:val="20"/>
        </w:rPr>
        <w:t xml:space="preserve">Przyjmujący zamówienie, do celów orzecznictwa </w:t>
      </w:r>
      <w:r w:rsidR="00EE1EAD">
        <w:rPr>
          <w:rFonts w:ascii="Bookman Old Style" w:hAnsi="Bookman Old Style"/>
          <w:sz w:val="20"/>
          <w:szCs w:val="20"/>
        </w:rPr>
        <w:t xml:space="preserve">                       </w:t>
      </w:r>
      <w:r w:rsidR="00742806" w:rsidRPr="00D24399">
        <w:rPr>
          <w:rFonts w:ascii="Bookman Old Style" w:hAnsi="Bookman Old Style"/>
          <w:sz w:val="20"/>
          <w:szCs w:val="20"/>
        </w:rPr>
        <w:t>z zakresu medycyny pracy,  zobowiązany będzie do uzyskania opisu stanowiska pracy u pracownika BHP Udzielającego zamówienia.</w:t>
      </w:r>
    </w:p>
    <w:p w14:paraId="0586B301" w14:textId="77777777" w:rsidR="00261C90" w:rsidRPr="00F66DE1" w:rsidRDefault="00261C90" w:rsidP="00D2439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F66DE1">
        <w:rPr>
          <w:rFonts w:ascii="Bookman Old Style" w:hAnsi="Bookman Old Style"/>
          <w:sz w:val="20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F66DE1">
        <w:rPr>
          <w:rFonts w:ascii="Bookman Old Style" w:hAnsi="Bookman Old Style"/>
          <w:sz w:val="20"/>
          <w:szCs w:val="20"/>
        </w:rPr>
        <w:t>Z</w:t>
      </w:r>
      <w:r w:rsidRPr="00F66DE1">
        <w:rPr>
          <w:rFonts w:ascii="Bookman Old Style" w:hAnsi="Bookman Old Style"/>
          <w:sz w:val="20"/>
          <w:szCs w:val="20"/>
        </w:rPr>
        <w:t xml:space="preserve">amówienia i Przyjmujący </w:t>
      </w:r>
      <w:r w:rsidR="00597E52" w:rsidRPr="00F66DE1">
        <w:rPr>
          <w:rFonts w:ascii="Bookman Old Style" w:hAnsi="Bookman Old Style"/>
          <w:sz w:val="20"/>
          <w:szCs w:val="20"/>
        </w:rPr>
        <w:t>Z</w:t>
      </w:r>
      <w:r w:rsidRPr="00F66DE1">
        <w:rPr>
          <w:rFonts w:ascii="Bookman Old Style" w:hAnsi="Bookman Old Style"/>
          <w:sz w:val="20"/>
          <w:szCs w:val="20"/>
        </w:rPr>
        <w:t>amówienie.</w:t>
      </w:r>
    </w:p>
    <w:p w14:paraId="6DC60978" w14:textId="77777777" w:rsidR="00F66DE1" w:rsidRPr="00F66DE1" w:rsidRDefault="00F66DE1" w:rsidP="00F66DE1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F66DE1">
        <w:rPr>
          <w:rFonts w:ascii="Bookman Old Style" w:hAnsi="Bookman Old Style"/>
          <w:sz w:val="20"/>
          <w:szCs w:val="20"/>
        </w:rPr>
        <w:t xml:space="preserve">Przyjmujący Zamówienie ma prawo do planowej </w:t>
      </w:r>
      <w:r w:rsidRPr="00F66DE1">
        <w:rPr>
          <w:rFonts w:ascii="Bookman Old Style" w:hAnsi="Bookman Old Style"/>
          <w:b/>
          <w:sz w:val="20"/>
          <w:szCs w:val="20"/>
        </w:rPr>
        <w:t>nieodpłatnej</w:t>
      </w:r>
      <w:r w:rsidRPr="00F66DE1">
        <w:rPr>
          <w:rFonts w:ascii="Bookman Old Style" w:hAnsi="Bookman Old Style"/>
          <w:sz w:val="20"/>
          <w:szCs w:val="20"/>
        </w:rPr>
        <w:t xml:space="preserve"> przerwy w wykonywaniu obowiązków wynikających z niniejszej umowy, na okres nieprzekraczający </w:t>
      </w:r>
      <w:r w:rsidRPr="00F66DE1">
        <w:rPr>
          <w:rFonts w:ascii="Bookman Old Style" w:hAnsi="Bookman Old Style"/>
          <w:b/>
          <w:sz w:val="20"/>
          <w:szCs w:val="20"/>
        </w:rPr>
        <w:t xml:space="preserve">21 dni roboczych </w:t>
      </w:r>
      <w:r w:rsidRPr="00F66DE1">
        <w:rPr>
          <w:rFonts w:ascii="Bookman Old Style" w:hAnsi="Bookman Old Style"/>
          <w:sz w:val="20"/>
          <w:szCs w:val="20"/>
          <w:u w:val="single"/>
        </w:rPr>
        <w:t>przeliczając na każdy, pełny rok obowiązywania</w:t>
      </w:r>
      <w:r w:rsidRPr="00F66DE1">
        <w:rPr>
          <w:rFonts w:ascii="Bookman Old Style" w:hAnsi="Bookman Old Style"/>
          <w:sz w:val="20"/>
          <w:szCs w:val="20"/>
        </w:rPr>
        <w:t xml:space="preserve"> umowy, w terminie uzgodnionym z Udzielającym zamówienia,</w:t>
      </w:r>
      <w:r w:rsidRPr="00F66DE1">
        <w:rPr>
          <w:rFonts w:ascii="Bookman Old Style" w:hAnsi="Bookman Old Style"/>
          <w:b/>
          <w:sz w:val="20"/>
          <w:szCs w:val="20"/>
        </w:rPr>
        <w:t xml:space="preserve"> </w:t>
      </w:r>
      <w:r w:rsidRPr="00F66DE1">
        <w:rPr>
          <w:rFonts w:ascii="Bookman Old Style" w:hAnsi="Bookman Old Style"/>
          <w:sz w:val="20"/>
          <w:szCs w:val="20"/>
        </w:rPr>
        <w:t>przy czym minimum jedna przerwa                                 w wykonywaniu obowiązków wynikających z niniejszej umowy musi wynosić co najmniej 14 dni kalendarzowych w każdym roku obowiązywania umowy (do rozliczenia 10 dni roboczych).</w:t>
      </w:r>
    </w:p>
    <w:p w14:paraId="24522891" w14:textId="2877A4CB" w:rsidR="00913A19" w:rsidRPr="00F66DE1" w:rsidRDefault="00F66DE1" w:rsidP="00F66DE1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F66DE1">
        <w:rPr>
          <w:rFonts w:ascii="Bookman Old Style" w:hAnsi="Bookman Old Style"/>
          <w:sz w:val="20"/>
          <w:szCs w:val="20"/>
        </w:rPr>
        <w:t xml:space="preserve">Przyjmujący Zamówienie ma prawo do </w:t>
      </w:r>
      <w:r w:rsidRPr="00F66DE1">
        <w:rPr>
          <w:rFonts w:ascii="Bookman Old Style" w:hAnsi="Bookman Old Style"/>
          <w:b/>
          <w:sz w:val="20"/>
          <w:szCs w:val="20"/>
        </w:rPr>
        <w:t>odpłatnej</w:t>
      </w:r>
      <w:r w:rsidRPr="00F66DE1">
        <w:rPr>
          <w:rFonts w:ascii="Bookman Old Style" w:hAnsi="Bookman Old Style"/>
          <w:sz w:val="20"/>
          <w:szCs w:val="20"/>
        </w:rPr>
        <w:t xml:space="preserve"> przerwy na okres nieprzekraczający </w:t>
      </w:r>
      <w:r w:rsidRPr="00F66DE1">
        <w:rPr>
          <w:rFonts w:ascii="Bookman Old Style" w:hAnsi="Bookman Old Style"/>
          <w:b/>
          <w:sz w:val="20"/>
          <w:szCs w:val="20"/>
        </w:rPr>
        <w:t>dwóch</w:t>
      </w:r>
      <w:r w:rsidRPr="00F66DE1">
        <w:rPr>
          <w:rFonts w:ascii="Bookman Old Style" w:hAnsi="Bookman Old Style"/>
          <w:sz w:val="20"/>
          <w:szCs w:val="20"/>
        </w:rPr>
        <w:t xml:space="preserve"> </w:t>
      </w:r>
      <w:r w:rsidRPr="00F66DE1">
        <w:rPr>
          <w:rFonts w:ascii="Bookman Old Style" w:hAnsi="Bookman Old Style"/>
          <w:b/>
          <w:sz w:val="20"/>
          <w:szCs w:val="20"/>
        </w:rPr>
        <w:t>dni</w:t>
      </w:r>
      <w:r w:rsidRPr="00F66DE1">
        <w:rPr>
          <w:rFonts w:ascii="Bookman Old Style" w:hAnsi="Bookman Old Style"/>
          <w:sz w:val="20"/>
          <w:szCs w:val="20"/>
        </w:rPr>
        <w:t xml:space="preserve"> (maksymalnie do rozliczenia 1</w:t>
      </w:r>
      <w:r w:rsidRPr="00F66DE1">
        <w:rPr>
          <w:rFonts w:ascii="Bookman Old Style" w:hAnsi="Bookman Old Style"/>
          <w:sz w:val="20"/>
          <w:szCs w:val="20"/>
        </w:rPr>
        <w:t>0</w:t>
      </w:r>
      <w:r w:rsidRPr="00F66DE1">
        <w:rPr>
          <w:rFonts w:ascii="Bookman Old Style" w:hAnsi="Bookman Old Style"/>
          <w:sz w:val="20"/>
          <w:szCs w:val="20"/>
        </w:rPr>
        <w:t xml:space="preserve"> godzin świadczenia usług zdrowotnych)                           w każdym roku obowiązywania umow</w:t>
      </w:r>
      <w:bookmarkStart w:id="0" w:name="_GoBack"/>
      <w:bookmarkEnd w:id="0"/>
      <w:r w:rsidRPr="00F66DE1">
        <w:rPr>
          <w:rFonts w:ascii="Bookman Old Style" w:hAnsi="Bookman Old Style"/>
          <w:sz w:val="20"/>
          <w:szCs w:val="20"/>
        </w:rPr>
        <w:t>y, w celu podnoszenia swoich kwalifikacji zawodowych związanych z realizacją świadczeń zdrowotnych realizowanych na rzecz Udzielającego Zamówienia, w terminie uzgodnionym z Udzielającym Zamówienia, po jego akceptacji oraz uzyskaniu zgody</w:t>
      </w:r>
      <w:r w:rsidR="00913A19" w:rsidRPr="00F66DE1">
        <w:rPr>
          <w:rFonts w:ascii="Bookman Old Style" w:hAnsi="Bookman Old Style"/>
          <w:sz w:val="20"/>
          <w:szCs w:val="20"/>
        </w:rPr>
        <w:t>.</w:t>
      </w:r>
    </w:p>
    <w:p w14:paraId="6C5C19AE" w14:textId="7EEAFBFE" w:rsidR="00913A19" w:rsidRPr="00D24399" w:rsidRDefault="00913A19" w:rsidP="00913A1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F66DE1">
        <w:rPr>
          <w:rFonts w:ascii="Bookman Old Style" w:hAnsi="Bookman Old Style"/>
          <w:sz w:val="20"/>
          <w:szCs w:val="20"/>
        </w:rPr>
        <w:t>Warunkiem niezbędnym do wyrażenia zgody przez Udzielającego Zamówienia na planowaną przerwę w wykonywaniu obowiązków wynikających z niniejszej umowy jest pisemne</w:t>
      </w:r>
      <w:r w:rsidRPr="00116FD7">
        <w:rPr>
          <w:rFonts w:ascii="Bookman Old Style" w:hAnsi="Bookman Old Style"/>
          <w:sz w:val="20"/>
          <w:szCs w:val="20"/>
        </w:rPr>
        <w:t xml:space="preserve"> powiadomienie Udzielającego Zamówienia o takim zamiarze, złożone przez Przyjmującego Zamówienie nie później niż </w:t>
      </w:r>
      <w:r w:rsidRPr="00116FD7">
        <w:rPr>
          <w:rFonts w:ascii="Bookman Old Style" w:hAnsi="Bookman Old Style"/>
          <w:b/>
          <w:sz w:val="20"/>
          <w:szCs w:val="20"/>
        </w:rPr>
        <w:t>30 dni przed</w:t>
      </w:r>
      <w:r w:rsidRPr="00116FD7">
        <w:rPr>
          <w:rFonts w:ascii="Bookman Old Style" w:hAnsi="Bookman Old Style"/>
          <w:sz w:val="20"/>
          <w:szCs w:val="20"/>
        </w:rPr>
        <w:t xml:space="preserve"> pierwszym dniem planowanej przerwy w wykonywaniu jego obowiązków na druku udostępnionym przez Udzielającego zamówienia.</w:t>
      </w:r>
    </w:p>
    <w:p w14:paraId="0586B304" w14:textId="77777777" w:rsidR="00261C90" w:rsidRPr="00D24399" w:rsidRDefault="00261C90" w:rsidP="00D2439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 w:cs="Arial Narrow"/>
          <w:bCs/>
          <w:sz w:val="20"/>
          <w:szCs w:val="20"/>
        </w:rPr>
        <w:t xml:space="preserve">Przyjmujący </w:t>
      </w:r>
      <w:r w:rsidR="00597E52" w:rsidRPr="00D24399">
        <w:rPr>
          <w:rFonts w:ascii="Bookman Old Style" w:hAnsi="Bookman Old Style" w:cs="Arial Narrow"/>
          <w:bCs/>
          <w:sz w:val="20"/>
          <w:szCs w:val="20"/>
        </w:rPr>
        <w:t>Z</w:t>
      </w:r>
      <w:r w:rsidRPr="00D24399">
        <w:rPr>
          <w:rFonts w:ascii="Bookman Old Style" w:hAnsi="Bookman Old Style" w:cs="Arial Narrow"/>
          <w:bCs/>
          <w:sz w:val="20"/>
          <w:szCs w:val="20"/>
        </w:rPr>
        <w:t>amówienie</w:t>
      </w:r>
      <w:r w:rsidRPr="00D24399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0586B305" w14:textId="3FA2B9A6" w:rsidR="00597E52" w:rsidRPr="00D24399" w:rsidRDefault="00261C90" w:rsidP="00D2439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D24399">
        <w:rPr>
          <w:rFonts w:ascii="Bookman Old Style" w:hAnsi="Bookman Old Style" w:cs="Arial Narrow"/>
          <w:sz w:val="20"/>
          <w:szCs w:val="20"/>
        </w:rPr>
        <w:t xml:space="preserve">zawarcia umowy ubezpieczenia od odpowiedzialności cywilnej zgodnie z przepisami powszechnie obowiązującego prawa, a w szczególności zgodnie z przepisami art. 18 i 25 ust. 1 pkt 1 ustawy z dnia 15 kwietnia 2011r. o działalności leczniczej (Dz. U. </w:t>
      </w:r>
      <w:r w:rsidR="00F8161E" w:rsidRPr="00D24399">
        <w:rPr>
          <w:rFonts w:ascii="Bookman Old Style" w:hAnsi="Bookman Old Style" w:cs="Arial Narrow"/>
          <w:sz w:val="20"/>
          <w:szCs w:val="20"/>
        </w:rPr>
        <w:t>z 201</w:t>
      </w:r>
      <w:r w:rsidR="007070D4" w:rsidRPr="00D24399">
        <w:rPr>
          <w:rFonts w:ascii="Bookman Old Style" w:hAnsi="Bookman Old Style" w:cs="Arial Narrow"/>
          <w:sz w:val="20"/>
          <w:szCs w:val="20"/>
        </w:rPr>
        <w:t>8</w:t>
      </w:r>
      <w:r w:rsidR="00F8161E" w:rsidRPr="00D24399">
        <w:rPr>
          <w:rFonts w:ascii="Bookman Old Style" w:hAnsi="Bookman Old Style" w:cs="Arial Narrow"/>
          <w:sz w:val="20"/>
          <w:szCs w:val="20"/>
        </w:rPr>
        <w:t>r.</w:t>
      </w:r>
      <w:r w:rsidRPr="00D24399">
        <w:rPr>
          <w:rFonts w:ascii="Bookman Old Style" w:hAnsi="Bookman Old Style" w:cs="Arial Narrow"/>
          <w:sz w:val="20"/>
          <w:szCs w:val="20"/>
        </w:rPr>
        <w:t xml:space="preserve">, poz. </w:t>
      </w:r>
      <w:r w:rsidR="007070D4" w:rsidRPr="00D24399">
        <w:rPr>
          <w:rFonts w:ascii="Bookman Old Style" w:hAnsi="Bookman Old Style" w:cs="Arial Narrow"/>
          <w:sz w:val="20"/>
          <w:szCs w:val="20"/>
        </w:rPr>
        <w:t>160</w:t>
      </w:r>
      <w:r w:rsidRPr="00D24399">
        <w:rPr>
          <w:rFonts w:ascii="Bookman Old Style" w:hAnsi="Bookman Old Style" w:cs="Arial Narrow"/>
          <w:sz w:val="20"/>
          <w:szCs w:val="20"/>
        </w:rPr>
        <w:t>) oraz przepisów rozporządzenia Ministra Finansów</w:t>
      </w:r>
      <w:r w:rsidR="007070D4" w:rsidRPr="00D24399">
        <w:rPr>
          <w:rFonts w:ascii="Bookman Old Style" w:hAnsi="Bookman Old Style" w:cs="Arial Narrow"/>
          <w:sz w:val="20"/>
          <w:szCs w:val="20"/>
        </w:rPr>
        <w:t xml:space="preserve"> </w:t>
      </w:r>
      <w:r w:rsidRPr="00D24399">
        <w:rPr>
          <w:rFonts w:ascii="Bookman Old Style" w:hAnsi="Bookman Old Style" w:cs="Arial Narrow"/>
          <w:sz w:val="20"/>
          <w:szCs w:val="20"/>
        </w:rPr>
        <w:t xml:space="preserve">z dnia 22 grudnia 2011r. </w:t>
      </w:r>
      <w:r w:rsidR="00EE1EAD">
        <w:rPr>
          <w:rFonts w:ascii="Bookman Old Style" w:hAnsi="Bookman Old Style" w:cs="Arial Narrow"/>
          <w:sz w:val="20"/>
          <w:szCs w:val="20"/>
        </w:rPr>
        <w:t xml:space="preserve">              </w:t>
      </w:r>
      <w:r w:rsidRPr="00D24399">
        <w:rPr>
          <w:rFonts w:ascii="Bookman Old Style" w:hAnsi="Bookman Old Style" w:cs="Arial Narrow"/>
          <w:sz w:val="20"/>
          <w:szCs w:val="20"/>
        </w:rPr>
        <w:t>w sprawie obowiązkowego ubezpieczenia odpowiedzialności cywilnej podmiotu wykonującego działalność leczn</w:t>
      </w:r>
      <w:r w:rsidR="00A21188" w:rsidRPr="00D24399">
        <w:rPr>
          <w:rFonts w:ascii="Bookman Old Style" w:hAnsi="Bookman Old Style" w:cs="Arial Narrow"/>
          <w:sz w:val="20"/>
          <w:szCs w:val="20"/>
        </w:rPr>
        <w:t xml:space="preserve">iczą (Dz. U. </w:t>
      </w:r>
      <w:r w:rsidR="000768FB" w:rsidRPr="00D24399">
        <w:rPr>
          <w:rFonts w:ascii="Bookman Old Style" w:hAnsi="Bookman Old Style" w:cs="Arial Narrow"/>
          <w:sz w:val="20"/>
          <w:szCs w:val="20"/>
        </w:rPr>
        <w:t xml:space="preserve">z 2011r., </w:t>
      </w:r>
      <w:r w:rsidR="00A21188" w:rsidRPr="00D24399">
        <w:rPr>
          <w:rFonts w:ascii="Bookman Old Style" w:hAnsi="Bookman Old Style" w:cs="Arial Narrow"/>
          <w:sz w:val="20"/>
          <w:szCs w:val="20"/>
        </w:rPr>
        <w:t>Nr 293, poz. 1729);</w:t>
      </w:r>
    </w:p>
    <w:p w14:paraId="0586B306" w14:textId="60B8E554" w:rsidR="00597E52" w:rsidRPr="00D24399" w:rsidRDefault="00261C90" w:rsidP="00D2439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D24399">
        <w:rPr>
          <w:rFonts w:ascii="Bookman Old Style" w:hAnsi="Bookman Old Style" w:cs="Arial Narrow"/>
          <w:sz w:val="20"/>
          <w:szCs w:val="20"/>
        </w:rPr>
        <w:t>systematycznego przedłużania umowy ubezpieczenia od odpowiedzialności cywilnej</w:t>
      </w:r>
      <w:r w:rsidR="00905DF3" w:rsidRPr="00D24399">
        <w:rPr>
          <w:rFonts w:ascii="Bookman Old Style" w:hAnsi="Bookman Old Style" w:cs="Arial Narrow"/>
          <w:sz w:val="20"/>
          <w:szCs w:val="20"/>
        </w:rPr>
        <w:t xml:space="preserve"> </w:t>
      </w:r>
      <w:r w:rsidR="00EE1EAD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D24399">
        <w:rPr>
          <w:rFonts w:ascii="Bookman Old Style" w:hAnsi="Bookman Old Style" w:cs="Arial Narrow"/>
          <w:sz w:val="20"/>
          <w:szCs w:val="20"/>
        </w:rPr>
        <w:t xml:space="preserve">w czasie trwania umowy i przedkładania uwierzytelnionej kopii przedłużonej polisy </w:t>
      </w:r>
      <w:r w:rsidRPr="00D24399">
        <w:rPr>
          <w:rFonts w:ascii="Bookman Old Style" w:hAnsi="Bookman Old Style" w:cs="Arial Narrow"/>
          <w:sz w:val="20"/>
          <w:szCs w:val="20"/>
        </w:rPr>
        <w:lastRenderedPageBreak/>
        <w:t>Udzielającemu zamówienia najpóźniej w następnym dniu roboczym od upływu daty obowiązywania uprzedniej umowy ubezpieczenia;</w:t>
      </w:r>
    </w:p>
    <w:p w14:paraId="0586B307" w14:textId="77777777" w:rsidR="00597E52" w:rsidRPr="00D24399" w:rsidRDefault="00261C90" w:rsidP="00D2439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D24399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</w:t>
      </w:r>
      <w:r w:rsidR="00650C61" w:rsidRPr="00D24399">
        <w:rPr>
          <w:rFonts w:ascii="Bookman Old Style" w:hAnsi="Bookman Old Style" w:cs="Arial Narrow"/>
          <w:sz w:val="20"/>
          <w:szCs w:val="20"/>
        </w:rPr>
        <w:t xml:space="preserve">jentów Udzielającego </w:t>
      </w:r>
      <w:r w:rsidR="00597E52" w:rsidRPr="00D24399">
        <w:rPr>
          <w:rFonts w:ascii="Bookman Old Style" w:hAnsi="Bookman Old Style" w:cs="Arial Narrow"/>
          <w:sz w:val="20"/>
          <w:szCs w:val="20"/>
        </w:rPr>
        <w:t>Z</w:t>
      </w:r>
      <w:r w:rsidR="002978A5" w:rsidRPr="00D24399">
        <w:rPr>
          <w:rFonts w:ascii="Bookman Old Style" w:hAnsi="Bookman Old Style" w:cs="Arial Narrow"/>
          <w:sz w:val="20"/>
          <w:szCs w:val="20"/>
        </w:rPr>
        <w:t>amówienia</w:t>
      </w:r>
      <w:r w:rsidR="00A21188" w:rsidRPr="00D24399">
        <w:rPr>
          <w:rFonts w:ascii="Bookman Old Style" w:hAnsi="Bookman Old Style" w:cs="Arial Narrow"/>
          <w:sz w:val="20"/>
          <w:szCs w:val="20"/>
        </w:rPr>
        <w:t>;</w:t>
      </w:r>
    </w:p>
    <w:p w14:paraId="0586B308" w14:textId="0573AD65" w:rsidR="00597E52" w:rsidRPr="00D24399" w:rsidRDefault="00A21188" w:rsidP="00D2439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D24399">
        <w:rPr>
          <w:rFonts w:ascii="Bookman Old Style" w:hAnsi="Bookman Old Style" w:cs="Arial Narrow"/>
          <w:sz w:val="20"/>
          <w:szCs w:val="20"/>
        </w:rPr>
        <w:t>rzetelnego wykonywania świadczeń zdrowotnych</w:t>
      </w:r>
      <w:r w:rsidR="00104A37" w:rsidRPr="00D24399">
        <w:rPr>
          <w:rFonts w:ascii="Bookman Old Style" w:hAnsi="Bookman Old Style" w:cs="Arial Narrow"/>
          <w:sz w:val="20"/>
          <w:szCs w:val="20"/>
        </w:rPr>
        <w:t xml:space="preserve"> </w:t>
      </w:r>
      <w:r w:rsidRPr="00D24399">
        <w:rPr>
          <w:rFonts w:ascii="Bookman Old Style" w:hAnsi="Bookman Old Style" w:cs="Arial Narrow"/>
          <w:sz w:val="20"/>
          <w:szCs w:val="20"/>
        </w:rPr>
        <w:t xml:space="preserve">przy wykorzystaniu wiedzy </w:t>
      </w:r>
      <w:r w:rsidR="00104A37" w:rsidRPr="00D24399">
        <w:rPr>
          <w:rFonts w:ascii="Bookman Old Style" w:hAnsi="Bookman Old Style" w:cs="Arial Narrow"/>
          <w:sz w:val="20"/>
          <w:szCs w:val="20"/>
        </w:rPr>
        <w:t xml:space="preserve">                                 </w:t>
      </w:r>
      <w:r w:rsidRPr="00D24399">
        <w:rPr>
          <w:rFonts w:ascii="Bookman Old Style" w:hAnsi="Bookman Old Style" w:cs="Arial Narrow"/>
          <w:sz w:val="20"/>
          <w:szCs w:val="20"/>
        </w:rPr>
        <w:t>i umiejętności fachowych, z uwzględnieniem postępu nauk medycznych i zachowaniem najwyższej staranności oraz zgodnie z zasadami etyki zawodowej lekarza;</w:t>
      </w:r>
    </w:p>
    <w:p w14:paraId="0586B30A" w14:textId="77777777" w:rsidR="00597E52" w:rsidRPr="00D24399" w:rsidRDefault="00F30B7F" w:rsidP="00D2439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D24399">
        <w:rPr>
          <w:rFonts w:ascii="Bookman Old Style" w:hAnsi="Bookman Old Style" w:cs="Arial Narrow"/>
          <w:sz w:val="20"/>
          <w:szCs w:val="20"/>
        </w:rPr>
        <w:t>kierowania na badania i konsultacje do pracowni i specjalistów, z którymi Udzielający zamówienie ma podpisaną w tym zakresie</w:t>
      </w:r>
      <w:r w:rsidR="00926544" w:rsidRPr="00D24399">
        <w:rPr>
          <w:rFonts w:ascii="Bookman Old Style" w:hAnsi="Bookman Old Style" w:cs="Arial Narrow"/>
          <w:sz w:val="20"/>
          <w:szCs w:val="20"/>
        </w:rPr>
        <w:t xml:space="preserve"> umowę,</w:t>
      </w:r>
      <w:r w:rsidR="00A33FD5" w:rsidRPr="00D24399">
        <w:rPr>
          <w:rFonts w:ascii="Bookman Old Style" w:hAnsi="Bookman Old Style" w:cs="Arial Narrow"/>
          <w:sz w:val="20"/>
          <w:szCs w:val="20"/>
        </w:rPr>
        <w:t xml:space="preserve">  jedynie w przypadkach</w:t>
      </w:r>
      <w:r w:rsidRPr="00D24399">
        <w:rPr>
          <w:rFonts w:ascii="Bookman Old Style" w:hAnsi="Bookman Old Style" w:cs="Arial Narrow"/>
          <w:sz w:val="20"/>
          <w:szCs w:val="20"/>
        </w:rPr>
        <w:t>, gdy jest to  uzasadnione</w:t>
      </w:r>
      <w:r w:rsidR="00AB4CFF" w:rsidRPr="00D24399">
        <w:rPr>
          <w:rFonts w:ascii="Bookman Old Style" w:hAnsi="Bookman Old Style" w:cs="Arial Narrow"/>
          <w:sz w:val="20"/>
          <w:szCs w:val="20"/>
        </w:rPr>
        <w:t xml:space="preserve"> istotnymi względami medycznymi</w:t>
      </w:r>
      <w:r w:rsidRPr="00D24399">
        <w:rPr>
          <w:rFonts w:ascii="Bookman Old Style" w:hAnsi="Bookman Old Style" w:cs="Arial Narrow"/>
          <w:sz w:val="20"/>
          <w:szCs w:val="20"/>
        </w:rPr>
        <w:t>;</w:t>
      </w:r>
    </w:p>
    <w:p w14:paraId="0586B30B" w14:textId="77777777" w:rsidR="00597E52" w:rsidRPr="00D24399" w:rsidRDefault="00926544" w:rsidP="00D2439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D24399">
        <w:rPr>
          <w:rFonts w:ascii="Bookman Old Style" w:hAnsi="Bookman Old Style" w:cs="Arial Narrow"/>
          <w:sz w:val="20"/>
          <w:szCs w:val="20"/>
        </w:rPr>
        <w:t xml:space="preserve">udzielania konsultacji na </w:t>
      </w:r>
      <w:r w:rsidR="00F44F0F" w:rsidRPr="00D24399">
        <w:rPr>
          <w:rFonts w:ascii="Bookman Old Style" w:hAnsi="Bookman Old Style" w:cs="Arial Narrow"/>
          <w:sz w:val="20"/>
          <w:szCs w:val="20"/>
        </w:rPr>
        <w:t xml:space="preserve">rzecz pacjentów </w:t>
      </w:r>
      <w:r w:rsidR="00FB27E9" w:rsidRPr="00D24399">
        <w:rPr>
          <w:rFonts w:ascii="Bookman Old Style" w:hAnsi="Bookman Old Style" w:cs="Arial Narrow"/>
          <w:sz w:val="20"/>
          <w:szCs w:val="20"/>
        </w:rPr>
        <w:t>SCM Sp. z o. o.</w:t>
      </w:r>
      <w:r w:rsidRPr="00D24399">
        <w:rPr>
          <w:rFonts w:ascii="Bookman Old Style" w:hAnsi="Bookman Old Style" w:cs="Arial Narrow"/>
          <w:sz w:val="20"/>
          <w:szCs w:val="20"/>
        </w:rPr>
        <w:t>;</w:t>
      </w:r>
    </w:p>
    <w:p w14:paraId="0586B30C" w14:textId="65C8DC6F" w:rsidR="00261C90" w:rsidRPr="00D24399" w:rsidRDefault="00261C90" w:rsidP="00D2439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D24399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</w:t>
      </w:r>
      <w:r w:rsidR="00905DF3" w:rsidRPr="00D24399">
        <w:rPr>
          <w:rFonts w:ascii="Bookman Old Style" w:hAnsi="Bookman Old Style" w:cs="Arial Narrow"/>
          <w:sz w:val="20"/>
          <w:szCs w:val="20"/>
        </w:rPr>
        <w:t xml:space="preserve"> wykonywaniem umowy </w:t>
      </w:r>
      <w:r w:rsidR="00C81F7A" w:rsidRPr="00D24399">
        <w:rPr>
          <w:rFonts w:ascii="Bookman Old Style" w:hAnsi="Bookman Old Style" w:cs="Arial Narrow"/>
          <w:sz w:val="20"/>
          <w:szCs w:val="20"/>
        </w:rPr>
        <w:t xml:space="preserve">                    w</w:t>
      </w:r>
      <w:r w:rsidRPr="00D24399">
        <w:rPr>
          <w:rFonts w:ascii="Bookman Old Style" w:hAnsi="Bookman Old Style" w:cs="Arial Narrow"/>
          <w:sz w:val="20"/>
          <w:szCs w:val="20"/>
        </w:rPr>
        <w:t xml:space="preserve"> czasie jej trwania jak i po jej zakończeniu</w:t>
      </w:r>
      <w:r w:rsidR="00413EB6" w:rsidRPr="00D24399">
        <w:rPr>
          <w:rFonts w:ascii="Bookman Old Style" w:hAnsi="Bookman Old Style" w:cs="Arial Narrow"/>
          <w:sz w:val="20"/>
          <w:szCs w:val="20"/>
        </w:rPr>
        <w:t>.</w:t>
      </w:r>
    </w:p>
    <w:p w14:paraId="4AC71818" w14:textId="77777777" w:rsidR="00AF336B" w:rsidRPr="00D24399" w:rsidRDefault="00AF336B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0E" w14:textId="77777777" w:rsidR="00261C90" w:rsidRPr="00D24399" w:rsidRDefault="00261C90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§ 4.</w:t>
      </w:r>
    </w:p>
    <w:p w14:paraId="0586B30F" w14:textId="3006D146" w:rsidR="00261C90" w:rsidRPr="00D24399" w:rsidRDefault="00261C90" w:rsidP="00D24399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 xml:space="preserve">amówienie zobowiązuje się do prowadzenia dokumentacji medycznej zgodnie </w:t>
      </w:r>
      <w:r w:rsidR="00C81F7A" w:rsidRPr="00D24399">
        <w:rPr>
          <w:rFonts w:ascii="Bookman Old Style" w:hAnsi="Bookman Old Style"/>
          <w:sz w:val="20"/>
          <w:szCs w:val="20"/>
        </w:rPr>
        <w:t xml:space="preserve">                 </w:t>
      </w:r>
      <w:r w:rsidRPr="00D24399">
        <w:rPr>
          <w:rFonts w:ascii="Bookman Old Style" w:hAnsi="Bookman Old Style"/>
          <w:sz w:val="20"/>
          <w:szCs w:val="20"/>
        </w:rPr>
        <w:t xml:space="preserve">z przepisami powszechnie obowiązującego prawa, w tym rozporządzeniem Ministra Zdrowia </w:t>
      </w:r>
      <w:r w:rsidR="00C81F7A" w:rsidRPr="00D24399">
        <w:rPr>
          <w:rFonts w:ascii="Bookman Old Style" w:hAnsi="Bookman Old Style"/>
          <w:sz w:val="20"/>
          <w:szCs w:val="20"/>
        </w:rPr>
        <w:t xml:space="preserve">               </w:t>
      </w:r>
      <w:r w:rsidRPr="00D24399">
        <w:rPr>
          <w:rFonts w:ascii="Bookman Old Style" w:hAnsi="Bookman Old Style"/>
          <w:sz w:val="20"/>
          <w:szCs w:val="20"/>
        </w:rPr>
        <w:t xml:space="preserve">z dnia </w:t>
      </w:r>
      <w:r w:rsidR="00124D75" w:rsidRPr="00D24399">
        <w:rPr>
          <w:rFonts w:ascii="Bookman Old Style" w:hAnsi="Bookman Old Style"/>
          <w:sz w:val="20"/>
          <w:szCs w:val="20"/>
        </w:rPr>
        <w:t xml:space="preserve">9 listopada </w:t>
      </w:r>
      <w:r w:rsidRPr="00D24399">
        <w:rPr>
          <w:rFonts w:ascii="Bookman Old Style" w:hAnsi="Bookman Old Style"/>
          <w:sz w:val="20"/>
          <w:szCs w:val="20"/>
        </w:rPr>
        <w:t>201</w:t>
      </w:r>
      <w:r w:rsidR="00124D75" w:rsidRPr="00D24399">
        <w:rPr>
          <w:rFonts w:ascii="Bookman Old Style" w:hAnsi="Bookman Old Style"/>
          <w:sz w:val="20"/>
          <w:szCs w:val="20"/>
        </w:rPr>
        <w:t>5</w:t>
      </w:r>
      <w:r w:rsidRPr="00D24399">
        <w:rPr>
          <w:rFonts w:ascii="Bookman Old Style" w:hAnsi="Bookman Old Style"/>
          <w:sz w:val="20"/>
          <w:szCs w:val="20"/>
        </w:rPr>
        <w:t xml:space="preserve">r. </w:t>
      </w:r>
      <w:r w:rsidR="00124D75" w:rsidRPr="00D24399">
        <w:rPr>
          <w:rFonts w:ascii="Bookman Old Style" w:hAnsi="Bookman Old Style"/>
          <w:bCs/>
          <w:sz w:val="20"/>
          <w:szCs w:val="20"/>
        </w:rPr>
        <w:t xml:space="preserve">w sprawie rodzajów, </w:t>
      </w:r>
      <w:r w:rsidRPr="00D24399">
        <w:rPr>
          <w:rFonts w:ascii="Bookman Old Style" w:hAnsi="Bookman Old Style"/>
          <w:bCs/>
          <w:sz w:val="20"/>
          <w:szCs w:val="20"/>
        </w:rPr>
        <w:t xml:space="preserve">zakresu </w:t>
      </w:r>
      <w:r w:rsidR="00124D75" w:rsidRPr="00D24399">
        <w:rPr>
          <w:rFonts w:ascii="Bookman Old Style" w:hAnsi="Bookman Old Style"/>
          <w:bCs/>
          <w:sz w:val="20"/>
          <w:szCs w:val="20"/>
        </w:rPr>
        <w:t xml:space="preserve">i wzorów </w:t>
      </w:r>
      <w:r w:rsidRPr="00D24399">
        <w:rPr>
          <w:rFonts w:ascii="Bookman Old Style" w:hAnsi="Bookman Old Style"/>
          <w:bCs/>
          <w:sz w:val="20"/>
          <w:szCs w:val="20"/>
        </w:rPr>
        <w:t>dokumentacji medycznej oraz sposobu jej przetwarzania</w:t>
      </w:r>
      <w:r w:rsidRPr="00D24399">
        <w:rPr>
          <w:rFonts w:ascii="Bookman Old Style" w:hAnsi="Bookman Old Style"/>
          <w:sz w:val="20"/>
          <w:szCs w:val="20"/>
        </w:rPr>
        <w:t xml:space="preserve"> (</w:t>
      </w:r>
      <w:r w:rsidR="00124D75" w:rsidRPr="00D24399">
        <w:rPr>
          <w:rFonts w:ascii="Bookman Old Style" w:hAnsi="Bookman Old Style"/>
          <w:sz w:val="20"/>
          <w:szCs w:val="20"/>
        </w:rPr>
        <w:t>Dz. U. z 2015</w:t>
      </w:r>
      <w:r w:rsidR="00710C38" w:rsidRPr="00D24399">
        <w:rPr>
          <w:rFonts w:ascii="Bookman Old Style" w:hAnsi="Bookman Old Style"/>
          <w:sz w:val="20"/>
          <w:szCs w:val="20"/>
        </w:rPr>
        <w:t xml:space="preserve">r., poz. </w:t>
      </w:r>
      <w:r w:rsidR="00124D75" w:rsidRPr="00D24399">
        <w:rPr>
          <w:rFonts w:ascii="Bookman Old Style" w:hAnsi="Bookman Old Style"/>
          <w:sz w:val="20"/>
          <w:szCs w:val="20"/>
        </w:rPr>
        <w:t>2069</w:t>
      </w:r>
      <w:r w:rsidRPr="00D24399">
        <w:rPr>
          <w:rFonts w:ascii="Bookman Old Style" w:hAnsi="Bookman Old Style"/>
          <w:sz w:val="20"/>
          <w:szCs w:val="20"/>
        </w:rPr>
        <w:t>)</w:t>
      </w:r>
      <w:r w:rsidR="00124D75" w:rsidRPr="00D24399">
        <w:rPr>
          <w:rFonts w:ascii="Bookman Old Style" w:hAnsi="Bookman Old Style"/>
          <w:sz w:val="20"/>
          <w:szCs w:val="20"/>
        </w:rPr>
        <w:t xml:space="preserve">. </w:t>
      </w:r>
    </w:p>
    <w:p w14:paraId="0586B310" w14:textId="3042A10E" w:rsidR="00BB0A16" w:rsidRPr="00D24399" w:rsidRDefault="00597E52" w:rsidP="00D24399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Przyjmujący Z</w:t>
      </w:r>
      <w:r w:rsidR="00261C90" w:rsidRPr="00D24399">
        <w:rPr>
          <w:rFonts w:ascii="Bookman Old Style" w:hAnsi="Bookman Old Style"/>
          <w:sz w:val="20"/>
          <w:szCs w:val="20"/>
        </w:rPr>
        <w:t xml:space="preserve">amówienie ponosi pełną odpowiedzialność za terminowość, jakość </w:t>
      </w:r>
      <w:r w:rsidR="00EE1EAD">
        <w:rPr>
          <w:rFonts w:ascii="Bookman Old Style" w:hAnsi="Bookman Old Style"/>
          <w:sz w:val="20"/>
          <w:szCs w:val="20"/>
        </w:rPr>
        <w:t xml:space="preserve">                               </w:t>
      </w:r>
      <w:r w:rsidR="00261C90" w:rsidRPr="00D24399">
        <w:rPr>
          <w:rFonts w:ascii="Bookman Old Style" w:hAnsi="Bookman Old Style"/>
          <w:sz w:val="20"/>
          <w:szCs w:val="20"/>
        </w:rPr>
        <w:t>i rzetelność prowadzonej dokumentacji medycznej.</w:t>
      </w:r>
      <w:r w:rsidR="00BB0A16" w:rsidRPr="00D24399">
        <w:rPr>
          <w:rFonts w:ascii="Bookman Old Style" w:hAnsi="Bookman Old Style"/>
          <w:sz w:val="20"/>
          <w:szCs w:val="20"/>
        </w:rPr>
        <w:t xml:space="preserve"> </w:t>
      </w:r>
    </w:p>
    <w:p w14:paraId="0586B311" w14:textId="38DB6763" w:rsidR="00261C90" w:rsidRPr="00D24399" w:rsidRDefault="00BB0A16" w:rsidP="00D24399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W każdym przypadku, gdy Udzielający Zamówienie poniesie ja</w:t>
      </w:r>
      <w:r w:rsidR="00C81F7A" w:rsidRPr="00D24399">
        <w:rPr>
          <w:rFonts w:ascii="Bookman Old Style" w:hAnsi="Bookman Old Style"/>
          <w:sz w:val="20"/>
          <w:szCs w:val="20"/>
        </w:rPr>
        <w:t xml:space="preserve">kąkolwiek szkodę </w:t>
      </w:r>
      <w:r w:rsidRPr="00D24399">
        <w:rPr>
          <w:rFonts w:ascii="Bookman Old Style" w:hAnsi="Bookman Old Style"/>
          <w:sz w:val="20"/>
          <w:szCs w:val="20"/>
        </w:rPr>
        <w:t xml:space="preserve">w związku </w:t>
      </w:r>
      <w:r w:rsidR="00C81F7A" w:rsidRPr="00D24399">
        <w:rPr>
          <w:rFonts w:ascii="Bookman Old Style" w:hAnsi="Bookman Old Style"/>
          <w:sz w:val="20"/>
          <w:szCs w:val="20"/>
        </w:rPr>
        <w:t xml:space="preserve">                 </w:t>
      </w:r>
      <w:r w:rsidRPr="00D24399">
        <w:rPr>
          <w:rFonts w:ascii="Bookman Old Style" w:hAnsi="Bookman Old Style"/>
          <w:sz w:val="20"/>
          <w:szCs w:val="20"/>
        </w:rPr>
        <w:t>z niewykonaniem lub nienależytym wykonaniem przez Przyjmującego Zamówienie zobowiązania, o którym mowa w ust. 2, Przyjmujący Zamówienie będzie zobowiązany do naprawienia tejże szkody, w tym także do pokrycia zwrotu środków publicznych na rzecz Narodowego Funduszu Zdrowia oraz nałożonej przez ten podmiot kary umownej.</w:t>
      </w:r>
    </w:p>
    <w:p w14:paraId="0586B312" w14:textId="77777777" w:rsidR="00BB0A16" w:rsidRPr="00D24399" w:rsidRDefault="00BB0A16" w:rsidP="00D24399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Naprawienie szkody nastąpi w terminie 7 dni liczonych od dnia wystąpienia z żądaniem przez Udzielającego Zamówienie.</w:t>
      </w:r>
    </w:p>
    <w:p w14:paraId="0586B313" w14:textId="77777777" w:rsidR="00BB0A16" w:rsidRPr="00D24399" w:rsidRDefault="00BB0A16" w:rsidP="00D24399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0586B314" w14:textId="77777777" w:rsidR="00BB0A16" w:rsidRPr="00D24399" w:rsidRDefault="00BB0A16" w:rsidP="00D24399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Strony wspólnie oświadczają, iż odstąpienie od umowy przez którąkolwiek ze stron nie pozbawia Udzielającego Zamówienie uprawnień wynikających z postanowień ust. 2-5.</w:t>
      </w:r>
    </w:p>
    <w:p w14:paraId="38690B5A" w14:textId="77777777" w:rsidR="004F78F4" w:rsidRPr="00D24399" w:rsidRDefault="004F78F4" w:rsidP="00D24399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</w:p>
    <w:p w14:paraId="0586B316" w14:textId="77777777" w:rsidR="00261C90" w:rsidRPr="00D24399" w:rsidRDefault="00261C90" w:rsidP="00D24399">
      <w:pPr>
        <w:spacing w:line="276" w:lineRule="auto"/>
        <w:ind w:right="-1"/>
        <w:jc w:val="center"/>
        <w:rPr>
          <w:rFonts w:ascii="Bookman Old Style" w:hAnsi="Bookman Old Style" w:cs="Arial Narrow"/>
          <w:sz w:val="20"/>
          <w:szCs w:val="20"/>
        </w:rPr>
      </w:pPr>
      <w:r w:rsidRPr="00D24399">
        <w:rPr>
          <w:rFonts w:ascii="Bookman Old Style" w:hAnsi="Bookman Old Style" w:cs="Arial Narrow"/>
          <w:sz w:val="20"/>
          <w:szCs w:val="20"/>
        </w:rPr>
        <w:t>§ 5.</w:t>
      </w:r>
    </w:p>
    <w:p w14:paraId="0586B317" w14:textId="5C10C4C2" w:rsidR="007F52DA" w:rsidRPr="00D24399" w:rsidRDefault="007F52DA" w:rsidP="00D24399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D24399">
        <w:rPr>
          <w:rFonts w:ascii="Bookman Old Style" w:hAnsi="Bookman Old Style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D24399">
        <w:rPr>
          <w:rFonts w:ascii="Bookman Old Style" w:hAnsi="Bookman Old Style" w:cs="Times New Roman"/>
          <w:sz w:val="20"/>
          <w:szCs w:val="20"/>
        </w:rPr>
        <w:t>wykonywania czynności zleconych przez Dyrektora ds. Lecznictwa</w:t>
      </w:r>
      <w:r w:rsidR="00DA7ED3" w:rsidRPr="00D24399">
        <w:rPr>
          <w:rFonts w:ascii="Bookman Old Style" w:hAnsi="Bookman Old Style" w:cs="Times New Roman"/>
          <w:sz w:val="20"/>
          <w:szCs w:val="20"/>
        </w:rPr>
        <w:t xml:space="preserve">, </w:t>
      </w:r>
      <w:r w:rsidRPr="00D24399">
        <w:rPr>
          <w:rFonts w:ascii="Bookman Old Style" w:hAnsi="Bookman Old Style" w:cs="Times New Roman"/>
          <w:sz w:val="20"/>
          <w:szCs w:val="20"/>
        </w:rPr>
        <w:t>w zakresie związanym</w:t>
      </w:r>
      <w:r w:rsidR="00EE1EAD">
        <w:rPr>
          <w:rFonts w:ascii="Bookman Old Style" w:hAnsi="Bookman Old Style" w:cs="Times New Roman"/>
          <w:sz w:val="20"/>
          <w:szCs w:val="20"/>
        </w:rPr>
        <w:t xml:space="preserve"> </w:t>
      </w:r>
      <w:r w:rsidRPr="00D24399">
        <w:rPr>
          <w:rFonts w:ascii="Bookman Old Style" w:hAnsi="Bookman Old Style" w:cs="Times New Roman"/>
          <w:sz w:val="20"/>
          <w:szCs w:val="20"/>
        </w:rPr>
        <w:t>z przedmiotem umowy.</w:t>
      </w:r>
    </w:p>
    <w:p w14:paraId="0586B318" w14:textId="77777777" w:rsidR="00261C90" w:rsidRPr="00D24399" w:rsidRDefault="00261C90" w:rsidP="00D24399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W czasie pełnienia czynności wynikających z umowy </w:t>
      </w:r>
      <w:r w:rsidRPr="00D24399">
        <w:rPr>
          <w:rFonts w:ascii="Bookman Old Style" w:hAnsi="Bookman Old Style"/>
          <w:bCs/>
          <w:sz w:val="20"/>
          <w:szCs w:val="20"/>
        </w:rPr>
        <w:t xml:space="preserve">Przyjmujący </w:t>
      </w:r>
      <w:r w:rsidR="00597E52" w:rsidRPr="00D24399">
        <w:rPr>
          <w:rFonts w:ascii="Bookman Old Style" w:hAnsi="Bookman Old Style"/>
          <w:bCs/>
          <w:sz w:val="20"/>
          <w:szCs w:val="20"/>
        </w:rPr>
        <w:t>Z</w:t>
      </w:r>
      <w:r w:rsidRPr="00D24399">
        <w:rPr>
          <w:rFonts w:ascii="Bookman Old Style" w:hAnsi="Bookman Old Style"/>
          <w:bCs/>
          <w:sz w:val="20"/>
          <w:szCs w:val="20"/>
        </w:rPr>
        <w:t>amówienie</w:t>
      </w:r>
      <w:r w:rsidRPr="00D24399">
        <w:rPr>
          <w:rFonts w:ascii="Bookman Old Style" w:hAnsi="Bookman Old Style"/>
          <w:sz w:val="20"/>
          <w:szCs w:val="20"/>
        </w:rPr>
        <w:t xml:space="preserve"> nie może udzielać świadczeń zdrowotnych osobom nie będącym pacj</w:t>
      </w:r>
      <w:r w:rsidR="007B56F2" w:rsidRPr="00D24399">
        <w:rPr>
          <w:rFonts w:ascii="Bookman Old Style" w:hAnsi="Bookman Old Style"/>
          <w:sz w:val="20"/>
          <w:szCs w:val="20"/>
        </w:rPr>
        <w:t xml:space="preserve">entami Udzielającego </w:t>
      </w:r>
      <w:r w:rsidR="00363337" w:rsidRPr="00D24399">
        <w:rPr>
          <w:rFonts w:ascii="Bookman Old Style" w:hAnsi="Bookman Old Style"/>
          <w:sz w:val="20"/>
          <w:szCs w:val="20"/>
        </w:rPr>
        <w:t>Z</w:t>
      </w:r>
      <w:r w:rsidR="007B56F2" w:rsidRPr="00D24399">
        <w:rPr>
          <w:rFonts w:ascii="Bookman Old Style" w:hAnsi="Bookman Old Style"/>
          <w:sz w:val="20"/>
          <w:szCs w:val="20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D24399">
        <w:rPr>
          <w:rFonts w:ascii="Bookman Old Style" w:hAnsi="Bookman Old Style"/>
          <w:sz w:val="20"/>
          <w:szCs w:val="20"/>
        </w:rPr>
        <w:t>, z przyczyn leżących po stronie Przyjmującego Zamówienie</w:t>
      </w:r>
      <w:r w:rsidR="007B56F2" w:rsidRPr="00D24399">
        <w:rPr>
          <w:rFonts w:ascii="Bookman Old Style" w:hAnsi="Bookman Old Style"/>
          <w:sz w:val="20"/>
          <w:szCs w:val="20"/>
        </w:rPr>
        <w:t>.</w:t>
      </w:r>
    </w:p>
    <w:p w14:paraId="0586B31A" w14:textId="33A7B654" w:rsidR="004C479A" w:rsidRPr="00D24399" w:rsidRDefault="00261C90" w:rsidP="00D24399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bCs/>
          <w:sz w:val="20"/>
          <w:szCs w:val="20"/>
        </w:rPr>
        <w:t>Przyjmujący zamówienie</w:t>
      </w:r>
      <w:r w:rsidRPr="00D24399">
        <w:rPr>
          <w:rFonts w:ascii="Bookman Old Style" w:hAnsi="Bookman Old Style"/>
          <w:sz w:val="20"/>
          <w:szCs w:val="20"/>
        </w:rPr>
        <w:t xml:space="preserve"> zobowiązuje się do stosowania w zakresie wydawania orzeczeń lekarskich, w tym o czasowej niezdolności do pracy, skierowań, opinii, zaświadczeń przepisów obowiązujących w </w:t>
      </w:r>
      <w:r w:rsidR="00BE1E25" w:rsidRPr="00D24399">
        <w:rPr>
          <w:rFonts w:ascii="Bookman Old Style" w:hAnsi="Bookman Old Style"/>
          <w:sz w:val="20"/>
          <w:szCs w:val="20"/>
        </w:rPr>
        <w:t>podmiotach leczniczych</w:t>
      </w:r>
    </w:p>
    <w:p w14:paraId="30E53F6F" w14:textId="77777777" w:rsidR="004F78F4" w:rsidRPr="00D24399" w:rsidRDefault="004F78F4" w:rsidP="00D24399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1B" w14:textId="77777777" w:rsidR="00261C90" w:rsidRPr="00D24399" w:rsidRDefault="00261C90" w:rsidP="00D24399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§ 6.</w:t>
      </w:r>
    </w:p>
    <w:p w14:paraId="0586B31C" w14:textId="0A593992" w:rsidR="00261C90" w:rsidRPr="00D24399" w:rsidRDefault="00261C90" w:rsidP="00D24399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lastRenderedPageBreak/>
        <w:t xml:space="preserve">Przy udzielaniu świadczeń zdrowotnych objętych przedmiotem niniejszej umowy, Przyjmujący </w:t>
      </w:r>
      <w:r w:rsidR="00597E52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amówienie będzie korzystał nieodpłatnie ze składników majątku udzielającego zamówienia,</w:t>
      </w:r>
      <w:r w:rsidR="00C81F7A" w:rsidRPr="00D24399">
        <w:rPr>
          <w:rFonts w:ascii="Bookman Old Style" w:hAnsi="Bookman Old Style"/>
          <w:sz w:val="20"/>
          <w:szCs w:val="20"/>
        </w:rPr>
        <w:t xml:space="preserve"> </w:t>
      </w:r>
      <w:r w:rsidRPr="00D24399">
        <w:rPr>
          <w:rFonts w:ascii="Bookman Old Style" w:hAnsi="Bookman Old Style"/>
          <w:sz w:val="20"/>
          <w:szCs w:val="20"/>
        </w:rPr>
        <w:t>a w szczególności z:</w:t>
      </w:r>
    </w:p>
    <w:p w14:paraId="0586B31D" w14:textId="77777777" w:rsidR="00F30B7F" w:rsidRPr="00D24399" w:rsidRDefault="00261C90" w:rsidP="00D24399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bazy lokalowej;</w:t>
      </w:r>
    </w:p>
    <w:p w14:paraId="0586B31E" w14:textId="77777777" w:rsidR="00F30B7F" w:rsidRPr="00D24399" w:rsidRDefault="00261C90" w:rsidP="00D24399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aparatury i sprzętu medycznego;</w:t>
      </w:r>
    </w:p>
    <w:p w14:paraId="0586B31F" w14:textId="77777777" w:rsidR="00261C90" w:rsidRPr="00D24399" w:rsidRDefault="00261C90" w:rsidP="00D24399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leków i materiałów opatrunkowych oraz sprzętu jednorazowego użytku.</w:t>
      </w:r>
    </w:p>
    <w:p w14:paraId="0586B320" w14:textId="28641830" w:rsidR="007B30AF" w:rsidRPr="00D24399" w:rsidRDefault="00261C90" w:rsidP="00D24399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D24399">
        <w:rPr>
          <w:rFonts w:ascii="Bookman Old Style" w:hAnsi="Bookman Old Style"/>
          <w:sz w:val="20"/>
          <w:szCs w:val="20"/>
        </w:rPr>
        <w:t xml:space="preserve">j umowy i oświadcza, że zna zasady użytkowania aparatury i sprzętu medycznego oraz zobowiązuje się go używać </w:t>
      </w:r>
      <w:r w:rsidR="000045B6">
        <w:rPr>
          <w:rFonts w:ascii="Bookman Old Style" w:hAnsi="Bookman Old Style"/>
          <w:sz w:val="20"/>
          <w:szCs w:val="20"/>
        </w:rPr>
        <w:t xml:space="preserve">                   </w:t>
      </w:r>
      <w:r w:rsidR="00B30CCF" w:rsidRPr="00D24399">
        <w:rPr>
          <w:rFonts w:ascii="Bookman Old Style" w:hAnsi="Bookman Old Style"/>
          <w:sz w:val="20"/>
          <w:szCs w:val="20"/>
        </w:rPr>
        <w:t>w sposób odpowiadający ich właściwościom i przeznaczeniu zgodnie z instrukcjami obsługi i przepisami BHP.</w:t>
      </w:r>
    </w:p>
    <w:p w14:paraId="0586B321" w14:textId="77777777" w:rsidR="00F30B7F" w:rsidRPr="00D24399" w:rsidRDefault="00F30B7F" w:rsidP="00D24399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D24399" w:rsidRDefault="00261C90" w:rsidP="00D24399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Konserwacja i naprawa składników majątku, o których mowa w ust. 1,  odb</w:t>
      </w:r>
      <w:r w:rsidR="003C56F7" w:rsidRPr="00D24399">
        <w:rPr>
          <w:rFonts w:ascii="Bookman Old Style" w:hAnsi="Bookman Old Style"/>
          <w:sz w:val="20"/>
          <w:szCs w:val="20"/>
        </w:rPr>
        <w:t xml:space="preserve">ywa się na koszt Udzielającego </w:t>
      </w:r>
      <w:r w:rsidR="00597E52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 xml:space="preserve">amówienia. Przyjmujący </w:t>
      </w:r>
      <w:r w:rsidR="00597E52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D24399">
        <w:rPr>
          <w:rFonts w:ascii="Bookman Old Style" w:hAnsi="Bookman Old Style"/>
          <w:sz w:val="20"/>
          <w:szCs w:val="20"/>
        </w:rPr>
        <w:t xml:space="preserve">jest pobierana na rzecz </w:t>
      </w:r>
      <w:r w:rsidRPr="00D24399">
        <w:rPr>
          <w:rFonts w:ascii="Bookman Old Style" w:hAnsi="Bookman Old Style"/>
          <w:sz w:val="20"/>
          <w:szCs w:val="20"/>
        </w:rPr>
        <w:t xml:space="preserve">Udzielającego </w:t>
      </w:r>
      <w:r w:rsidR="00597E52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amówienia</w:t>
      </w:r>
      <w:r w:rsidR="00EC1407" w:rsidRPr="00D24399">
        <w:rPr>
          <w:rFonts w:ascii="Bookman Old Style" w:hAnsi="Bookman Old Style"/>
          <w:sz w:val="20"/>
          <w:szCs w:val="20"/>
        </w:rPr>
        <w:t xml:space="preserve"> zgodnie z cennikami obowiązującymi u Udzielającego Zamówienia.</w:t>
      </w:r>
    </w:p>
    <w:p w14:paraId="0586B323" w14:textId="77777777" w:rsidR="00261C90" w:rsidRPr="00D24399" w:rsidRDefault="00261C90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§ 7.</w:t>
      </w:r>
    </w:p>
    <w:p w14:paraId="0586B324" w14:textId="2300B8B7" w:rsidR="00261C90" w:rsidRPr="00D24399" w:rsidRDefault="00261C90" w:rsidP="00D24399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amówienie zobowiązuje się poddawać kontroli</w:t>
      </w:r>
      <w:r w:rsidR="00B7370C" w:rsidRPr="00D24399">
        <w:rPr>
          <w:rFonts w:ascii="Bookman Old Style" w:hAnsi="Bookman Old Style"/>
          <w:sz w:val="20"/>
          <w:szCs w:val="20"/>
        </w:rPr>
        <w:t xml:space="preserve"> przebiegu i jakości udzielanych świadczeń zdrowotnych </w:t>
      </w:r>
      <w:r w:rsidRPr="00D24399">
        <w:rPr>
          <w:rFonts w:ascii="Bookman Old Style" w:hAnsi="Bookman Old Style"/>
          <w:sz w:val="20"/>
          <w:szCs w:val="20"/>
        </w:rPr>
        <w:t xml:space="preserve"> przeprowadzanej</w:t>
      </w:r>
      <w:r w:rsidR="003C56F7" w:rsidRPr="00D24399">
        <w:rPr>
          <w:rFonts w:ascii="Bookman Old Style" w:hAnsi="Bookman Old Style"/>
          <w:sz w:val="20"/>
          <w:szCs w:val="20"/>
        </w:rPr>
        <w:t xml:space="preserve"> przez Udzielającego </w:t>
      </w:r>
      <w:r w:rsidR="002B5A4A" w:rsidRPr="00D24399">
        <w:rPr>
          <w:rFonts w:ascii="Bookman Old Style" w:hAnsi="Bookman Old Style"/>
          <w:sz w:val="20"/>
          <w:szCs w:val="20"/>
        </w:rPr>
        <w:t>Z</w:t>
      </w:r>
      <w:r w:rsidR="00B7370C" w:rsidRPr="00D24399">
        <w:rPr>
          <w:rFonts w:ascii="Bookman Old Style" w:hAnsi="Bookman Old Style"/>
          <w:sz w:val="20"/>
          <w:szCs w:val="20"/>
        </w:rPr>
        <w:t>amówieni</w:t>
      </w:r>
      <w:r w:rsidR="002B5A4A" w:rsidRPr="00D24399">
        <w:rPr>
          <w:rFonts w:ascii="Bookman Old Style" w:hAnsi="Bookman Old Style"/>
          <w:sz w:val="20"/>
          <w:szCs w:val="20"/>
        </w:rPr>
        <w:t>a</w:t>
      </w:r>
      <w:r w:rsidR="00B7370C" w:rsidRPr="00D24399">
        <w:rPr>
          <w:rFonts w:ascii="Bookman Old Style" w:hAnsi="Bookman Old Style"/>
          <w:sz w:val="20"/>
          <w:szCs w:val="20"/>
        </w:rPr>
        <w:t xml:space="preserve"> </w:t>
      </w:r>
      <w:r w:rsidR="000045B6">
        <w:rPr>
          <w:rFonts w:ascii="Bookman Old Style" w:hAnsi="Bookman Old Style"/>
          <w:sz w:val="20"/>
          <w:szCs w:val="20"/>
        </w:rPr>
        <w:t xml:space="preserve">             </w:t>
      </w:r>
      <w:r w:rsidR="00B7370C" w:rsidRPr="00D24399">
        <w:rPr>
          <w:rFonts w:ascii="Bookman Old Style" w:hAnsi="Bookman Old Style"/>
          <w:sz w:val="20"/>
          <w:szCs w:val="20"/>
        </w:rPr>
        <w:t>w zakresie:</w:t>
      </w:r>
    </w:p>
    <w:p w14:paraId="0586B325" w14:textId="77777777" w:rsidR="00B7370C" w:rsidRPr="00D24399" w:rsidRDefault="00B7370C" w:rsidP="00D24399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sposobu udzielania świadczeń zdrowotnych,</w:t>
      </w:r>
    </w:p>
    <w:p w14:paraId="0586B326" w14:textId="77777777" w:rsidR="00B7370C" w:rsidRPr="00D24399" w:rsidRDefault="00B7370C" w:rsidP="00D24399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gospodarowania mieniem </w:t>
      </w:r>
      <w:r w:rsidR="00AB4CFF" w:rsidRPr="00D24399">
        <w:rPr>
          <w:rFonts w:ascii="Bookman Old Style" w:hAnsi="Bookman Old Style"/>
          <w:sz w:val="20"/>
          <w:szCs w:val="20"/>
        </w:rPr>
        <w:t>Udzielającego Zamówienia</w:t>
      </w:r>
      <w:r w:rsidRPr="00D24399">
        <w:rPr>
          <w:rFonts w:ascii="Bookman Old Style" w:hAnsi="Bookman Old Style"/>
          <w:sz w:val="20"/>
          <w:szCs w:val="20"/>
        </w:rPr>
        <w:t>,</w:t>
      </w:r>
    </w:p>
    <w:p w14:paraId="0586B327" w14:textId="77777777" w:rsidR="00B7370C" w:rsidRPr="00D24399" w:rsidRDefault="00B7370C" w:rsidP="00D24399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prowadzenia dokumentacji medycznej i sprawozdawczo-rozliczeniowej.</w:t>
      </w:r>
    </w:p>
    <w:p w14:paraId="0586B328" w14:textId="16F607B9" w:rsidR="00261C90" w:rsidRPr="00D24399" w:rsidRDefault="00261C90" w:rsidP="00D24399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 xml:space="preserve">amówienie zobowiązuje się ponadto poddawać kontroli uprawnionych służb, inspekcji i straży, a także Narodowego Funduszu Zdrowia, na zasadach określonych </w:t>
      </w:r>
      <w:r w:rsidR="00C81F7A" w:rsidRPr="00D24399">
        <w:rPr>
          <w:rFonts w:ascii="Bookman Old Style" w:hAnsi="Bookman Old Style"/>
          <w:sz w:val="20"/>
          <w:szCs w:val="20"/>
        </w:rPr>
        <w:t xml:space="preserve">             </w:t>
      </w:r>
      <w:r w:rsidR="00124D75" w:rsidRPr="00D24399">
        <w:rPr>
          <w:rFonts w:ascii="Bookman Old Style" w:hAnsi="Bookman Old Style"/>
          <w:sz w:val="20"/>
          <w:szCs w:val="20"/>
        </w:rPr>
        <w:t xml:space="preserve">                   </w:t>
      </w:r>
      <w:r w:rsidRPr="00D24399">
        <w:rPr>
          <w:rFonts w:ascii="Bookman Old Style" w:hAnsi="Bookman Old Style"/>
          <w:sz w:val="20"/>
          <w:szCs w:val="20"/>
        </w:rPr>
        <w:t>w przepisach powszechnie obowiązującego prawa, w ty</w:t>
      </w:r>
      <w:r w:rsidR="00905DF3" w:rsidRPr="00D24399">
        <w:rPr>
          <w:rFonts w:ascii="Bookman Old Style" w:hAnsi="Bookman Old Style"/>
          <w:sz w:val="20"/>
          <w:szCs w:val="20"/>
        </w:rPr>
        <w:t>m także w ustawie</w:t>
      </w:r>
      <w:r w:rsidR="00124D75" w:rsidRPr="00D24399">
        <w:rPr>
          <w:rFonts w:ascii="Bookman Old Style" w:hAnsi="Bookman Old Style"/>
          <w:sz w:val="20"/>
          <w:szCs w:val="20"/>
        </w:rPr>
        <w:t xml:space="preserve"> </w:t>
      </w:r>
      <w:r w:rsidRPr="00D24399">
        <w:rPr>
          <w:rFonts w:ascii="Bookman Old Style" w:hAnsi="Bookman Old Style"/>
          <w:sz w:val="20"/>
          <w:szCs w:val="20"/>
        </w:rPr>
        <w:t>z dnia 27 sierpnia 2004r. o świadczeniach opieki zdrowotnej finansowanych ze środków publicznych (D</w:t>
      </w:r>
      <w:r w:rsidR="000768FB" w:rsidRPr="00D24399">
        <w:rPr>
          <w:rFonts w:ascii="Bookman Old Style" w:hAnsi="Bookman Old Style"/>
          <w:sz w:val="20"/>
          <w:szCs w:val="20"/>
        </w:rPr>
        <w:t xml:space="preserve">z. U. </w:t>
      </w:r>
      <w:r w:rsidR="00C81F7A" w:rsidRPr="00D24399">
        <w:rPr>
          <w:rFonts w:ascii="Bookman Old Style" w:hAnsi="Bookman Old Style"/>
          <w:sz w:val="20"/>
          <w:szCs w:val="20"/>
        </w:rPr>
        <w:t xml:space="preserve">                     </w:t>
      </w:r>
      <w:r w:rsidR="000768FB" w:rsidRPr="00D24399">
        <w:rPr>
          <w:rFonts w:ascii="Bookman Old Style" w:hAnsi="Bookman Old Style"/>
          <w:sz w:val="20"/>
          <w:szCs w:val="20"/>
        </w:rPr>
        <w:t>z 2017</w:t>
      </w:r>
      <w:r w:rsidRPr="00D24399">
        <w:rPr>
          <w:rFonts w:ascii="Bookman Old Style" w:hAnsi="Bookman Old Style"/>
          <w:sz w:val="20"/>
          <w:szCs w:val="20"/>
        </w:rPr>
        <w:t xml:space="preserve">r. poz. </w:t>
      </w:r>
      <w:r w:rsidR="000768FB" w:rsidRPr="00D24399">
        <w:rPr>
          <w:rFonts w:ascii="Bookman Old Style" w:hAnsi="Bookman Old Style"/>
          <w:sz w:val="20"/>
          <w:szCs w:val="20"/>
        </w:rPr>
        <w:t>1938</w:t>
      </w:r>
      <w:r w:rsidR="00124D75" w:rsidRPr="00D24399">
        <w:rPr>
          <w:rFonts w:ascii="Bookman Old Style" w:hAnsi="Bookman Old Style"/>
          <w:sz w:val="20"/>
          <w:szCs w:val="20"/>
        </w:rPr>
        <w:t xml:space="preserve"> </w:t>
      </w:r>
      <w:r w:rsidRPr="00D24399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D24399">
        <w:rPr>
          <w:rFonts w:ascii="Bookman Old Style" w:hAnsi="Bookman Old Style"/>
          <w:sz w:val="20"/>
          <w:szCs w:val="20"/>
        </w:rPr>
        <w:t>późn</w:t>
      </w:r>
      <w:proofErr w:type="spellEnd"/>
      <w:r w:rsidRPr="00D24399">
        <w:rPr>
          <w:rFonts w:ascii="Bookman Old Style" w:hAnsi="Bookman Old Style"/>
          <w:sz w:val="20"/>
          <w:szCs w:val="20"/>
        </w:rPr>
        <w:t>. zm</w:t>
      </w:r>
      <w:r w:rsidR="00124D75" w:rsidRPr="00D24399">
        <w:rPr>
          <w:rFonts w:ascii="Bookman Old Style" w:hAnsi="Bookman Old Style"/>
          <w:sz w:val="20"/>
          <w:szCs w:val="20"/>
        </w:rPr>
        <w:t>.).</w:t>
      </w:r>
    </w:p>
    <w:p w14:paraId="0586B329" w14:textId="77777777" w:rsidR="00B7370C" w:rsidRPr="00D24399" w:rsidRDefault="00B7370C" w:rsidP="00D24399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 xml:space="preserve">amówienie nie może w żadnych okolicznościach opuścić terenu </w:t>
      </w:r>
      <w:r w:rsidR="00F70D96" w:rsidRPr="00D24399">
        <w:rPr>
          <w:rFonts w:ascii="Bookman Old Style" w:hAnsi="Bookman Old Style"/>
          <w:sz w:val="20"/>
          <w:szCs w:val="20"/>
        </w:rPr>
        <w:t xml:space="preserve">miejsca udzielania świadczeń zdrowotnych </w:t>
      </w:r>
      <w:r w:rsidRPr="00D24399">
        <w:rPr>
          <w:rFonts w:ascii="Bookman Old Style" w:hAnsi="Bookman Old Style"/>
          <w:sz w:val="20"/>
          <w:szCs w:val="20"/>
        </w:rPr>
        <w:t xml:space="preserve">w czasie </w:t>
      </w:r>
      <w:r w:rsidR="00F70D96" w:rsidRPr="00D24399">
        <w:rPr>
          <w:rFonts w:ascii="Bookman Old Style" w:hAnsi="Bookman Old Style"/>
          <w:sz w:val="20"/>
          <w:szCs w:val="20"/>
        </w:rPr>
        <w:t xml:space="preserve">ich </w:t>
      </w:r>
      <w:r w:rsidR="00DA7ED3" w:rsidRPr="00D24399">
        <w:rPr>
          <w:rFonts w:ascii="Bookman Old Style" w:hAnsi="Bookman Old Style"/>
          <w:sz w:val="20"/>
          <w:szCs w:val="20"/>
        </w:rPr>
        <w:t>realizacji, chyba, ż</w:t>
      </w:r>
      <w:r w:rsidRPr="00D24399">
        <w:rPr>
          <w:rFonts w:ascii="Bookman Old Style" w:hAnsi="Bookman Old Style"/>
          <w:sz w:val="20"/>
          <w:szCs w:val="20"/>
        </w:rPr>
        <w:t xml:space="preserve">e uzyska zgodę </w:t>
      </w:r>
      <w:r w:rsidR="002B5A4A" w:rsidRPr="00D24399">
        <w:rPr>
          <w:rFonts w:ascii="Bookman Old Style" w:hAnsi="Bookman Old Style"/>
          <w:sz w:val="20"/>
          <w:szCs w:val="20"/>
        </w:rPr>
        <w:t>Udzielającego Zamówienia</w:t>
      </w:r>
      <w:r w:rsidR="007B56F2" w:rsidRPr="00D24399">
        <w:rPr>
          <w:rFonts w:ascii="Bookman Old Style" w:hAnsi="Bookman Old Style"/>
          <w:sz w:val="20"/>
          <w:szCs w:val="20"/>
        </w:rPr>
        <w:t>.</w:t>
      </w:r>
      <w:r w:rsidRPr="00D24399">
        <w:rPr>
          <w:rFonts w:ascii="Bookman Old Style" w:hAnsi="Bookman Old Style"/>
          <w:sz w:val="20"/>
          <w:szCs w:val="20"/>
        </w:rPr>
        <w:t xml:space="preserve"> </w:t>
      </w:r>
    </w:p>
    <w:p w14:paraId="0586B32A" w14:textId="77777777" w:rsidR="009B184C" w:rsidRPr="00D24399" w:rsidRDefault="00FD0188" w:rsidP="00D24399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Przyjmujący Z</w:t>
      </w:r>
      <w:r w:rsidR="009B184C" w:rsidRPr="00D24399">
        <w:rPr>
          <w:rFonts w:ascii="Bookman Old Style" w:hAnsi="Bookman Old Style"/>
          <w:sz w:val="20"/>
          <w:szCs w:val="20"/>
        </w:rPr>
        <w:t>amówienie we własnym zakresie będzie dokonywał rozliczeń w ramach   ubezpieczenia społecznego, zdrowotnego i podatku dochodowego.</w:t>
      </w:r>
    </w:p>
    <w:p w14:paraId="751DD4B1" w14:textId="77777777" w:rsidR="004F78F4" w:rsidRPr="00D24399" w:rsidRDefault="004F78F4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C" w14:textId="77777777" w:rsidR="00261C90" w:rsidRPr="00D24399" w:rsidRDefault="00261C90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§ 8.</w:t>
      </w:r>
    </w:p>
    <w:p w14:paraId="0586B32D" w14:textId="09A56410" w:rsidR="00E36A3D" w:rsidRPr="00D24399" w:rsidRDefault="00261C90" w:rsidP="00D2439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D24399">
        <w:rPr>
          <w:rFonts w:ascii="Bookman Old Style" w:hAnsi="Bookman Old Style" w:cs="Arial Narrow"/>
          <w:sz w:val="20"/>
          <w:szCs w:val="20"/>
        </w:rPr>
        <w:t>Z tytułu udzielania świadczeń zdrowotnych objętych zakresem niniejszej umowy</w:t>
      </w:r>
      <w:r w:rsidRPr="00D24399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D24399">
        <w:rPr>
          <w:rFonts w:ascii="Bookman Old Style" w:hAnsi="Bookman Old Style" w:cs="Arial Narrow"/>
          <w:bCs/>
          <w:sz w:val="20"/>
          <w:szCs w:val="20"/>
        </w:rPr>
        <w:t xml:space="preserve">Udzielający </w:t>
      </w:r>
      <w:r w:rsidR="00FD0188" w:rsidRPr="00D24399">
        <w:rPr>
          <w:rFonts w:ascii="Bookman Old Style" w:hAnsi="Bookman Old Style" w:cs="Arial Narrow"/>
          <w:bCs/>
          <w:sz w:val="20"/>
          <w:szCs w:val="20"/>
        </w:rPr>
        <w:t>Z</w:t>
      </w:r>
      <w:r w:rsidRPr="00D24399">
        <w:rPr>
          <w:rFonts w:ascii="Bookman Old Style" w:hAnsi="Bookman Old Style" w:cs="Arial Narrow"/>
          <w:bCs/>
          <w:sz w:val="20"/>
          <w:szCs w:val="20"/>
        </w:rPr>
        <w:t xml:space="preserve">amówienia </w:t>
      </w:r>
      <w:r w:rsidRPr="00D24399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D24399">
        <w:rPr>
          <w:rFonts w:ascii="Bookman Old Style" w:hAnsi="Bookman Old Style" w:cs="Arial Narrow"/>
          <w:bCs/>
          <w:sz w:val="20"/>
          <w:szCs w:val="20"/>
        </w:rPr>
        <w:t xml:space="preserve">Przyjmującemu </w:t>
      </w:r>
      <w:r w:rsidR="00FD0188" w:rsidRPr="00D24399">
        <w:rPr>
          <w:rFonts w:ascii="Bookman Old Style" w:hAnsi="Bookman Old Style" w:cs="Arial Narrow"/>
          <w:bCs/>
          <w:sz w:val="20"/>
          <w:szCs w:val="20"/>
        </w:rPr>
        <w:t>Z</w:t>
      </w:r>
      <w:r w:rsidRPr="00D24399">
        <w:rPr>
          <w:rFonts w:ascii="Bookman Old Style" w:hAnsi="Bookman Old Style" w:cs="Arial Narrow"/>
          <w:bCs/>
          <w:sz w:val="20"/>
          <w:szCs w:val="20"/>
        </w:rPr>
        <w:t>amówienie</w:t>
      </w:r>
      <w:r w:rsidR="004A1381" w:rsidRPr="00D24399">
        <w:rPr>
          <w:rFonts w:ascii="Bookman Old Style" w:hAnsi="Bookman Old Style" w:cs="Arial Narrow"/>
          <w:bCs/>
          <w:sz w:val="20"/>
          <w:szCs w:val="20"/>
        </w:rPr>
        <w:t xml:space="preserve"> </w:t>
      </w:r>
      <w:r w:rsidRPr="00D24399">
        <w:rPr>
          <w:rFonts w:ascii="Bookman Old Style" w:hAnsi="Bookman Old Style" w:cs="Arial Narrow"/>
          <w:sz w:val="20"/>
          <w:szCs w:val="20"/>
        </w:rPr>
        <w:t>wynagrodzenie w wysokości</w:t>
      </w:r>
      <w:r w:rsidR="00ED20F6" w:rsidRPr="00D24399">
        <w:rPr>
          <w:rFonts w:ascii="Bookman Old Style" w:hAnsi="Bookman Old Style" w:cs="Arial Narrow"/>
          <w:sz w:val="20"/>
          <w:szCs w:val="20"/>
        </w:rPr>
        <w:t xml:space="preserve"> </w:t>
      </w:r>
      <w:r w:rsidR="00AF336B" w:rsidRPr="00D24399">
        <w:rPr>
          <w:rFonts w:ascii="Bookman Old Style" w:hAnsi="Bookman Old Style" w:cs="Arial Narrow"/>
          <w:b/>
          <w:sz w:val="20"/>
          <w:szCs w:val="20"/>
        </w:rPr>
        <w:t xml:space="preserve">……… </w:t>
      </w:r>
      <w:r w:rsidRPr="00D24399">
        <w:rPr>
          <w:rFonts w:ascii="Bookman Old Style" w:hAnsi="Bookman Old Style" w:cs="Arial Narrow"/>
          <w:sz w:val="20"/>
          <w:szCs w:val="20"/>
        </w:rPr>
        <w:t xml:space="preserve">(słownie: </w:t>
      </w:r>
      <w:r w:rsidR="00AF336B" w:rsidRPr="00D24399">
        <w:rPr>
          <w:rFonts w:ascii="Bookman Old Style" w:hAnsi="Bookman Old Style" w:cs="Arial Narrow"/>
          <w:sz w:val="20"/>
          <w:szCs w:val="20"/>
        </w:rPr>
        <w:t>………</w:t>
      </w:r>
      <w:r w:rsidR="00ED20F6" w:rsidRPr="00D24399">
        <w:rPr>
          <w:rFonts w:ascii="Bookman Old Style" w:hAnsi="Bookman Old Style" w:cs="Arial Narrow"/>
          <w:sz w:val="20"/>
          <w:szCs w:val="20"/>
        </w:rPr>
        <w:t>…………………</w:t>
      </w:r>
      <w:r w:rsidR="00AF336B" w:rsidRPr="00D24399">
        <w:rPr>
          <w:rFonts w:ascii="Bookman Old Style" w:hAnsi="Bookman Old Style" w:cs="Arial Narrow"/>
          <w:sz w:val="20"/>
          <w:szCs w:val="20"/>
        </w:rPr>
        <w:t xml:space="preserve">……… </w:t>
      </w:r>
      <w:r w:rsidR="00C140FC" w:rsidRPr="00D24399">
        <w:rPr>
          <w:rFonts w:ascii="Bookman Old Style" w:hAnsi="Bookman Old Style" w:cs="Arial Narrow"/>
          <w:sz w:val="20"/>
          <w:szCs w:val="20"/>
        </w:rPr>
        <w:t xml:space="preserve">złotych </w:t>
      </w:r>
      <w:r w:rsidRPr="00D24399">
        <w:rPr>
          <w:rFonts w:ascii="Bookman Old Style" w:hAnsi="Bookman Old Style" w:cs="Arial Narrow"/>
          <w:sz w:val="20"/>
          <w:szCs w:val="20"/>
        </w:rPr>
        <w:t>00/100)</w:t>
      </w:r>
      <w:r w:rsidR="00413EB6" w:rsidRPr="00D24399">
        <w:rPr>
          <w:rFonts w:ascii="Bookman Old Style" w:hAnsi="Bookman Old Style" w:cs="Arial Narrow"/>
          <w:sz w:val="20"/>
          <w:szCs w:val="20"/>
        </w:rPr>
        <w:t xml:space="preserve"> </w:t>
      </w:r>
      <w:r w:rsidRPr="00D24399">
        <w:rPr>
          <w:rFonts w:ascii="Bookman Old Style" w:hAnsi="Bookman Old Style" w:cs="Arial Narrow"/>
          <w:sz w:val="20"/>
          <w:szCs w:val="20"/>
        </w:rPr>
        <w:t xml:space="preserve">za </w:t>
      </w:r>
      <w:r w:rsidRPr="00D24399">
        <w:rPr>
          <w:rFonts w:ascii="Bookman Old Style" w:hAnsi="Bookman Old Style" w:cs="Arial Narrow"/>
          <w:b/>
          <w:sz w:val="20"/>
          <w:szCs w:val="20"/>
        </w:rPr>
        <w:t>jedną godzinę</w:t>
      </w:r>
      <w:r w:rsidRPr="00D24399">
        <w:rPr>
          <w:rFonts w:ascii="Bookman Old Style" w:hAnsi="Bookman Old Style" w:cs="Arial Narrow"/>
          <w:sz w:val="20"/>
          <w:szCs w:val="20"/>
        </w:rPr>
        <w:t xml:space="preserve"> </w:t>
      </w:r>
      <w:r w:rsidR="00AB4CFF" w:rsidRPr="00D24399">
        <w:rPr>
          <w:rFonts w:ascii="Bookman Old Style" w:hAnsi="Bookman Old Style" w:cs="Arial Narrow"/>
          <w:sz w:val="20"/>
          <w:szCs w:val="20"/>
        </w:rPr>
        <w:t>świadczenia usług zdrowotnych będących przedmiotem niniejszej umowy</w:t>
      </w:r>
      <w:r w:rsidR="00AF336B" w:rsidRPr="00D24399">
        <w:rPr>
          <w:rFonts w:ascii="Bookman Old Style" w:hAnsi="Bookman Old Style" w:cs="Arial Narrow"/>
          <w:sz w:val="20"/>
          <w:szCs w:val="20"/>
        </w:rPr>
        <w:t xml:space="preserve"> w dni powszednie,</w:t>
      </w:r>
    </w:p>
    <w:p w14:paraId="0586B32E" w14:textId="2A35649D" w:rsidR="00261C90" w:rsidRPr="00D24399" w:rsidRDefault="00D851A0" w:rsidP="00D2439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D24399">
        <w:rPr>
          <w:rFonts w:ascii="Bookman Old Style" w:hAnsi="Bookman Old Style" w:cs="Arial Narrow"/>
          <w:sz w:val="20"/>
          <w:szCs w:val="20"/>
        </w:rPr>
        <w:t xml:space="preserve">Przyjmujący Zamówienie zobowiązany jest do przedłożenia rachunku w terminie do 7 dni po zakończeniu rozliczonego miesiąca. </w:t>
      </w:r>
      <w:r w:rsidR="00261C90" w:rsidRPr="00D24399">
        <w:rPr>
          <w:rFonts w:ascii="Bookman Old Style" w:hAnsi="Bookman Old Style" w:cs="Arial Narrow"/>
          <w:sz w:val="20"/>
          <w:szCs w:val="20"/>
        </w:rPr>
        <w:t>Zapłata wynagrodzenia nastąpi na wskazany</w:t>
      </w:r>
      <w:r w:rsidR="00C81F7A" w:rsidRPr="00D24399">
        <w:rPr>
          <w:rFonts w:ascii="Bookman Old Style" w:hAnsi="Bookman Old Style" w:cs="Arial Narrow"/>
          <w:sz w:val="20"/>
          <w:szCs w:val="20"/>
        </w:rPr>
        <w:t xml:space="preserve">                                 </w:t>
      </w:r>
      <w:r w:rsidR="007351B1" w:rsidRPr="00D24399">
        <w:rPr>
          <w:rFonts w:ascii="Bookman Old Style" w:hAnsi="Bookman Old Style" w:cs="Arial Narrow"/>
          <w:sz w:val="20"/>
          <w:szCs w:val="20"/>
        </w:rPr>
        <w:t xml:space="preserve"> </w:t>
      </w:r>
      <w:r w:rsidR="00261C90" w:rsidRPr="00D24399">
        <w:rPr>
          <w:rFonts w:ascii="Bookman Old Style" w:hAnsi="Bookman Old Style" w:cs="Arial Narrow"/>
          <w:sz w:val="20"/>
          <w:szCs w:val="20"/>
        </w:rPr>
        <w:t xml:space="preserve">w przedłożonym przez </w:t>
      </w:r>
      <w:r w:rsidR="00FD0188" w:rsidRPr="00D24399">
        <w:rPr>
          <w:rFonts w:ascii="Bookman Old Style" w:hAnsi="Bookman Old Style" w:cs="Arial Narrow"/>
          <w:bCs/>
          <w:sz w:val="20"/>
          <w:szCs w:val="20"/>
        </w:rPr>
        <w:t>Przyjmującego Z</w:t>
      </w:r>
      <w:r w:rsidR="00261C90" w:rsidRPr="00D24399">
        <w:rPr>
          <w:rFonts w:ascii="Bookman Old Style" w:hAnsi="Bookman Old Style" w:cs="Arial Narrow"/>
          <w:bCs/>
          <w:sz w:val="20"/>
          <w:szCs w:val="20"/>
        </w:rPr>
        <w:t>amówienie</w:t>
      </w:r>
      <w:r w:rsidR="00261C90" w:rsidRPr="00D24399">
        <w:rPr>
          <w:rFonts w:ascii="Bookman Old Style" w:hAnsi="Bookman Old Style" w:cs="Arial Narrow"/>
          <w:sz w:val="20"/>
          <w:szCs w:val="20"/>
        </w:rPr>
        <w:t xml:space="preserve"> rachunku numer konta, w terminie 14 dni po zakończeniu rozliczonego miesiąca.</w:t>
      </w:r>
      <w:r w:rsidRPr="00D24399">
        <w:rPr>
          <w:rFonts w:ascii="Bookman Old Style" w:hAnsi="Bookman Old Style" w:cs="Arial Narrow"/>
          <w:sz w:val="20"/>
          <w:szCs w:val="20"/>
        </w:rPr>
        <w:t xml:space="preserve"> </w:t>
      </w:r>
    </w:p>
    <w:p w14:paraId="0586B32F" w14:textId="6DBAFEB3" w:rsidR="00261C90" w:rsidRPr="00D24399" w:rsidRDefault="00261C90" w:rsidP="00D24399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Załącznikiem do rachunku będzie godzinowy wykaz udzielonych świadczeń zdrowotnych </w:t>
      </w:r>
      <w:r w:rsidR="00C81F7A" w:rsidRPr="00D24399">
        <w:rPr>
          <w:rFonts w:ascii="Bookman Old Style" w:hAnsi="Bookman Old Style"/>
          <w:sz w:val="20"/>
          <w:szCs w:val="20"/>
        </w:rPr>
        <w:t xml:space="preserve">                  </w:t>
      </w:r>
      <w:r w:rsidRPr="00D24399">
        <w:rPr>
          <w:rFonts w:ascii="Bookman Old Style" w:hAnsi="Bookman Old Style"/>
          <w:sz w:val="20"/>
          <w:szCs w:val="20"/>
        </w:rPr>
        <w:t>w rozbiciu na poszczególne dni miesiąca</w:t>
      </w:r>
      <w:r w:rsidR="00B30CCF" w:rsidRPr="00D24399">
        <w:rPr>
          <w:rFonts w:ascii="Bookman Old Style" w:hAnsi="Bookman Old Style"/>
          <w:sz w:val="20"/>
          <w:szCs w:val="20"/>
        </w:rPr>
        <w:t>,</w:t>
      </w:r>
      <w:r w:rsidRPr="00D24399">
        <w:rPr>
          <w:rFonts w:ascii="Bookman Old Style" w:hAnsi="Bookman Old Style"/>
          <w:sz w:val="20"/>
          <w:szCs w:val="20"/>
        </w:rPr>
        <w:t xml:space="preserve"> zgodnie ze wzorem Udzielającego Zamówienia wraz</w:t>
      </w:r>
      <w:r w:rsidR="00C81F7A" w:rsidRPr="00D24399">
        <w:rPr>
          <w:rFonts w:ascii="Bookman Old Style" w:hAnsi="Bookman Old Style"/>
          <w:sz w:val="20"/>
          <w:szCs w:val="20"/>
        </w:rPr>
        <w:t xml:space="preserve"> </w:t>
      </w:r>
      <w:r w:rsidRPr="00D24399">
        <w:rPr>
          <w:rFonts w:ascii="Bookman Old Style" w:hAnsi="Bookman Old Style"/>
          <w:sz w:val="20"/>
          <w:szCs w:val="20"/>
        </w:rPr>
        <w:t>z adnotacją potwierdzającą przekazanie w wyznaczonym terminie kompletnej dokumentacji m</w:t>
      </w:r>
      <w:r w:rsidR="00403F1C" w:rsidRPr="00D24399">
        <w:rPr>
          <w:rFonts w:ascii="Bookman Old Style" w:hAnsi="Bookman Old Style"/>
          <w:sz w:val="20"/>
          <w:szCs w:val="20"/>
        </w:rPr>
        <w:t>edycznej prowadzonych pacjentów.</w:t>
      </w:r>
    </w:p>
    <w:p w14:paraId="0586B330" w14:textId="77777777" w:rsidR="00261C90" w:rsidRPr="00D24399" w:rsidRDefault="00261C90" w:rsidP="00D24399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lastRenderedPageBreak/>
        <w:t xml:space="preserve">Za dzień zapłaty Strony uznają datę </w:t>
      </w:r>
      <w:r w:rsidR="00FF093B" w:rsidRPr="00D24399">
        <w:rPr>
          <w:rFonts w:ascii="Bookman Old Style" w:hAnsi="Bookman Old Style"/>
          <w:sz w:val="20"/>
          <w:szCs w:val="20"/>
        </w:rPr>
        <w:t xml:space="preserve">uznania </w:t>
      </w:r>
      <w:r w:rsidRPr="00D24399">
        <w:rPr>
          <w:rFonts w:ascii="Bookman Old Style" w:hAnsi="Bookman Old Style"/>
          <w:sz w:val="20"/>
          <w:szCs w:val="20"/>
        </w:rPr>
        <w:t>ra</w:t>
      </w:r>
      <w:r w:rsidR="00FD0188" w:rsidRPr="00D24399">
        <w:rPr>
          <w:rFonts w:ascii="Bookman Old Style" w:hAnsi="Bookman Old Style"/>
          <w:sz w:val="20"/>
          <w:szCs w:val="20"/>
        </w:rPr>
        <w:t xml:space="preserve">chunku bankowego </w:t>
      </w:r>
      <w:r w:rsidR="00FF093B" w:rsidRPr="00D24399">
        <w:rPr>
          <w:rFonts w:ascii="Bookman Old Style" w:hAnsi="Bookman Old Style"/>
          <w:sz w:val="20"/>
          <w:szCs w:val="20"/>
        </w:rPr>
        <w:t xml:space="preserve">Przyjmującego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</w:t>
      </w:r>
      <w:r w:rsidR="00FF093B" w:rsidRPr="00D24399">
        <w:rPr>
          <w:rFonts w:ascii="Bookman Old Style" w:hAnsi="Bookman Old Style"/>
          <w:sz w:val="20"/>
          <w:szCs w:val="20"/>
        </w:rPr>
        <w:t>e</w:t>
      </w:r>
      <w:r w:rsidRPr="00D24399">
        <w:rPr>
          <w:rFonts w:ascii="Bookman Old Style" w:hAnsi="Bookman Old Style"/>
          <w:sz w:val="20"/>
          <w:szCs w:val="20"/>
        </w:rPr>
        <w:t xml:space="preserve">. </w:t>
      </w:r>
    </w:p>
    <w:p w14:paraId="58EB0C85" w14:textId="77777777" w:rsidR="00C81F7A" w:rsidRPr="00D24399" w:rsidRDefault="00C81F7A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32" w14:textId="77777777" w:rsidR="00261C90" w:rsidRPr="00D24399" w:rsidRDefault="00261C90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§ 9.</w:t>
      </w:r>
    </w:p>
    <w:p w14:paraId="0586B333" w14:textId="7FF4F4FA" w:rsidR="005340C5" w:rsidRPr="00D24399" w:rsidRDefault="00261C90" w:rsidP="00D2439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Umowa zostaje zawarta na czas oznaczony, od dnia </w:t>
      </w:r>
      <w:r w:rsidR="00F16F63" w:rsidRPr="00D24399">
        <w:rPr>
          <w:rFonts w:ascii="Bookman Old Style" w:hAnsi="Bookman Old Style"/>
          <w:b/>
          <w:sz w:val="20"/>
          <w:szCs w:val="20"/>
        </w:rPr>
        <w:t>1</w:t>
      </w:r>
      <w:r w:rsidR="00383583" w:rsidRPr="00D24399">
        <w:rPr>
          <w:rFonts w:ascii="Bookman Old Style" w:hAnsi="Bookman Old Style"/>
          <w:b/>
          <w:sz w:val="20"/>
          <w:szCs w:val="20"/>
        </w:rPr>
        <w:t xml:space="preserve">7 września </w:t>
      </w:r>
      <w:r w:rsidR="00EC1407" w:rsidRPr="00D24399">
        <w:rPr>
          <w:rFonts w:ascii="Bookman Old Style" w:hAnsi="Bookman Old Style"/>
          <w:b/>
          <w:sz w:val="20"/>
          <w:szCs w:val="20"/>
        </w:rPr>
        <w:t>201</w:t>
      </w:r>
      <w:r w:rsidR="00742806" w:rsidRPr="00D24399">
        <w:rPr>
          <w:rFonts w:ascii="Bookman Old Style" w:hAnsi="Bookman Old Style"/>
          <w:b/>
          <w:sz w:val="20"/>
          <w:szCs w:val="20"/>
        </w:rPr>
        <w:t>8</w:t>
      </w:r>
      <w:r w:rsidR="00EC1407" w:rsidRPr="00D24399">
        <w:rPr>
          <w:rFonts w:ascii="Bookman Old Style" w:hAnsi="Bookman Old Style"/>
          <w:b/>
          <w:sz w:val="20"/>
          <w:szCs w:val="20"/>
        </w:rPr>
        <w:t xml:space="preserve">r. </w:t>
      </w:r>
      <w:r w:rsidR="00F70D96" w:rsidRPr="00D24399">
        <w:rPr>
          <w:rFonts w:ascii="Bookman Old Style" w:hAnsi="Bookman Old Style"/>
          <w:sz w:val="20"/>
          <w:szCs w:val="20"/>
        </w:rPr>
        <w:t>do dnia</w:t>
      </w:r>
      <w:r w:rsidR="00EC1407" w:rsidRPr="00D24399">
        <w:rPr>
          <w:rFonts w:ascii="Bookman Old Style" w:hAnsi="Bookman Old Style"/>
          <w:sz w:val="20"/>
          <w:szCs w:val="20"/>
        </w:rPr>
        <w:t xml:space="preserve"> </w:t>
      </w:r>
      <w:r w:rsidR="00383583" w:rsidRPr="00D24399">
        <w:rPr>
          <w:rFonts w:ascii="Bookman Old Style" w:hAnsi="Bookman Old Style"/>
          <w:b/>
          <w:sz w:val="20"/>
          <w:szCs w:val="20"/>
        </w:rPr>
        <w:t xml:space="preserve">30 czerwca </w:t>
      </w:r>
      <w:r w:rsidR="00742806" w:rsidRPr="00D24399">
        <w:rPr>
          <w:rFonts w:ascii="Bookman Old Style" w:hAnsi="Bookman Old Style"/>
          <w:b/>
          <w:sz w:val="20"/>
          <w:szCs w:val="20"/>
        </w:rPr>
        <w:t>2019</w:t>
      </w:r>
      <w:r w:rsidR="001E7600" w:rsidRPr="00D24399">
        <w:rPr>
          <w:rFonts w:ascii="Bookman Old Style" w:hAnsi="Bookman Old Style"/>
          <w:b/>
          <w:sz w:val="20"/>
          <w:szCs w:val="20"/>
        </w:rPr>
        <w:t>r</w:t>
      </w:r>
      <w:r w:rsidR="005340C5" w:rsidRPr="00D24399">
        <w:rPr>
          <w:rFonts w:ascii="Bookman Old Style" w:hAnsi="Bookman Old Style"/>
          <w:b/>
          <w:sz w:val="20"/>
          <w:szCs w:val="20"/>
        </w:rPr>
        <w:t>.</w:t>
      </w:r>
    </w:p>
    <w:p w14:paraId="0586B334" w14:textId="77777777" w:rsidR="00261C90" w:rsidRPr="00D24399" w:rsidRDefault="00261C90" w:rsidP="00D2439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Umowa ulega rozwiązaniu:</w:t>
      </w:r>
    </w:p>
    <w:p w14:paraId="0586B335" w14:textId="77777777" w:rsidR="00FD0188" w:rsidRPr="00D24399" w:rsidRDefault="00261C90" w:rsidP="00D24399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z upływem terminu określonego w ust. 1;</w:t>
      </w:r>
    </w:p>
    <w:p w14:paraId="0586B336" w14:textId="39C9F80A" w:rsidR="00FD0188" w:rsidRPr="00D24399" w:rsidRDefault="00261C90" w:rsidP="00D24399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z dniem zakończenia przez Udzielającego </w:t>
      </w:r>
      <w:r w:rsidR="002B5A4A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amówienia ud</w:t>
      </w:r>
      <w:r w:rsidR="00DD76A9" w:rsidRPr="00D24399">
        <w:rPr>
          <w:rFonts w:ascii="Bookman Old Style" w:hAnsi="Bookman Old Style"/>
          <w:sz w:val="20"/>
          <w:szCs w:val="20"/>
        </w:rPr>
        <w:t xml:space="preserve">zielania świadczeń zdrowotnych objętych umową, </w:t>
      </w:r>
      <w:r w:rsidRPr="00D24399">
        <w:rPr>
          <w:rFonts w:ascii="Bookman Old Style" w:hAnsi="Bookman Old Style"/>
          <w:sz w:val="20"/>
          <w:szCs w:val="20"/>
        </w:rPr>
        <w:t xml:space="preserve">w szczególności z powodu likwidacji lub przekształcenia </w:t>
      </w:r>
      <w:r w:rsidR="002B5A4A" w:rsidRPr="00D24399">
        <w:rPr>
          <w:rFonts w:ascii="Bookman Old Style" w:hAnsi="Bookman Old Style"/>
          <w:sz w:val="20"/>
          <w:szCs w:val="20"/>
        </w:rPr>
        <w:t xml:space="preserve">organizacyjno-prawnego Udzielającego Zamówienia </w:t>
      </w:r>
      <w:r w:rsidRPr="00D24399">
        <w:rPr>
          <w:rFonts w:ascii="Bookman Old Style" w:hAnsi="Bookman Old Style"/>
          <w:sz w:val="20"/>
          <w:szCs w:val="20"/>
        </w:rPr>
        <w:t>albo</w:t>
      </w:r>
      <w:r w:rsidR="002B5A4A" w:rsidRPr="00D24399">
        <w:rPr>
          <w:rFonts w:ascii="Bookman Old Style" w:hAnsi="Bookman Old Style"/>
          <w:sz w:val="20"/>
          <w:szCs w:val="20"/>
        </w:rPr>
        <w:t xml:space="preserve"> utraty finansowania</w:t>
      </w:r>
      <w:r w:rsidR="000045B6">
        <w:rPr>
          <w:rFonts w:ascii="Bookman Old Style" w:hAnsi="Bookman Old Style"/>
          <w:sz w:val="20"/>
          <w:szCs w:val="20"/>
        </w:rPr>
        <w:t xml:space="preserve">                            </w:t>
      </w:r>
      <w:r w:rsidR="002B5A4A" w:rsidRPr="00D24399">
        <w:rPr>
          <w:rFonts w:ascii="Bookman Old Style" w:hAnsi="Bookman Old Style"/>
          <w:sz w:val="20"/>
          <w:szCs w:val="20"/>
        </w:rPr>
        <w:t xml:space="preserve"> </w:t>
      </w:r>
      <w:r w:rsidR="00C81F7A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 xml:space="preserve"> Narodowego Funduszu Zdrowia;</w:t>
      </w:r>
    </w:p>
    <w:p w14:paraId="0586B337" w14:textId="77777777" w:rsidR="00261C90" w:rsidRPr="00D24399" w:rsidRDefault="00261C90" w:rsidP="00D24399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w przypadku jej wypowiedzenia przez Udzielającego zamówienie z zachowaniem </w:t>
      </w:r>
      <w:r w:rsidR="00EC1407" w:rsidRPr="00D24399">
        <w:rPr>
          <w:rFonts w:ascii="Bookman Old Style" w:hAnsi="Bookman Old Style"/>
          <w:sz w:val="20"/>
          <w:szCs w:val="20"/>
        </w:rPr>
        <w:t>trzy</w:t>
      </w:r>
      <w:r w:rsidRPr="00D24399">
        <w:rPr>
          <w:rFonts w:ascii="Bookman Old Style" w:hAnsi="Bookman Old Style"/>
          <w:sz w:val="20"/>
          <w:szCs w:val="20"/>
        </w:rPr>
        <w:t>miesięcznego okresu wypowiedzenia na koniec miesiąca kalendarzowego</w:t>
      </w:r>
      <w:r w:rsidR="00EC1407" w:rsidRPr="00D24399">
        <w:rPr>
          <w:rFonts w:ascii="Bookman Old Style" w:hAnsi="Bookman Old Style"/>
          <w:sz w:val="20"/>
          <w:szCs w:val="20"/>
        </w:rPr>
        <w:t>.</w:t>
      </w:r>
    </w:p>
    <w:p w14:paraId="0586B338" w14:textId="21B0172F" w:rsidR="00261C90" w:rsidRPr="00D24399" w:rsidRDefault="00261C90" w:rsidP="00D2439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 xml:space="preserve">amówienie może rozwiązać umowę bez zachowania okresu wypowiedzenia, jeżeli Udzielający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amówienia rażąco narusza istotne postanowienia umowy,</w:t>
      </w:r>
      <w:r w:rsidR="00327525" w:rsidRPr="00D24399">
        <w:rPr>
          <w:rFonts w:ascii="Bookman Old Style" w:hAnsi="Bookman Old Style"/>
          <w:sz w:val="20"/>
          <w:szCs w:val="20"/>
        </w:rPr>
        <w:t xml:space="preserve"> </w:t>
      </w:r>
      <w:r w:rsidR="000045B6">
        <w:rPr>
          <w:rFonts w:ascii="Bookman Old Style" w:hAnsi="Bookman Old Style"/>
          <w:sz w:val="20"/>
          <w:szCs w:val="20"/>
        </w:rPr>
        <w:t xml:space="preserve">                                      </w:t>
      </w:r>
      <w:r w:rsidRPr="00D24399">
        <w:rPr>
          <w:rFonts w:ascii="Bookman Old Style" w:hAnsi="Bookman Old Style"/>
          <w:sz w:val="20"/>
          <w:szCs w:val="20"/>
        </w:rPr>
        <w:t xml:space="preserve">a </w:t>
      </w:r>
      <w:r w:rsidR="000045B6">
        <w:rPr>
          <w:rFonts w:ascii="Bookman Old Style" w:hAnsi="Bookman Old Style"/>
          <w:sz w:val="20"/>
          <w:szCs w:val="20"/>
        </w:rPr>
        <w:t xml:space="preserve">w szczególności jest </w:t>
      </w:r>
      <w:r w:rsidRPr="00D24399">
        <w:rPr>
          <w:rFonts w:ascii="Bookman Old Style" w:hAnsi="Bookman Old Style"/>
          <w:sz w:val="20"/>
          <w:szCs w:val="20"/>
        </w:rPr>
        <w:t xml:space="preserve">w zwłoce z dokonaniem zapłaty za udzielane na rzecz Udzielającego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amówienia świadczenia zdrowotne za dwa pełne okresy płatności.</w:t>
      </w:r>
    </w:p>
    <w:p w14:paraId="0586B339" w14:textId="7B762BFB" w:rsidR="00261C90" w:rsidRPr="00D24399" w:rsidRDefault="00FD0188" w:rsidP="00D2439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Udzielający Z</w:t>
      </w:r>
      <w:r w:rsidR="00261C90" w:rsidRPr="00D24399">
        <w:rPr>
          <w:rFonts w:ascii="Bookman Old Style" w:hAnsi="Bookman Old Style"/>
          <w:sz w:val="20"/>
          <w:szCs w:val="20"/>
        </w:rPr>
        <w:t xml:space="preserve">amówienia może rozwiązać umowę bez zachowania okresu wypowiedzenia, jeżeli Przyjmujący </w:t>
      </w:r>
      <w:r w:rsidRPr="00D24399">
        <w:rPr>
          <w:rFonts w:ascii="Bookman Old Style" w:hAnsi="Bookman Old Style"/>
          <w:sz w:val="20"/>
          <w:szCs w:val="20"/>
        </w:rPr>
        <w:t>Z</w:t>
      </w:r>
      <w:r w:rsidR="00261C90" w:rsidRPr="00D24399">
        <w:rPr>
          <w:rFonts w:ascii="Bookman Old Style" w:hAnsi="Bookman Old Style"/>
          <w:sz w:val="20"/>
          <w:szCs w:val="20"/>
        </w:rPr>
        <w:t xml:space="preserve">amówienie rażąco narusza istotne postanowienia umowy, </w:t>
      </w:r>
      <w:r w:rsidR="000045B6">
        <w:rPr>
          <w:rFonts w:ascii="Bookman Old Style" w:hAnsi="Bookman Old Style"/>
          <w:sz w:val="20"/>
          <w:szCs w:val="20"/>
        </w:rPr>
        <w:t xml:space="preserve">                                 </w:t>
      </w:r>
      <w:r w:rsidR="00261C90" w:rsidRPr="00D24399">
        <w:rPr>
          <w:rFonts w:ascii="Bookman Old Style" w:hAnsi="Bookman Old Style"/>
          <w:sz w:val="20"/>
          <w:szCs w:val="20"/>
        </w:rPr>
        <w:t>a w szczególności jeżeli:</w:t>
      </w:r>
    </w:p>
    <w:p w14:paraId="0586B33A" w14:textId="77777777" w:rsidR="00FD0188" w:rsidRPr="00D24399" w:rsidRDefault="00261C90" w:rsidP="00D24399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Pr="00D24399" w:rsidRDefault="00261C90" w:rsidP="00D24399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77777777" w:rsidR="00EC1407" w:rsidRPr="00D24399" w:rsidRDefault="00EC1407" w:rsidP="00D24399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Przyjmujący Zamówienie nie powiadomi pisemnie Udzielającego Zamówienia o braku możliwości wykonywania świadczeń zdrowotnych będących przedmiotem niniejszej umowy w terminie dwóch dni od zaistnienia tego faktu;</w:t>
      </w:r>
    </w:p>
    <w:p w14:paraId="0586B33D" w14:textId="77777777" w:rsidR="009F6902" w:rsidRPr="00D24399" w:rsidRDefault="00FD0188" w:rsidP="00D24399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Przyjmujący Z</w:t>
      </w:r>
      <w:r w:rsidR="00261C90" w:rsidRPr="00D24399">
        <w:rPr>
          <w:rFonts w:ascii="Bookman Old Style" w:hAnsi="Bookman Old Style"/>
          <w:sz w:val="20"/>
          <w:szCs w:val="20"/>
        </w:rPr>
        <w:t>amówieni</w:t>
      </w:r>
      <w:r w:rsidR="00642D78" w:rsidRPr="00D24399">
        <w:rPr>
          <w:rFonts w:ascii="Bookman Old Style" w:hAnsi="Bookman Old Style"/>
          <w:sz w:val="20"/>
          <w:szCs w:val="20"/>
        </w:rPr>
        <w:t xml:space="preserve">e nie udokumentuje, nie później niż z dniem rozpoczęcia realizacji świadczeń zdrowotnych będących przedmiotem niniejszej umowy, faktu </w:t>
      </w:r>
      <w:r w:rsidR="00261C90" w:rsidRPr="00D24399">
        <w:rPr>
          <w:rFonts w:ascii="Bookman Old Style" w:hAnsi="Bookman Old Style"/>
          <w:sz w:val="20"/>
          <w:szCs w:val="20"/>
        </w:rPr>
        <w:t>zawarcia umowy ubezpieczeni</w:t>
      </w:r>
      <w:r w:rsidR="00BB0A16" w:rsidRPr="00D24399">
        <w:rPr>
          <w:rFonts w:ascii="Bookman Old Style" w:hAnsi="Bookman Old Style"/>
          <w:sz w:val="20"/>
          <w:szCs w:val="20"/>
        </w:rPr>
        <w:t>a od odpowiedzialności cywilnej,</w:t>
      </w:r>
      <w:r w:rsidR="009F6902" w:rsidRPr="00D24399">
        <w:rPr>
          <w:rFonts w:ascii="Bookman Old Style" w:hAnsi="Bookman Old Style"/>
          <w:sz w:val="20"/>
          <w:szCs w:val="20"/>
        </w:rPr>
        <w:t xml:space="preserve"> a także nie przedłoży </w:t>
      </w:r>
      <w:r w:rsidR="00AF0269" w:rsidRPr="00D24399">
        <w:rPr>
          <w:rFonts w:ascii="Bookman Old Style" w:hAnsi="Bookman Old Style"/>
          <w:sz w:val="20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D24399" w:rsidRDefault="00BB0A16" w:rsidP="00D24399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Przyjmujący Zamówienie przyjmie korzyść majątkową od pac</w:t>
      </w:r>
      <w:r w:rsidR="00EC1407" w:rsidRPr="00D24399">
        <w:rPr>
          <w:rFonts w:ascii="Bookman Old Style" w:hAnsi="Bookman Old Style"/>
          <w:sz w:val="20"/>
          <w:szCs w:val="20"/>
        </w:rPr>
        <w:t>jenta Udzielającego Zamówienie;</w:t>
      </w:r>
    </w:p>
    <w:p w14:paraId="0586B33F" w14:textId="77777777" w:rsidR="00BB0A16" w:rsidRPr="00D24399" w:rsidRDefault="00710C38" w:rsidP="00D24399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dwukrotnie stwierdzi, że złożone przez pacjentów Udzielającego Zamówienia skargi</w:t>
      </w:r>
      <w:r w:rsidR="00BB0A16" w:rsidRPr="00D24399">
        <w:rPr>
          <w:rFonts w:ascii="Bookman Old Style" w:hAnsi="Bookman Old Style"/>
          <w:sz w:val="20"/>
          <w:szCs w:val="20"/>
        </w:rPr>
        <w:t xml:space="preserve"> </w:t>
      </w:r>
      <w:r w:rsidRPr="00D24399">
        <w:rPr>
          <w:rFonts w:ascii="Bookman Old Style" w:hAnsi="Bookman Old Style"/>
          <w:sz w:val="20"/>
          <w:szCs w:val="20"/>
        </w:rPr>
        <w:t xml:space="preserve">są </w:t>
      </w:r>
      <w:r w:rsidR="00BB0A16" w:rsidRPr="00D24399">
        <w:rPr>
          <w:rFonts w:ascii="Bookman Old Style" w:hAnsi="Bookman Old Style"/>
          <w:sz w:val="20"/>
          <w:szCs w:val="20"/>
        </w:rPr>
        <w:t>zasadn</w:t>
      </w:r>
      <w:r w:rsidRPr="00D24399">
        <w:rPr>
          <w:rFonts w:ascii="Bookman Old Style" w:hAnsi="Bookman Old Style"/>
          <w:sz w:val="20"/>
          <w:szCs w:val="20"/>
        </w:rPr>
        <w:t>e</w:t>
      </w:r>
      <w:r w:rsidR="00BB0A16" w:rsidRPr="00D24399">
        <w:rPr>
          <w:rFonts w:ascii="Bookman Old Style" w:hAnsi="Bookman Old Style"/>
          <w:sz w:val="20"/>
          <w:szCs w:val="20"/>
        </w:rPr>
        <w:t>.</w:t>
      </w:r>
    </w:p>
    <w:p w14:paraId="0586B340" w14:textId="504A07D6" w:rsidR="00261C90" w:rsidRPr="00D24399" w:rsidRDefault="00FD0188" w:rsidP="00D24399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Przyjmujący Z</w:t>
      </w:r>
      <w:r w:rsidR="00261C90" w:rsidRPr="00D24399">
        <w:rPr>
          <w:rFonts w:ascii="Bookman Old Style" w:hAnsi="Bookman Old Style"/>
          <w:sz w:val="20"/>
          <w:szCs w:val="20"/>
        </w:rPr>
        <w:t xml:space="preserve">amówienie może rozwiązać umowę z zachowaniem </w:t>
      </w:r>
      <w:r w:rsidR="00C96B05" w:rsidRPr="00D24399">
        <w:rPr>
          <w:rFonts w:ascii="Bookman Old Style" w:hAnsi="Bookman Old Style"/>
          <w:sz w:val="20"/>
          <w:szCs w:val="20"/>
        </w:rPr>
        <w:t>trzy</w:t>
      </w:r>
      <w:r w:rsidR="00261C90" w:rsidRPr="00D24399">
        <w:rPr>
          <w:rFonts w:ascii="Bookman Old Style" w:hAnsi="Bookman Old Style"/>
          <w:sz w:val="20"/>
          <w:szCs w:val="20"/>
        </w:rPr>
        <w:t xml:space="preserve">miesięcznego okresu wypowiedzenia ze skutkiem na koniec miesiąca kalendarzowego pod warunkiem przedstawienia obiektywnych przyczyn, </w:t>
      </w:r>
      <w:r w:rsidR="00642D78" w:rsidRPr="00D24399">
        <w:rPr>
          <w:rFonts w:ascii="Bookman Old Style" w:hAnsi="Bookman Old Style"/>
          <w:sz w:val="20"/>
          <w:szCs w:val="20"/>
        </w:rPr>
        <w:t xml:space="preserve">z powodu </w:t>
      </w:r>
      <w:r w:rsidR="00261C90" w:rsidRPr="00D24399">
        <w:rPr>
          <w:rFonts w:ascii="Bookman Old Style" w:hAnsi="Bookman Old Style"/>
          <w:sz w:val="20"/>
          <w:szCs w:val="20"/>
        </w:rPr>
        <w:t>których nie będzie w stanie realizować umowy.</w:t>
      </w:r>
    </w:p>
    <w:p w14:paraId="4C4C22BB" w14:textId="77777777" w:rsidR="00C81F7A" w:rsidRPr="00D24399" w:rsidRDefault="00C81F7A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2" w14:textId="4A9F08A9" w:rsidR="00261C90" w:rsidRPr="00D24399" w:rsidRDefault="00C75D75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§</w:t>
      </w:r>
      <w:r w:rsidR="00261C90" w:rsidRPr="00D24399">
        <w:rPr>
          <w:rFonts w:ascii="Bookman Old Style" w:hAnsi="Bookman Old Style"/>
          <w:sz w:val="20"/>
          <w:szCs w:val="20"/>
        </w:rPr>
        <w:t xml:space="preserve"> 10.</w:t>
      </w:r>
    </w:p>
    <w:p w14:paraId="0586B343" w14:textId="77777777" w:rsidR="00261C90" w:rsidRPr="00D24399" w:rsidRDefault="00261C90" w:rsidP="00D24399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Wynikające z niniejszej umowy prawa i obowiązki Przyjmującego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 xml:space="preserve">amówienia wyrazi na to przeniesienie zgodę w formie pisemnej zastrzeżonej pod rygorem nieważności. </w:t>
      </w:r>
    </w:p>
    <w:p w14:paraId="0B1BB3E4" w14:textId="77777777" w:rsidR="00124D75" w:rsidRPr="00D24399" w:rsidRDefault="00261C90" w:rsidP="00D24399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</w:t>
      </w:r>
      <w:r w:rsidRPr="00D24399">
        <w:rPr>
          <w:rFonts w:ascii="Bookman Old Style" w:hAnsi="Bookman Old Style"/>
          <w:sz w:val="20"/>
          <w:szCs w:val="20"/>
        </w:rPr>
        <w:lastRenderedPageBreak/>
        <w:t xml:space="preserve">stosunku obligacyjnego, chyba że Udzielający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amówienia wyrazi na to przeniesienie zgodę w formie pisemnej zastrzeżonej pod rygorem nieważności.</w:t>
      </w:r>
    </w:p>
    <w:p w14:paraId="0586B346" w14:textId="40D0F052" w:rsidR="004C479A" w:rsidRPr="00D24399" w:rsidRDefault="00261C90" w:rsidP="00D24399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D24399">
        <w:rPr>
          <w:rFonts w:ascii="Bookman Old Style" w:hAnsi="Bookman Old Style"/>
          <w:sz w:val="20"/>
          <w:szCs w:val="20"/>
        </w:rPr>
        <w:t xml:space="preserve">czas, </w:t>
      </w:r>
      <w:r w:rsidRPr="00D24399">
        <w:rPr>
          <w:rFonts w:ascii="Bookman Old Style" w:hAnsi="Bookman Old Style"/>
          <w:sz w:val="20"/>
          <w:szCs w:val="20"/>
        </w:rPr>
        <w:t xml:space="preserve">ilość i jakość </w:t>
      </w:r>
      <w:r w:rsidR="00E509EF" w:rsidRPr="00D24399">
        <w:rPr>
          <w:rFonts w:ascii="Bookman Old Style" w:hAnsi="Bookman Old Style"/>
          <w:sz w:val="20"/>
          <w:szCs w:val="20"/>
        </w:rPr>
        <w:t xml:space="preserve">udzielanych </w:t>
      </w:r>
      <w:r w:rsidRPr="00D24399">
        <w:rPr>
          <w:rFonts w:ascii="Bookman Old Style" w:hAnsi="Bookman Old Style"/>
          <w:sz w:val="20"/>
          <w:szCs w:val="20"/>
        </w:rPr>
        <w:t>świad</w:t>
      </w:r>
      <w:r w:rsidR="00E509EF" w:rsidRPr="00D24399">
        <w:rPr>
          <w:rFonts w:ascii="Bookman Old Style" w:hAnsi="Bookman Old Style"/>
          <w:sz w:val="20"/>
          <w:szCs w:val="20"/>
        </w:rPr>
        <w:t>czeń zdrowotnych</w:t>
      </w:r>
      <w:r w:rsidRPr="00D24399">
        <w:rPr>
          <w:rFonts w:ascii="Bookman Old Style" w:hAnsi="Bookman Old Style"/>
          <w:sz w:val="20"/>
          <w:szCs w:val="20"/>
        </w:rPr>
        <w:t xml:space="preserve"> na rzecz Udzielającego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="00767426" w:rsidRPr="00D24399">
        <w:rPr>
          <w:rFonts w:ascii="Bookman Old Style" w:hAnsi="Bookman Old Style"/>
          <w:sz w:val="20"/>
          <w:szCs w:val="20"/>
        </w:rPr>
        <w:t>amówienie</w:t>
      </w:r>
      <w:r w:rsidR="00124D75" w:rsidRPr="00D24399">
        <w:rPr>
          <w:rFonts w:ascii="Bookman Old Style" w:hAnsi="Bookman Old Style"/>
          <w:sz w:val="20"/>
          <w:szCs w:val="20"/>
        </w:rPr>
        <w:t>.</w:t>
      </w:r>
      <w:r w:rsidR="00767426" w:rsidRPr="00D24399">
        <w:rPr>
          <w:rFonts w:ascii="Bookman Old Style" w:hAnsi="Bookman Old Style"/>
          <w:b/>
          <w:sz w:val="20"/>
          <w:szCs w:val="20"/>
        </w:rPr>
        <w:t xml:space="preserve"> </w:t>
      </w:r>
    </w:p>
    <w:p w14:paraId="1FDD46AA" w14:textId="77777777" w:rsidR="00C81F7A" w:rsidRPr="00D24399" w:rsidRDefault="00C81F7A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7" w14:textId="77777777" w:rsidR="00261C90" w:rsidRPr="00D24399" w:rsidRDefault="00261C90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§ 11.</w:t>
      </w:r>
    </w:p>
    <w:p w14:paraId="0586B348" w14:textId="77777777" w:rsidR="00261C90" w:rsidRPr="00D24399" w:rsidRDefault="00261C90" w:rsidP="00D24399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Strony uzgadniają następujące kary umowne:</w:t>
      </w:r>
    </w:p>
    <w:p w14:paraId="0586B349" w14:textId="19A6AF9B" w:rsidR="0032516F" w:rsidRPr="00D24399" w:rsidRDefault="00261C90" w:rsidP="00D24399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 xml:space="preserve">amówienia kary umownej w </w:t>
      </w:r>
      <w:r w:rsidR="00363337" w:rsidRPr="00D24399">
        <w:rPr>
          <w:rFonts w:ascii="Bookman Old Style" w:hAnsi="Bookman Old Style"/>
          <w:sz w:val="20"/>
          <w:szCs w:val="20"/>
        </w:rPr>
        <w:t xml:space="preserve">wysokości 2.000,00 zł </w:t>
      </w:r>
      <w:r w:rsidR="00327525" w:rsidRPr="00D24399">
        <w:rPr>
          <w:rFonts w:ascii="Bookman Old Style" w:hAnsi="Bookman Old Style"/>
          <w:sz w:val="20"/>
          <w:szCs w:val="20"/>
        </w:rPr>
        <w:t xml:space="preserve">(słownie: dwa tysiące złotych 00/100) </w:t>
      </w:r>
      <w:r w:rsidR="00363337" w:rsidRPr="00D24399">
        <w:rPr>
          <w:rFonts w:ascii="Bookman Old Style" w:hAnsi="Bookman Old Style"/>
          <w:sz w:val="20"/>
          <w:szCs w:val="20"/>
        </w:rPr>
        <w:t xml:space="preserve">w przypadku </w:t>
      </w:r>
      <w:r w:rsidRPr="00D24399">
        <w:rPr>
          <w:rFonts w:ascii="Bookman Old Style" w:hAnsi="Bookman Old Style"/>
          <w:sz w:val="20"/>
          <w:szCs w:val="20"/>
        </w:rPr>
        <w:t>rozwiązani</w:t>
      </w:r>
      <w:r w:rsidR="00363337" w:rsidRPr="00D24399">
        <w:rPr>
          <w:rFonts w:ascii="Bookman Old Style" w:hAnsi="Bookman Old Style"/>
          <w:sz w:val="20"/>
          <w:szCs w:val="20"/>
        </w:rPr>
        <w:t>a</w:t>
      </w:r>
      <w:r w:rsidRPr="00D24399">
        <w:rPr>
          <w:rFonts w:ascii="Bookman Old Style" w:hAnsi="Bookman Old Style"/>
          <w:sz w:val="20"/>
          <w:szCs w:val="20"/>
        </w:rPr>
        <w:t xml:space="preserve"> </w:t>
      </w:r>
      <w:r w:rsidR="003D5A99" w:rsidRPr="00D24399">
        <w:rPr>
          <w:rFonts w:ascii="Bookman Old Style" w:hAnsi="Bookman Old Style"/>
          <w:sz w:val="20"/>
          <w:szCs w:val="20"/>
        </w:rPr>
        <w:t xml:space="preserve">niniejszej umowy bez zachowania umownego okresu wypowiedzenia </w:t>
      </w:r>
      <w:r w:rsidRPr="00D24399">
        <w:rPr>
          <w:rFonts w:ascii="Bookman Old Style" w:hAnsi="Bookman Old Style"/>
          <w:sz w:val="20"/>
          <w:szCs w:val="20"/>
        </w:rPr>
        <w:t xml:space="preserve">z przyczyn leżących po stronie Przyjmującego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amówienie</w:t>
      </w:r>
      <w:r w:rsidR="00F63592" w:rsidRPr="00D24399">
        <w:rPr>
          <w:rFonts w:ascii="Bookman Old Style" w:hAnsi="Bookman Old Style"/>
          <w:sz w:val="20"/>
          <w:szCs w:val="20"/>
        </w:rPr>
        <w:t>,</w:t>
      </w:r>
      <w:r w:rsidR="00104A37" w:rsidRPr="00D24399">
        <w:rPr>
          <w:rFonts w:ascii="Bookman Old Style" w:hAnsi="Bookman Old Style"/>
          <w:sz w:val="20"/>
          <w:szCs w:val="20"/>
        </w:rPr>
        <w:t xml:space="preserve"> </w:t>
      </w:r>
    </w:p>
    <w:p w14:paraId="0586B34A" w14:textId="77777777" w:rsidR="00363337" w:rsidRPr="00D24399" w:rsidRDefault="00261C90" w:rsidP="00D24399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amówienia kary umownej w wysokości 50,00 zł (słownie: pięćdziesiąt złotych 00/100) za każdy dzień zwłoki w</w:t>
      </w:r>
      <w:r w:rsidR="00710C38" w:rsidRPr="00D24399">
        <w:rPr>
          <w:rFonts w:ascii="Bookman Old Style" w:hAnsi="Bookman Old Style"/>
          <w:sz w:val="20"/>
          <w:szCs w:val="20"/>
        </w:rPr>
        <w:t xml:space="preserve"> </w:t>
      </w:r>
      <w:r w:rsidRPr="00D24399">
        <w:rPr>
          <w:rFonts w:ascii="Bookman Old Style" w:hAnsi="Bookman Old Style"/>
          <w:sz w:val="20"/>
          <w:szCs w:val="20"/>
        </w:rPr>
        <w:t xml:space="preserve">przedłożeniu kopii aktualnie obowiązującej lub przedłużonej </w:t>
      </w:r>
      <w:r w:rsidR="009F6902" w:rsidRPr="00D24399">
        <w:rPr>
          <w:rFonts w:ascii="Bookman Old Style" w:hAnsi="Bookman Old Style"/>
          <w:sz w:val="20"/>
          <w:szCs w:val="20"/>
        </w:rPr>
        <w:t xml:space="preserve">umowy </w:t>
      </w:r>
      <w:r w:rsidRPr="00D24399">
        <w:rPr>
          <w:rFonts w:ascii="Bookman Old Style" w:hAnsi="Bookman Old Style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="00F63592" w:rsidRPr="00D24399">
        <w:rPr>
          <w:rFonts w:ascii="Bookman Old Style" w:hAnsi="Bookman Old Style"/>
          <w:sz w:val="20"/>
          <w:szCs w:val="20"/>
        </w:rPr>
        <w:t>amówienia,</w:t>
      </w:r>
    </w:p>
    <w:p w14:paraId="0586B34C" w14:textId="3F4876AF" w:rsidR="00710C38" w:rsidRPr="00D24399" w:rsidRDefault="00710C38" w:rsidP="00D24399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D45FFB" w:rsidRPr="00D24399">
        <w:rPr>
          <w:rFonts w:ascii="Bookman Old Style" w:hAnsi="Bookman Old Style"/>
          <w:sz w:val="20"/>
          <w:szCs w:val="20"/>
        </w:rPr>
        <w:t>50</w:t>
      </w:r>
      <w:r w:rsidRPr="00D24399">
        <w:rPr>
          <w:rFonts w:ascii="Bookman Old Style" w:hAnsi="Bookman Old Style"/>
          <w:sz w:val="20"/>
          <w:szCs w:val="20"/>
        </w:rPr>
        <w:t xml:space="preserve">,00 zł (słownie: </w:t>
      </w:r>
      <w:r w:rsidR="00D45FFB" w:rsidRPr="00D24399">
        <w:rPr>
          <w:rFonts w:ascii="Bookman Old Style" w:hAnsi="Bookman Old Style"/>
          <w:sz w:val="20"/>
          <w:szCs w:val="20"/>
        </w:rPr>
        <w:t xml:space="preserve">pięćdziesiąt </w:t>
      </w:r>
      <w:r w:rsidRPr="00D24399">
        <w:rPr>
          <w:rFonts w:ascii="Bookman Old Style" w:hAnsi="Bookman Old Style"/>
          <w:sz w:val="20"/>
          <w:szCs w:val="20"/>
        </w:rPr>
        <w:t xml:space="preserve">złotych 00/100)   za każdy </w:t>
      </w:r>
      <w:r w:rsidR="00716D48" w:rsidRPr="00D24399">
        <w:rPr>
          <w:rFonts w:ascii="Bookman Old Style" w:hAnsi="Bookman Old Style"/>
          <w:sz w:val="20"/>
          <w:szCs w:val="20"/>
        </w:rPr>
        <w:t xml:space="preserve">tydzień </w:t>
      </w:r>
      <w:r w:rsidRPr="00D24399">
        <w:rPr>
          <w:rFonts w:ascii="Bookman Old Style" w:hAnsi="Bookman Old Style"/>
          <w:sz w:val="20"/>
          <w:szCs w:val="20"/>
        </w:rPr>
        <w:t xml:space="preserve">zwłoki w dostarczeniu aktualnego zaświadczenia lekarskiego </w:t>
      </w:r>
      <w:r w:rsidR="000045B6">
        <w:rPr>
          <w:rFonts w:ascii="Bookman Old Style" w:hAnsi="Bookman Old Style"/>
          <w:sz w:val="20"/>
          <w:szCs w:val="20"/>
        </w:rPr>
        <w:t xml:space="preserve">                          </w:t>
      </w:r>
      <w:r w:rsidRPr="00D24399">
        <w:rPr>
          <w:rFonts w:ascii="Bookman Old Style" w:hAnsi="Bookman Old Style"/>
          <w:sz w:val="20"/>
          <w:szCs w:val="20"/>
        </w:rPr>
        <w:t>o zdolności do pracy</w:t>
      </w:r>
      <w:r w:rsidR="00C81F7A" w:rsidRPr="00D24399">
        <w:rPr>
          <w:rFonts w:ascii="Bookman Old Style" w:hAnsi="Bookman Old Style"/>
          <w:sz w:val="20"/>
          <w:szCs w:val="20"/>
        </w:rPr>
        <w:t xml:space="preserve"> </w:t>
      </w:r>
      <w:r w:rsidRPr="00D24399">
        <w:rPr>
          <w:rFonts w:ascii="Bookman Old Style" w:hAnsi="Bookman Old Style"/>
          <w:sz w:val="20"/>
          <w:szCs w:val="20"/>
        </w:rPr>
        <w:t>w charakterze lekarza;</w:t>
      </w:r>
    </w:p>
    <w:p w14:paraId="36CA6FA6" w14:textId="5CA8A634" w:rsidR="00D24399" w:rsidRPr="00D24399" w:rsidRDefault="00D24399" w:rsidP="00D24399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500,00 zł (słownie: pięćset złotych 00/100) za każdy dzień nieusprawiedliwionego braku udzielania świadczeń zdrowotnych.</w:t>
      </w:r>
    </w:p>
    <w:p w14:paraId="0586B34E" w14:textId="77777777" w:rsidR="00261C90" w:rsidRPr="00D24399" w:rsidRDefault="00261C90" w:rsidP="00D24399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6A19CA7A" w:rsidR="00261C90" w:rsidRPr="00D24399" w:rsidRDefault="00261C90" w:rsidP="00D24399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Zapłata kar umownych zostanie dokonana w terminie 7 dni liczonych od dnia wystąpienia </w:t>
      </w:r>
      <w:r w:rsidR="00C81F7A" w:rsidRPr="00D24399">
        <w:rPr>
          <w:rFonts w:ascii="Bookman Old Style" w:hAnsi="Bookman Old Style"/>
          <w:sz w:val="20"/>
          <w:szCs w:val="20"/>
        </w:rPr>
        <w:t xml:space="preserve">                    </w:t>
      </w:r>
      <w:r w:rsidRPr="00D24399">
        <w:rPr>
          <w:rFonts w:ascii="Bookman Old Style" w:hAnsi="Bookman Old Style"/>
          <w:sz w:val="20"/>
          <w:szCs w:val="20"/>
        </w:rPr>
        <w:t>z żądaniem jej zapłaty.</w:t>
      </w:r>
    </w:p>
    <w:p w14:paraId="0586B350" w14:textId="77777777" w:rsidR="00261C90" w:rsidRPr="00D24399" w:rsidRDefault="00261C90" w:rsidP="00D24399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Udzielający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 xml:space="preserve">amówienia w razie opóźnienia w zapłacie kary umownej przez Przyjmującego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amówienie będzie mógł potrącić należną mu kwotę z dowolnej należno</w:t>
      </w:r>
      <w:r w:rsidR="00FD0188" w:rsidRPr="00D24399">
        <w:rPr>
          <w:rFonts w:ascii="Bookman Old Style" w:hAnsi="Bookman Old Style"/>
          <w:sz w:val="20"/>
          <w:szCs w:val="20"/>
        </w:rPr>
        <w:t>ści Przyjmującego Z</w:t>
      </w:r>
      <w:r w:rsidRPr="00D24399">
        <w:rPr>
          <w:rFonts w:ascii="Bookman Old Style" w:hAnsi="Bookman Old Style"/>
          <w:sz w:val="20"/>
          <w:szCs w:val="20"/>
        </w:rPr>
        <w:t>amówienie.</w:t>
      </w:r>
    </w:p>
    <w:p w14:paraId="0586B351" w14:textId="77777777" w:rsidR="00261C90" w:rsidRPr="00D24399" w:rsidRDefault="00261C90" w:rsidP="00D24399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amówienie uprawnień wynikających z postanowień ust. 1-4.</w:t>
      </w:r>
    </w:p>
    <w:p w14:paraId="0D536D52" w14:textId="77777777" w:rsidR="00FF3E5D" w:rsidRPr="00D24399" w:rsidRDefault="00FF3E5D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3" w14:textId="77777777" w:rsidR="00261C90" w:rsidRPr="00D24399" w:rsidRDefault="00261C90" w:rsidP="00D2439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§ 12.</w:t>
      </w:r>
    </w:p>
    <w:p w14:paraId="0586B354" w14:textId="77777777" w:rsidR="00261C90" w:rsidRPr="00D24399" w:rsidRDefault="00261C90" w:rsidP="00D2439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D24399">
        <w:rPr>
          <w:rFonts w:ascii="Bookman Old Style" w:hAnsi="Bookman Old Style" w:cs="ArialMT"/>
          <w:sz w:val="20"/>
          <w:szCs w:val="20"/>
        </w:rPr>
        <w:t xml:space="preserve">W </w:t>
      </w:r>
      <w:r w:rsidR="00672106" w:rsidRPr="00D24399">
        <w:rPr>
          <w:rFonts w:ascii="Bookman Old Style" w:hAnsi="Bookman Old Style" w:cs="ArialMT"/>
          <w:sz w:val="20"/>
          <w:szCs w:val="20"/>
        </w:rPr>
        <w:t xml:space="preserve">razie zaistnienia okoliczności </w:t>
      </w:r>
      <w:r w:rsidRPr="00D24399">
        <w:rPr>
          <w:rFonts w:ascii="Bookman Old Style" w:hAnsi="Bookman Old Style" w:cs="ArialMT"/>
          <w:sz w:val="20"/>
          <w:szCs w:val="20"/>
        </w:rPr>
        <w:t xml:space="preserve">uniemożliwiających Przyjmującemu </w:t>
      </w:r>
      <w:r w:rsidR="00FD0188" w:rsidRPr="00D24399">
        <w:rPr>
          <w:rFonts w:ascii="Bookman Old Style" w:hAnsi="Bookman Old Style" w:cs="ArialMT"/>
          <w:sz w:val="20"/>
          <w:szCs w:val="20"/>
        </w:rPr>
        <w:t>Z</w:t>
      </w:r>
      <w:r w:rsidRPr="00D24399">
        <w:rPr>
          <w:rFonts w:ascii="Bookman Old Style" w:hAnsi="Bookman Old Style" w:cs="ArialMT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D24399">
        <w:rPr>
          <w:rFonts w:ascii="Bookman Old Style" w:hAnsi="Bookman Old Style" w:cs="ArialMT"/>
          <w:sz w:val="20"/>
          <w:szCs w:val="20"/>
        </w:rPr>
        <w:t>Z</w:t>
      </w:r>
      <w:r w:rsidRPr="00D24399">
        <w:rPr>
          <w:rFonts w:ascii="Bookman Old Style" w:hAnsi="Bookman Old Style" w:cs="ArialMT"/>
          <w:sz w:val="20"/>
          <w:szCs w:val="20"/>
        </w:rPr>
        <w:t xml:space="preserve">amówienia, Przyjmujący </w:t>
      </w:r>
      <w:r w:rsidR="00FD0188" w:rsidRPr="00D24399">
        <w:rPr>
          <w:rFonts w:ascii="Bookman Old Style" w:hAnsi="Bookman Old Style" w:cs="ArialMT"/>
          <w:sz w:val="20"/>
          <w:szCs w:val="20"/>
        </w:rPr>
        <w:t>Z</w:t>
      </w:r>
      <w:r w:rsidRPr="00D24399">
        <w:rPr>
          <w:rFonts w:ascii="Bookman Old Style" w:hAnsi="Bookman Old Style" w:cs="ArialMT"/>
          <w:sz w:val="20"/>
          <w:szCs w:val="20"/>
        </w:rPr>
        <w:t>amówienie może zle</w:t>
      </w:r>
      <w:r w:rsidR="00926544" w:rsidRPr="00D24399">
        <w:rPr>
          <w:rFonts w:ascii="Bookman Old Style" w:hAnsi="Bookman Old Style" w:cs="ArialMT"/>
          <w:sz w:val="20"/>
          <w:szCs w:val="20"/>
        </w:rPr>
        <w:t xml:space="preserve">cić zastępstwo innemu lekarzowi, który może przystąpić do realizacji świadczeń medycznych po uzyskaniu akceptacji przez </w:t>
      </w:r>
      <w:r w:rsidR="003C56F7" w:rsidRPr="00D24399">
        <w:rPr>
          <w:rFonts w:ascii="Bookman Old Style" w:hAnsi="Bookman Old Style" w:cs="ArialMT"/>
          <w:sz w:val="20"/>
          <w:szCs w:val="20"/>
        </w:rPr>
        <w:t>U</w:t>
      </w:r>
      <w:r w:rsidR="00926544" w:rsidRPr="00D24399">
        <w:rPr>
          <w:rFonts w:ascii="Bookman Old Style" w:hAnsi="Bookman Old Style" w:cs="ArialMT"/>
          <w:sz w:val="20"/>
          <w:szCs w:val="20"/>
        </w:rPr>
        <w:t xml:space="preserve">dzielającego </w:t>
      </w:r>
      <w:r w:rsidR="00FD0188" w:rsidRPr="00D24399">
        <w:rPr>
          <w:rFonts w:ascii="Bookman Old Style" w:hAnsi="Bookman Old Style" w:cs="ArialMT"/>
          <w:sz w:val="20"/>
          <w:szCs w:val="20"/>
        </w:rPr>
        <w:t>Z</w:t>
      </w:r>
      <w:r w:rsidR="00926544" w:rsidRPr="00D24399">
        <w:rPr>
          <w:rFonts w:ascii="Bookman Old Style" w:hAnsi="Bookman Old Style" w:cs="ArialMT"/>
          <w:sz w:val="20"/>
          <w:szCs w:val="20"/>
        </w:rPr>
        <w:t>amówienie</w:t>
      </w:r>
      <w:r w:rsidR="00710C38" w:rsidRPr="00D24399">
        <w:rPr>
          <w:rFonts w:ascii="Bookman Old Style" w:hAnsi="Bookman Old Style" w:cs="ArialMT"/>
          <w:sz w:val="20"/>
          <w:szCs w:val="20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D24399">
        <w:rPr>
          <w:rFonts w:ascii="Bookman Old Style" w:hAnsi="Bookman Old Style" w:cs="ArialMT"/>
          <w:sz w:val="20"/>
          <w:szCs w:val="20"/>
        </w:rPr>
        <w:t>;</w:t>
      </w:r>
    </w:p>
    <w:p w14:paraId="0586B355" w14:textId="77777777" w:rsidR="00261C90" w:rsidRPr="00D24399" w:rsidRDefault="00261C90" w:rsidP="00D2439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D24399">
        <w:rPr>
          <w:rFonts w:ascii="Bookman Old Style" w:hAnsi="Bookman Old Style" w:cs="ArialMT"/>
          <w:sz w:val="20"/>
          <w:szCs w:val="20"/>
        </w:rPr>
        <w:t xml:space="preserve">Lekarz, o którym mowa w ust. 1 musi posiadać odpowiednie kwalifikacje i spełniać wszystkie warunki w takim samym stopniu, jak Przyjmujący </w:t>
      </w:r>
      <w:r w:rsidR="00FD0188" w:rsidRPr="00D24399">
        <w:rPr>
          <w:rFonts w:ascii="Bookman Old Style" w:hAnsi="Bookman Old Style" w:cs="ArialMT"/>
          <w:sz w:val="20"/>
          <w:szCs w:val="20"/>
        </w:rPr>
        <w:t>Z</w:t>
      </w:r>
      <w:r w:rsidRPr="00D24399">
        <w:rPr>
          <w:rFonts w:ascii="Bookman Old Style" w:hAnsi="Bookman Old Style" w:cs="ArialMT"/>
          <w:sz w:val="20"/>
          <w:szCs w:val="20"/>
        </w:rPr>
        <w:t>amówienie.</w:t>
      </w:r>
    </w:p>
    <w:p w14:paraId="25A9D15E" w14:textId="77777777" w:rsidR="00124D75" w:rsidRPr="00D24399" w:rsidRDefault="00261C90" w:rsidP="00D24399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 w:cs="ArialMT"/>
          <w:sz w:val="20"/>
          <w:szCs w:val="20"/>
        </w:rPr>
        <w:t xml:space="preserve">Jeżeli Przyjmujący </w:t>
      </w:r>
      <w:r w:rsidR="00FD0188" w:rsidRPr="00D24399">
        <w:rPr>
          <w:rFonts w:ascii="Bookman Old Style" w:hAnsi="Bookman Old Style" w:cs="ArialMT"/>
          <w:sz w:val="20"/>
          <w:szCs w:val="20"/>
        </w:rPr>
        <w:t>Z</w:t>
      </w:r>
      <w:r w:rsidRPr="00D24399">
        <w:rPr>
          <w:rFonts w:ascii="Bookman Old Style" w:hAnsi="Bookman Old Style" w:cs="ArialMT"/>
          <w:sz w:val="20"/>
          <w:szCs w:val="20"/>
        </w:rPr>
        <w:t xml:space="preserve">amówienie nie </w:t>
      </w:r>
      <w:r w:rsidR="00672106" w:rsidRPr="00D24399">
        <w:rPr>
          <w:rFonts w:ascii="Bookman Old Style" w:hAnsi="Bookman Old Style" w:cs="ArialMT"/>
          <w:sz w:val="20"/>
          <w:szCs w:val="20"/>
        </w:rPr>
        <w:t xml:space="preserve">wskaże lekarza o którym mowa w ust. 1, </w:t>
      </w:r>
      <w:r w:rsidRPr="00D24399">
        <w:rPr>
          <w:rFonts w:ascii="Bookman Old Style" w:hAnsi="Bookman Old Style" w:cs="ArialMT"/>
          <w:sz w:val="20"/>
          <w:szCs w:val="20"/>
        </w:rPr>
        <w:t xml:space="preserve">to Udzielający </w:t>
      </w:r>
      <w:r w:rsidR="00FD0188" w:rsidRPr="00D24399">
        <w:rPr>
          <w:rFonts w:ascii="Bookman Old Style" w:hAnsi="Bookman Old Style" w:cs="ArialMT"/>
          <w:sz w:val="20"/>
          <w:szCs w:val="20"/>
        </w:rPr>
        <w:t>Z</w:t>
      </w:r>
      <w:r w:rsidRPr="00D24399">
        <w:rPr>
          <w:rFonts w:ascii="Bookman Old Style" w:hAnsi="Bookman Old Style" w:cs="ArialMT"/>
          <w:sz w:val="20"/>
          <w:szCs w:val="20"/>
        </w:rPr>
        <w:t>amówienia będzie miał prawo dokonać zakupu świadczeń zdrowotnych we własnym zakresie</w:t>
      </w:r>
      <w:r w:rsidR="00E509EF" w:rsidRPr="00D24399">
        <w:rPr>
          <w:rFonts w:ascii="Bookman Old Style" w:hAnsi="Bookman Old Style" w:cs="ArialMT"/>
          <w:sz w:val="20"/>
          <w:szCs w:val="20"/>
        </w:rPr>
        <w:t>,</w:t>
      </w:r>
      <w:r w:rsidRPr="00D24399">
        <w:rPr>
          <w:rFonts w:ascii="Bookman Old Style" w:hAnsi="Bookman Old Style" w:cs="ArialMT"/>
          <w:sz w:val="20"/>
          <w:szCs w:val="20"/>
        </w:rPr>
        <w:t xml:space="preserve"> na koszt i </w:t>
      </w:r>
      <w:r w:rsidR="00E509EF" w:rsidRPr="00D24399">
        <w:rPr>
          <w:rFonts w:ascii="Bookman Old Style" w:hAnsi="Bookman Old Style" w:cs="ArialMT"/>
          <w:sz w:val="20"/>
          <w:szCs w:val="20"/>
        </w:rPr>
        <w:t xml:space="preserve">ryzyko Przyjmującego </w:t>
      </w:r>
      <w:r w:rsidR="00FD0188" w:rsidRPr="00D24399">
        <w:rPr>
          <w:rFonts w:ascii="Bookman Old Style" w:hAnsi="Bookman Old Style" w:cs="ArialMT"/>
          <w:sz w:val="20"/>
          <w:szCs w:val="20"/>
        </w:rPr>
        <w:t>Z</w:t>
      </w:r>
      <w:r w:rsidR="00E509EF" w:rsidRPr="00D24399">
        <w:rPr>
          <w:rFonts w:ascii="Bookman Old Style" w:hAnsi="Bookman Old Style" w:cs="ArialMT"/>
          <w:sz w:val="20"/>
          <w:szCs w:val="20"/>
        </w:rPr>
        <w:t>amówienie za okres nie realizowania świadczeń.</w:t>
      </w:r>
    </w:p>
    <w:p w14:paraId="74481B7D" w14:textId="77777777" w:rsidR="00FF3E5D" w:rsidRPr="00D24399" w:rsidRDefault="00FF3E5D" w:rsidP="00D24399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8" w14:textId="2FB4D9D1" w:rsidR="00261C90" w:rsidRPr="00D24399" w:rsidRDefault="00261C90" w:rsidP="00D24399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§ 13.</w:t>
      </w:r>
    </w:p>
    <w:p w14:paraId="0586B359" w14:textId="77777777" w:rsidR="00261C90" w:rsidRPr="00D24399" w:rsidRDefault="00261C90" w:rsidP="00D2439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lastRenderedPageBreak/>
        <w:t>Wszelkie zmiany niniejszej umowy wymagają formy pisemnej pod rygorem nieważności.</w:t>
      </w:r>
    </w:p>
    <w:p w14:paraId="0586B35A" w14:textId="0A3D55E3" w:rsidR="00261C90" w:rsidRPr="00D24399" w:rsidRDefault="00261C90" w:rsidP="00D2439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</w:t>
      </w:r>
      <w:r w:rsidR="00124D75" w:rsidRPr="00D24399">
        <w:rPr>
          <w:rFonts w:ascii="Bookman Old Style" w:hAnsi="Bookman Old Style"/>
          <w:sz w:val="20"/>
          <w:szCs w:val="20"/>
        </w:rPr>
        <w:t xml:space="preserve"> </w:t>
      </w:r>
      <w:r w:rsidRPr="00D24399">
        <w:rPr>
          <w:rFonts w:ascii="Bookman Old Style" w:hAnsi="Bookman Old Style"/>
          <w:sz w:val="20"/>
          <w:szCs w:val="20"/>
        </w:rPr>
        <w:t>z dnia 15 kwietnia 2011r. o działalności leczniczej (Dz. U.</w:t>
      </w:r>
      <w:r w:rsidR="00F57F79" w:rsidRPr="00D24399">
        <w:rPr>
          <w:rFonts w:ascii="Bookman Old Style" w:hAnsi="Bookman Old Style"/>
          <w:sz w:val="20"/>
          <w:szCs w:val="20"/>
        </w:rPr>
        <w:t xml:space="preserve"> z 201</w:t>
      </w:r>
      <w:r w:rsidR="003D41F8" w:rsidRPr="00D24399">
        <w:rPr>
          <w:rFonts w:ascii="Bookman Old Style" w:hAnsi="Bookman Old Style"/>
          <w:sz w:val="20"/>
          <w:szCs w:val="20"/>
        </w:rPr>
        <w:t>8</w:t>
      </w:r>
      <w:r w:rsidR="00F57F79" w:rsidRPr="00D24399">
        <w:rPr>
          <w:rFonts w:ascii="Bookman Old Style" w:hAnsi="Bookman Old Style"/>
          <w:sz w:val="20"/>
          <w:szCs w:val="20"/>
        </w:rPr>
        <w:t xml:space="preserve">r., </w:t>
      </w:r>
      <w:r w:rsidRPr="00D24399">
        <w:rPr>
          <w:rFonts w:ascii="Bookman Old Style" w:hAnsi="Bookman Old Style"/>
          <w:sz w:val="20"/>
          <w:szCs w:val="20"/>
        </w:rPr>
        <w:t xml:space="preserve">poz. </w:t>
      </w:r>
      <w:r w:rsidR="003D41F8" w:rsidRPr="00D24399">
        <w:rPr>
          <w:rFonts w:ascii="Bookman Old Style" w:hAnsi="Bookman Old Style"/>
          <w:sz w:val="20"/>
          <w:szCs w:val="20"/>
        </w:rPr>
        <w:t>160</w:t>
      </w:r>
      <w:r w:rsidRPr="00D24399">
        <w:rPr>
          <w:rFonts w:ascii="Bookman Old Style" w:hAnsi="Bookman Old Style"/>
          <w:sz w:val="20"/>
          <w:szCs w:val="20"/>
        </w:rPr>
        <w:t>).</w:t>
      </w:r>
    </w:p>
    <w:p w14:paraId="0586B35B" w14:textId="59FDF54F" w:rsidR="00261C90" w:rsidRPr="00D24399" w:rsidRDefault="00261C90" w:rsidP="00D2439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Wszelkie spory wynikające z realizacji niniejszej umowy </w:t>
      </w:r>
      <w:r w:rsidR="00710C38" w:rsidRPr="00D24399">
        <w:rPr>
          <w:rFonts w:ascii="Bookman Old Style" w:hAnsi="Bookman Old Style"/>
          <w:sz w:val="20"/>
          <w:szCs w:val="20"/>
        </w:rPr>
        <w:t>strony będą rozstrzygać polubownie,</w:t>
      </w:r>
      <w:r w:rsidR="00C81F7A" w:rsidRPr="00D24399">
        <w:rPr>
          <w:rFonts w:ascii="Bookman Old Style" w:hAnsi="Bookman Old Style"/>
          <w:sz w:val="20"/>
          <w:szCs w:val="20"/>
        </w:rPr>
        <w:t xml:space="preserve"> </w:t>
      </w:r>
      <w:r w:rsidR="00710C38" w:rsidRPr="00D24399">
        <w:rPr>
          <w:rFonts w:ascii="Bookman Old Style" w:hAnsi="Bookman Old Style"/>
          <w:sz w:val="20"/>
          <w:szCs w:val="20"/>
        </w:rPr>
        <w:t xml:space="preserve">a w przypadku braku porozumienia spory </w:t>
      </w:r>
      <w:r w:rsidRPr="00D24399">
        <w:rPr>
          <w:rFonts w:ascii="Bookman Old Style" w:hAnsi="Bookman Old Style"/>
          <w:sz w:val="20"/>
          <w:szCs w:val="20"/>
        </w:rPr>
        <w:t xml:space="preserve">rozstrzygać będzie sąd właściwy dla siedziby Udzielającego </w:t>
      </w:r>
      <w:r w:rsidR="00710C38" w:rsidRPr="00D24399">
        <w:rPr>
          <w:rFonts w:ascii="Bookman Old Style" w:hAnsi="Bookman Old Style"/>
          <w:sz w:val="20"/>
          <w:szCs w:val="20"/>
        </w:rPr>
        <w:t>Z</w:t>
      </w:r>
      <w:r w:rsidRPr="00D24399">
        <w:rPr>
          <w:rFonts w:ascii="Bookman Old Style" w:hAnsi="Bookman Old Style"/>
          <w:sz w:val="20"/>
          <w:szCs w:val="20"/>
        </w:rPr>
        <w:t>amówienia.</w:t>
      </w:r>
    </w:p>
    <w:p w14:paraId="0586B35C" w14:textId="77777777" w:rsidR="00261C90" w:rsidRPr="00D24399" w:rsidRDefault="00261C90" w:rsidP="00D2439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stron.</w:t>
      </w:r>
    </w:p>
    <w:p w14:paraId="26288407" w14:textId="77777777" w:rsidR="00C81F7A" w:rsidRPr="00D24399" w:rsidRDefault="00C81F7A" w:rsidP="00D24399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3D27CC24" w14:textId="7B5DD97B" w:rsidR="00C81F7A" w:rsidRPr="000045B6" w:rsidRDefault="00261C90" w:rsidP="00D24399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0045B6">
        <w:rPr>
          <w:rFonts w:ascii="Bookman Old Style" w:hAnsi="Bookman Old Style"/>
          <w:b/>
          <w:szCs w:val="20"/>
        </w:rPr>
        <w:t xml:space="preserve">UDZIELAJĄCY ZAMÓWIENIA </w:t>
      </w:r>
      <w:r w:rsidRPr="000045B6">
        <w:rPr>
          <w:rFonts w:ascii="Bookman Old Style" w:hAnsi="Bookman Old Style"/>
          <w:b/>
          <w:szCs w:val="20"/>
        </w:rPr>
        <w:tab/>
      </w:r>
      <w:r w:rsidR="00905DF3" w:rsidRPr="000045B6">
        <w:rPr>
          <w:rFonts w:ascii="Bookman Old Style" w:hAnsi="Bookman Old Style"/>
          <w:b/>
          <w:szCs w:val="20"/>
        </w:rPr>
        <w:tab/>
      </w:r>
      <w:r w:rsidRPr="000045B6">
        <w:rPr>
          <w:rFonts w:ascii="Bookman Old Style" w:hAnsi="Bookman Old Style"/>
          <w:b/>
          <w:szCs w:val="20"/>
        </w:rPr>
        <w:t>PRZYJMUJĄCY ZAMÓWIENIE</w:t>
      </w:r>
    </w:p>
    <w:p w14:paraId="00D70CD4" w14:textId="77777777" w:rsidR="00C81F7A" w:rsidRPr="00D24399" w:rsidRDefault="00C81F7A" w:rsidP="00D24399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72089742" w14:textId="77777777" w:rsidR="00C81F7A" w:rsidRPr="00D24399" w:rsidRDefault="00C81F7A" w:rsidP="00D24399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3692115A" w14:textId="77777777" w:rsidR="00436AAB" w:rsidRPr="00D24399" w:rsidRDefault="00436AAB" w:rsidP="00D24399">
      <w:pPr>
        <w:spacing w:line="276" w:lineRule="auto"/>
        <w:rPr>
          <w:rFonts w:ascii="Bookman Old Style" w:hAnsi="Bookman Old Style"/>
          <w:sz w:val="20"/>
          <w:szCs w:val="20"/>
        </w:rPr>
      </w:pPr>
    </w:p>
    <w:sectPr w:rsidR="00436AAB" w:rsidRPr="00D24399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F31E9" w14:textId="77777777" w:rsidR="00EA3305" w:rsidRDefault="00EA3305" w:rsidP="00304813">
      <w:r>
        <w:separator/>
      </w:r>
    </w:p>
  </w:endnote>
  <w:endnote w:type="continuationSeparator" w:id="0">
    <w:p w14:paraId="3F3DDFE0" w14:textId="77777777" w:rsidR="00EA3305" w:rsidRDefault="00EA3305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7" w14:textId="2EE4FAB9" w:rsidR="00C43EA9" w:rsidRPr="003D41F8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  <w:lang w:val="pl-PL"/>
      </w:rPr>
    </w:pPr>
    <w:r w:rsidRPr="005340C5">
      <w:rPr>
        <w:rFonts w:ascii="Cambria" w:hAnsi="Cambria"/>
        <w:i/>
        <w:sz w:val="20"/>
      </w:rPr>
      <w:t>KO/</w:t>
    </w:r>
    <w:r w:rsidR="00D24399">
      <w:rPr>
        <w:rFonts w:ascii="Cambria" w:hAnsi="Cambria"/>
        <w:i/>
        <w:sz w:val="20"/>
        <w:lang w:val="pl-PL"/>
      </w:rPr>
      <w:t>9</w:t>
    </w:r>
    <w:r w:rsidRPr="005340C5">
      <w:rPr>
        <w:rFonts w:ascii="Cambria" w:hAnsi="Cambria"/>
        <w:i/>
        <w:sz w:val="20"/>
      </w:rPr>
      <w:t>/201</w:t>
    </w:r>
    <w:r w:rsidR="003D41F8">
      <w:rPr>
        <w:rFonts w:ascii="Cambria" w:hAnsi="Cambria"/>
        <w:i/>
        <w:sz w:val="20"/>
        <w:lang w:val="pl-PL"/>
      </w:rPr>
      <w:t>8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F66DE1">
      <w:rPr>
        <w:rFonts w:ascii="Cambria" w:hAnsi="Cambria"/>
        <w:i/>
        <w:noProof/>
        <w:sz w:val="20"/>
      </w:rPr>
      <w:t>7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9AA45" w14:textId="77777777" w:rsidR="00EA3305" w:rsidRDefault="00EA3305" w:rsidP="00304813">
      <w:r>
        <w:separator/>
      </w:r>
    </w:p>
  </w:footnote>
  <w:footnote w:type="continuationSeparator" w:id="0">
    <w:p w14:paraId="411F026D" w14:textId="77777777" w:rsidR="00EA3305" w:rsidRDefault="00EA3305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08929" w14:textId="07BAEB86" w:rsidR="00AF336B" w:rsidRDefault="00AF336B" w:rsidP="00AF336B">
    <w:pPr>
      <w:pStyle w:val="Nagwek"/>
      <w:pBdr>
        <w:bottom w:val="thickThinSmallGap" w:sz="24" w:space="1" w:color="622423"/>
      </w:pBdr>
      <w:jc w:val="right"/>
      <w:rPr>
        <w:rFonts w:ascii="Cambria" w:hAnsi="Cambria"/>
        <w:i/>
        <w:sz w:val="20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Załącznik nr 2 do SWKO</w:t>
    </w:r>
  </w:p>
  <w:p w14:paraId="0586B365" w14:textId="40566E4E" w:rsidR="00C43EA9" w:rsidRPr="003E7666" w:rsidRDefault="00AF336B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 xml:space="preserve">Projekt Umowy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</w:t>
    </w:r>
    <w:r>
      <w:rPr>
        <w:rFonts w:ascii="Cambria" w:hAnsi="Cambria"/>
        <w:i/>
        <w:sz w:val="20"/>
        <w:szCs w:val="32"/>
        <w:lang w:val="pl-PL"/>
      </w:rPr>
      <w:t>…</w:t>
    </w:r>
    <w:r w:rsidR="00C43EA9" w:rsidRPr="00592290">
      <w:rPr>
        <w:rFonts w:ascii="Cambria" w:hAnsi="Cambria"/>
        <w:i/>
        <w:sz w:val="20"/>
        <w:szCs w:val="32"/>
      </w:rPr>
      <w:t>/</w:t>
    </w:r>
    <w:r>
      <w:rPr>
        <w:rFonts w:ascii="Cambria" w:hAnsi="Cambria"/>
        <w:i/>
        <w:sz w:val="20"/>
        <w:szCs w:val="32"/>
        <w:lang w:val="pl-PL"/>
      </w:rPr>
      <w:t>…</w:t>
    </w:r>
    <w:r w:rsidR="00C43EA9" w:rsidRPr="00592290">
      <w:rPr>
        <w:rFonts w:ascii="Cambria" w:hAnsi="Cambria"/>
        <w:i/>
        <w:sz w:val="20"/>
        <w:szCs w:val="32"/>
      </w:rPr>
      <w:t>/201</w:t>
    </w:r>
    <w:r w:rsidR="00742806">
      <w:rPr>
        <w:rFonts w:ascii="Cambria" w:hAnsi="Cambria"/>
        <w:i/>
        <w:sz w:val="20"/>
        <w:szCs w:val="32"/>
        <w:lang w:val="pl-PL"/>
      </w:rPr>
      <w:t>8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2"/>
  </w:num>
  <w:num w:numId="8">
    <w:abstractNumId w:val="28"/>
  </w:num>
  <w:num w:numId="9">
    <w:abstractNumId w:val="27"/>
  </w:num>
  <w:num w:numId="10">
    <w:abstractNumId w:val="18"/>
  </w:num>
  <w:num w:numId="11">
    <w:abstractNumId w:val="26"/>
  </w:num>
  <w:num w:numId="12">
    <w:abstractNumId w:val="25"/>
  </w:num>
  <w:num w:numId="13">
    <w:abstractNumId w:val="15"/>
  </w:num>
  <w:num w:numId="14">
    <w:abstractNumId w:val="21"/>
  </w:num>
  <w:num w:numId="15">
    <w:abstractNumId w:val="17"/>
  </w:num>
  <w:num w:numId="16">
    <w:abstractNumId w:val="19"/>
  </w:num>
  <w:num w:numId="17">
    <w:abstractNumId w:val="29"/>
  </w:num>
  <w:num w:numId="18">
    <w:abstractNumId w:val="16"/>
  </w:num>
  <w:num w:numId="19">
    <w:abstractNumId w:val="23"/>
  </w:num>
  <w:num w:numId="20">
    <w:abstractNumId w:val="20"/>
  </w:num>
  <w:num w:numId="21">
    <w:abstractNumId w:val="1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9"/>
    <w:rsid w:val="000045B6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718F9"/>
    <w:rsid w:val="00072DB2"/>
    <w:rsid w:val="000763A8"/>
    <w:rsid w:val="000768FB"/>
    <w:rsid w:val="0009576B"/>
    <w:rsid w:val="0009644E"/>
    <w:rsid w:val="000B15FC"/>
    <w:rsid w:val="000B5017"/>
    <w:rsid w:val="000C5DBA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37D5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978A5"/>
    <w:rsid w:val="002A3A58"/>
    <w:rsid w:val="002A61A7"/>
    <w:rsid w:val="002A6226"/>
    <w:rsid w:val="002B5A4A"/>
    <w:rsid w:val="002D5FF7"/>
    <w:rsid w:val="00304813"/>
    <w:rsid w:val="00317070"/>
    <w:rsid w:val="0032092A"/>
    <w:rsid w:val="00321202"/>
    <w:rsid w:val="0032516F"/>
    <w:rsid w:val="00326414"/>
    <w:rsid w:val="00326C1E"/>
    <w:rsid w:val="00327525"/>
    <w:rsid w:val="00345813"/>
    <w:rsid w:val="00346B92"/>
    <w:rsid w:val="003533D5"/>
    <w:rsid w:val="003548A6"/>
    <w:rsid w:val="00363337"/>
    <w:rsid w:val="0037274B"/>
    <w:rsid w:val="00383583"/>
    <w:rsid w:val="003861EA"/>
    <w:rsid w:val="003944D6"/>
    <w:rsid w:val="00396088"/>
    <w:rsid w:val="003A27C3"/>
    <w:rsid w:val="003B19A4"/>
    <w:rsid w:val="003B439C"/>
    <w:rsid w:val="003C56F7"/>
    <w:rsid w:val="003C7BD9"/>
    <w:rsid w:val="003D2E76"/>
    <w:rsid w:val="003D376C"/>
    <w:rsid w:val="003D41F8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7503"/>
    <w:rsid w:val="0049100D"/>
    <w:rsid w:val="004A1381"/>
    <w:rsid w:val="004C479A"/>
    <w:rsid w:val="004D37A4"/>
    <w:rsid w:val="004D6696"/>
    <w:rsid w:val="004F546B"/>
    <w:rsid w:val="004F78F4"/>
    <w:rsid w:val="00522813"/>
    <w:rsid w:val="005340C5"/>
    <w:rsid w:val="0054091E"/>
    <w:rsid w:val="0054573A"/>
    <w:rsid w:val="005518E2"/>
    <w:rsid w:val="00553B8B"/>
    <w:rsid w:val="00587336"/>
    <w:rsid w:val="00587BD6"/>
    <w:rsid w:val="00592290"/>
    <w:rsid w:val="00597E52"/>
    <w:rsid w:val="005A40E5"/>
    <w:rsid w:val="005B3961"/>
    <w:rsid w:val="005B7B98"/>
    <w:rsid w:val="005C485C"/>
    <w:rsid w:val="005C4BA3"/>
    <w:rsid w:val="005D6C49"/>
    <w:rsid w:val="005E3F80"/>
    <w:rsid w:val="005E5919"/>
    <w:rsid w:val="006012E9"/>
    <w:rsid w:val="00617534"/>
    <w:rsid w:val="006276A0"/>
    <w:rsid w:val="00635930"/>
    <w:rsid w:val="00636B9E"/>
    <w:rsid w:val="00637A34"/>
    <w:rsid w:val="006418D5"/>
    <w:rsid w:val="00642D78"/>
    <w:rsid w:val="00650C61"/>
    <w:rsid w:val="006548CB"/>
    <w:rsid w:val="00662118"/>
    <w:rsid w:val="006666D5"/>
    <w:rsid w:val="00672106"/>
    <w:rsid w:val="00676554"/>
    <w:rsid w:val="00684D15"/>
    <w:rsid w:val="00685AD9"/>
    <w:rsid w:val="006942D6"/>
    <w:rsid w:val="006B14AB"/>
    <w:rsid w:val="006C1A18"/>
    <w:rsid w:val="006C333D"/>
    <w:rsid w:val="006E493E"/>
    <w:rsid w:val="00703A63"/>
    <w:rsid w:val="00703F9F"/>
    <w:rsid w:val="007070D4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6A39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1883"/>
    <w:rsid w:val="00844FAD"/>
    <w:rsid w:val="00852174"/>
    <w:rsid w:val="00854C92"/>
    <w:rsid w:val="008563AB"/>
    <w:rsid w:val="008575C3"/>
    <w:rsid w:val="008743B9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13A19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91229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B1C8D"/>
    <w:rsid w:val="00AB205C"/>
    <w:rsid w:val="00AB4CFF"/>
    <w:rsid w:val="00AB659F"/>
    <w:rsid w:val="00AD5640"/>
    <w:rsid w:val="00AE25EA"/>
    <w:rsid w:val="00AE3215"/>
    <w:rsid w:val="00AF0269"/>
    <w:rsid w:val="00AF336B"/>
    <w:rsid w:val="00AF7E35"/>
    <w:rsid w:val="00B03792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A7CC5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A2E"/>
    <w:rsid w:val="00C140FC"/>
    <w:rsid w:val="00C159A8"/>
    <w:rsid w:val="00C43EA9"/>
    <w:rsid w:val="00C500F2"/>
    <w:rsid w:val="00C50A4B"/>
    <w:rsid w:val="00C53383"/>
    <w:rsid w:val="00C6775B"/>
    <w:rsid w:val="00C741C7"/>
    <w:rsid w:val="00C75D75"/>
    <w:rsid w:val="00C767AF"/>
    <w:rsid w:val="00C80324"/>
    <w:rsid w:val="00C80740"/>
    <w:rsid w:val="00C81094"/>
    <w:rsid w:val="00C81F7A"/>
    <w:rsid w:val="00C85505"/>
    <w:rsid w:val="00C909F4"/>
    <w:rsid w:val="00C96233"/>
    <w:rsid w:val="00C96B05"/>
    <w:rsid w:val="00CB39F2"/>
    <w:rsid w:val="00CC147D"/>
    <w:rsid w:val="00CD2961"/>
    <w:rsid w:val="00CD388B"/>
    <w:rsid w:val="00CD51E5"/>
    <w:rsid w:val="00CE04B2"/>
    <w:rsid w:val="00CF2843"/>
    <w:rsid w:val="00CF643C"/>
    <w:rsid w:val="00D24399"/>
    <w:rsid w:val="00D32067"/>
    <w:rsid w:val="00D33A18"/>
    <w:rsid w:val="00D42D3D"/>
    <w:rsid w:val="00D45FFB"/>
    <w:rsid w:val="00D47F67"/>
    <w:rsid w:val="00D57EAF"/>
    <w:rsid w:val="00D6189F"/>
    <w:rsid w:val="00D70CFB"/>
    <w:rsid w:val="00D75A28"/>
    <w:rsid w:val="00D76963"/>
    <w:rsid w:val="00D8243F"/>
    <w:rsid w:val="00D851A0"/>
    <w:rsid w:val="00D92284"/>
    <w:rsid w:val="00DA7ED3"/>
    <w:rsid w:val="00DD3A10"/>
    <w:rsid w:val="00DD6AF8"/>
    <w:rsid w:val="00DD76A9"/>
    <w:rsid w:val="00DF3AD6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3A0A"/>
    <w:rsid w:val="00E75E84"/>
    <w:rsid w:val="00E7795C"/>
    <w:rsid w:val="00E811D8"/>
    <w:rsid w:val="00E83A9C"/>
    <w:rsid w:val="00E92B94"/>
    <w:rsid w:val="00E93A6F"/>
    <w:rsid w:val="00EA3305"/>
    <w:rsid w:val="00EC1407"/>
    <w:rsid w:val="00EC18B1"/>
    <w:rsid w:val="00EC2DFF"/>
    <w:rsid w:val="00EC65A3"/>
    <w:rsid w:val="00EC7BC4"/>
    <w:rsid w:val="00ED20F6"/>
    <w:rsid w:val="00ED4A2C"/>
    <w:rsid w:val="00EE1EAD"/>
    <w:rsid w:val="00EE2574"/>
    <w:rsid w:val="00EE31C9"/>
    <w:rsid w:val="00EE518C"/>
    <w:rsid w:val="00EF3941"/>
    <w:rsid w:val="00F00301"/>
    <w:rsid w:val="00F16F63"/>
    <w:rsid w:val="00F24477"/>
    <w:rsid w:val="00F30B7F"/>
    <w:rsid w:val="00F35DEF"/>
    <w:rsid w:val="00F44F0F"/>
    <w:rsid w:val="00F44F2E"/>
    <w:rsid w:val="00F57F79"/>
    <w:rsid w:val="00F63592"/>
    <w:rsid w:val="00F63834"/>
    <w:rsid w:val="00F645C4"/>
    <w:rsid w:val="00F66DE1"/>
    <w:rsid w:val="00F70D96"/>
    <w:rsid w:val="00F70E1D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E2176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  <w:style w:type="paragraph" w:styleId="Poprawka">
    <w:name w:val="Revision"/>
    <w:hidden/>
    <w:uiPriority w:val="99"/>
    <w:semiHidden/>
    <w:rsid w:val="00C75D7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2871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20061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34</cp:revision>
  <cp:lastPrinted>2018-07-20T08:58:00Z</cp:lastPrinted>
  <dcterms:created xsi:type="dcterms:W3CDTF">2016-09-27T10:13:00Z</dcterms:created>
  <dcterms:modified xsi:type="dcterms:W3CDTF">2018-07-23T11:56:00Z</dcterms:modified>
</cp:coreProperties>
</file>