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B2D5" w14:textId="4B19EC5C" w:rsidR="00205954" w:rsidRPr="000369AD" w:rsidRDefault="0049100D" w:rsidP="00F7145F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  <w:lang w:val="pl-PL"/>
        </w:rPr>
      </w:pPr>
      <w:r w:rsidRPr="00E430AE">
        <w:rPr>
          <w:rFonts w:ascii="Bookman Old Style" w:hAnsi="Bookman Old Style"/>
          <w:b/>
          <w:sz w:val="24"/>
        </w:rPr>
        <w:t>Umow</w:t>
      </w:r>
      <w:r w:rsidR="004C479A" w:rsidRPr="00E430AE">
        <w:rPr>
          <w:rFonts w:ascii="Bookman Old Style" w:hAnsi="Bookman Old Style"/>
          <w:b/>
          <w:sz w:val="24"/>
          <w:lang w:val="pl-PL"/>
        </w:rPr>
        <w:t xml:space="preserve">a </w:t>
      </w:r>
      <w:r w:rsidR="00205954" w:rsidRPr="00E430AE">
        <w:rPr>
          <w:rFonts w:ascii="Bookman Old Style" w:hAnsi="Bookman Old Style"/>
          <w:b/>
          <w:sz w:val="24"/>
        </w:rPr>
        <w:t xml:space="preserve">Nr </w:t>
      </w:r>
      <w:r w:rsidR="00592290" w:rsidRPr="00E430AE">
        <w:rPr>
          <w:rFonts w:ascii="Bookman Old Style" w:hAnsi="Bookman Old Style"/>
          <w:b/>
          <w:sz w:val="24"/>
        </w:rPr>
        <w:t>DZP</w:t>
      </w:r>
      <w:r w:rsidR="00E75E84" w:rsidRPr="00E430AE">
        <w:rPr>
          <w:rFonts w:ascii="Bookman Old Style" w:hAnsi="Bookman Old Style"/>
          <w:b/>
          <w:sz w:val="24"/>
        </w:rPr>
        <w:t>/</w:t>
      </w:r>
      <w:r w:rsidR="00592290" w:rsidRPr="00E430AE">
        <w:rPr>
          <w:rFonts w:ascii="Bookman Old Style" w:hAnsi="Bookman Old Style"/>
          <w:b/>
          <w:sz w:val="24"/>
        </w:rPr>
        <w:t>KO</w:t>
      </w:r>
      <w:r w:rsidR="00E75E84" w:rsidRPr="00E430AE">
        <w:rPr>
          <w:rFonts w:ascii="Bookman Old Style" w:hAnsi="Bookman Old Style"/>
          <w:b/>
          <w:sz w:val="24"/>
        </w:rPr>
        <w:t>/</w:t>
      </w:r>
      <w:r w:rsidR="00B31D86">
        <w:rPr>
          <w:rFonts w:ascii="Bookman Old Style" w:hAnsi="Bookman Old Style"/>
          <w:b/>
          <w:sz w:val="24"/>
          <w:lang w:val="pl-PL"/>
        </w:rPr>
        <w:t>……</w:t>
      </w:r>
      <w:r w:rsidR="00592290" w:rsidRPr="00E430AE">
        <w:rPr>
          <w:rFonts w:ascii="Bookman Old Style" w:hAnsi="Bookman Old Style"/>
          <w:b/>
          <w:sz w:val="24"/>
        </w:rPr>
        <w:t>/20</w:t>
      </w:r>
      <w:r w:rsidR="000369AD">
        <w:rPr>
          <w:rFonts w:ascii="Bookman Old Style" w:hAnsi="Bookman Old Style"/>
          <w:b/>
          <w:sz w:val="24"/>
          <w:lang w:val="pl-PL"/>
        </w:rPr>
        <w:t>21</w:t>
      </w:r>
    </w:p>
    <w:p w14:paraId="0586B2D6" w14:textId="77777777" w:rsidR="00E75E84" w:rsidRPr="00E430AE" w:rsidRDefault="00E75E84" w:rsidP="00F7145F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</w:rPr>
      </w:pPr>
      <w:r w:rsidRPr="00E430AE">
        <w:rPr>
          <w:rFonts w:ascii="Bookman Old Style" w:hAnsi="Bookman Old Style"/>
          <w:b/>
          <w:sz w:val="24"/>
        </w:rPr>
        <w:t xml:space="preserve">na </w:t>
      </w:r>
      <w:r w:rsidR="00E27A6C" w:rsidRPr="00E430AE">
        <w:rPr>
          <w:rFonts w:ascii="Bookman Old Style" w:hAnsi="Bookman Old Style"/>
          <w:b/>
          <w:sz w:val="24"/>
        </w:rPr>
        <w:t>wykonywanie świadczeń zdrowotnych</w:t>
      </w:r>
    </w:p>
    <w:p w14:paraId="0586B2D7" w14:textId="6837464B" w:rsidR="00E75E84" w:rsidRDefault="00E62536" w:rsidP="00F7145F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>zawarta d</w:t>
      </w:r>
      <w:r w:rsidR="00E75E84" w:rsidRPr="00E430AE">
        <w:rPr>
          <w:rFonts w:ascii="Bookman Old Style" w:hAnsi="Bookman Old Style"/>
          <w:b/>
          <w:szCs w:val="20"/>
        </w:rPr>
        <w:t>nia</w:t>
      </w:r>
      <w:r w:rsidR="00205954" w:rsidRPr="00E430AE">
        <w:rPr>
          <w:rFonts w:ascii="Bookman Old Style" w:hAnsi="Bookman Old Style"/>
          <w:b/>
          <w:szCs w:val="20"/>
        </w:rPr>
        <w:t xml:space="preserve"> </w:t>
      </w:r>
      <w:r w:rsidR="00B31D86">
        <w:rPr>
          <w:rFonts w:ascii="Bookman Old Style" w:hAnsi="Bookman Old Style"/>
          <w:b/>
          <w:szCs w:val="20"/>
        </w:rPr>
        <w:t xml:space="preserve">… ……………… </w:t>
      </w:r>
      <w:r w:rsidR="00205954" w:rsidRPr="00E430AE">
        <w:rPr>
          <w:rFonts w:ascii="Bookman Old Style" w:hAnsi="Bookman Old Style"/>
          <w:b/>
          <w:szCs w:val="20"/>
        </w:rPr>
        <w:t>20</w:t>
      </w:r>
      <w:r w:rsidR="000369AD">
        <w:rPr>
          <w:rFonts w:ascii="Bookman Old Style" w:hAnsi="Bookman Old Style"/>
          <w:b/>
          <w:szCs w:val="20"/>
        </w:rPr>
        <w:t xml:space="preserve">21 </w:t>
      </w:r>
      <w:r w:rsidR="00205954" w:rsidRPr="00E430AE">
        <w:rPr>
          <w:rFonts w:ascii="Bookman Old Style" w:hAnsi="Bookman Old Style"/>
          <w:b/>
          <w:szCs w:val="20"/>
        </w:rPr>
        <w:t>r.</w:t>
      </w:r>
      <w:r w:rsidR="00E75E84" w:rsidRPr="00E430AE">
        <w:rPr>
          <w:rFonts w:ascii="Bookman Old Style" w:hAnsi="Bookman Old Style"/>
          <w:b/>
          <w:szCs w:val="20"/>
        </w:rPr>
        <w:t>,</w:t>
      </w:r>
      <w:r w:rsidR="00205954" w:rsidRPr="00E430AE">
        <w:rPr>
          <w:rFonts w:ascii="Bookman Old Style" w:hAnsi="Bookman Old Style"/>
          <w:b/>
          <w:szCs w:val="20"/>
        </w:rPr>
        <w:t xml:space="preserve"> w Kup</w:t>
      </w:r>
    </w:p>
    <w:p w14:paraId="2330AA84" w14:textId="77777777" w:rsidR="008124B7" w:rsidRPr="00E430AE" w:rsidRDefault="008124B7" w:rsidP="00F7145F">
      <w:pPr>
        <w:spacing w:line="276" w:lineRule="auto"/>
        <w:jc w:val="center"/>
        <w:rPr>
          <w:rFonts w:ascii="Bookman Old Style" w:hAnsi="Bookman Old Style"/>
          <w:b/>
          <w:szCs w:val="20"/>
        </w:rPr>
      </w:pPr>
    </w:p>
    <w:p w14:paraId="0F24379A" w14:textId="77777777" w:rsidR="00E71589" w:rsidRPr="008124B7" w:rsidRDefault="00E71589" w:rsidP="00E71589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pomiędzy:</w:t>
      </w:r>
    </w:p>
    <w:p w14:paraId="7B75C424" w14:textId="77777777" w:rsidR="00E71589" w:rsidRPr="008124B7" w:rsidRDefault="00E71589" w:rsidP="00E71589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Bookman Old Style" w:hAnsi="Bookman Old Style"/>
          <w:sz w:val="20"/>
          <w:szCs w:val="20"/>
        </w:rPr>
      </w:pPr>
      <w:proofErr w:type="spellStart"/>
      <w:r w:rsidRPr="008124B7">
        <w:rPr>
          <w:rFonts w:ascii="Bookman Old Style" w:hAnsi="Bookman Old Style"/>
          <w:b/>
          <w:sz w:val="20"/>
          <w:szCs w:val="20"/>
        </w:rPr>
        <w:t>Stobrawskim</w:t>
      </w:r>
      <w:proofErr w:type="spellEnd"/>
      <w:r w:rsidRPr="008124B7">
        <w:rPr>
          <w:rFonts w:ascii="Bookman Old Style" w:hAnsi="Bookman Old Style"/>
          <w:b/>
          <w:sz w:val="20"/>
          <w:szCs w:val="20"/>
        </w:rPr>
        <w:t xml:space="preserve"> Centrum Medycznym Spółką z ograniczoną odpowiedzialnością                       z siedzibą w Kup</w:t>
      </w:r>
      <w:r w:rsidRPr="008124B7">
        <w:rPr>
          <w:rFonts w:ascii="Bookman Old Style" w:hAnsi="Bookman Old Style"/>
          <w:sz w:val="20"/>
          <w:szCs w:val="20"/>
        </w:rPr>
        <w:t>, adres: ul. Karola Miarki 14, 46-082 Kup, wpisaną przez Sąd Rejonowy               w Opolu Wydział VIII Gospodarczy Krajowego Rejestru Sądowego do rejestru przedsiębiorców pod numerem: 0000514922 posiadającą NIP: 9910498289 oraz REGON: 53093857, a także kapitał zakładowy w wysokości: 11.900.000,00 zł w całości wniesiony,</w:t>
      </w:r>
    </w:p>
    <w:p w14:paraId="6FF297EE" w14:textId="77777777" w:rsidR="00E71589" w:rsidRPr="008124B7" w:rsidRDefault="00E71589" w:rsidP="00E71589">
      <w:pPr>
        <w:tabs>
          <w:tab w:val="left" w:pos="284"/>
        </w:tabs>
        <w:spacing w:line="276" w:lineRule="auto"/>
        <w:contextualSpacing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reprezentowaną przez </w:t>
      </w:r>
      <w:r w:rsidRPr="008124B7">
        <w:rPr>
          <w:rFonts w:ascii="Bookman Old Style" w:hAnsi="Bookman Old Style"/>
          <w:b/>
          <w:sz w:val="20"/>
          <w:szCs w:val="20"/>
        </w:rPr>
        <w:t>Mirosława Wójciaka</w:t>
      </w:r>
      <w:r w:rsidRPr="008124B7">
        <w:rPr>
          <w:rFonts w:ascii="Bookman Old Style" w:hAnsi="Bookman Old Style"/>
          <w:sz w:val="20"/>
          <w:szCs w:val="20"/>
        </w:rPr>
        <w:t xml:space="preserve"> – </w:t>
      </w:r>
      <w:r w:rsidRPr="008124B7">
        <w:rPr>
          <w:rFonts w:ascii="Bookman Old Style" w:hAnsi="Bookman Old Style"/>
          <w:b/>
          <w:sz w:val="20"/>
          <w:szCs w:val="20"/>
        </w:rPr>
        <w:t>Prezesa Zarządu</w:t>
      </w:r>
      <w:r w:rsidRPr="008124B7">
        <w:rPr>
          <w:rFonts w:ascii="Bookman Old Style" w:hAnsi="Bookman Old Style"/>
          <w:sz w:val="20"/>
          <w:szCs w:val="20"/>
        </w:rPr>
        <w:t>,</w:t>
      </w:r>
    </w:p>
    <w:p w14:paraId="48BB733B" w14:textId="77777777" w:rsidR="00E71589" w:rsidRPr="008124B7" w:rsidRDefault="00E71589" w:rsidP="00E71589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zwaną w treści umowy „</w:t>
      </w:r>
      <w:r w:rsidRPr="008124B7">
        <w:rPr>
          <w:rFonts w:ascii="Bookman Old Style" w:hAnsi="Bookman Old Style"/>
          <w:b/>
          <w:sz w:val="20"/>
          <w:szCs w:val="20"/>
        </w:rPr>
        <w:t>Udzielającym Zamówienia”</w:t>
      </w:r>
      <w:r w:rsidRPr="008124B7">
        <w:rPr>
          <w:rFonts w:ascii="Bookman Old Style" w:hAnsi="Bookman Old Style"/>
          <w:sz w:val="20"/>
          <w:szCs w:val="20"/>
        </w:rPr>
        <w:t>,</w:t>
      </w:r>
    </w:p>
    <w:p w14:paraId="5A407C51" w14:textId="77777777" w:rsidR="00E71589" w:rsidRPr="008124B7" w:rsidRDefault="00E71589" w:rsidP="00E71589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a</w:t>
      </w:r>
    </w:p>
    <w:p w14:paraId="76EE201D" w14:textId="77777777" w:rsidR="00E71589" w:rsidRPr="008124B7" w:rsidRDefault="00E71589" w:rsidP="00E71589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 w:cs="Arial Narrow"/>
          <w:b/>
          <w:sz w:val="20"/>
          <w:szCs w:val="20"/>
        </w:rPr>
        <w:t xml:space="preserve">……………, </w:t>
      </w:r>
      <w:r w:rsidRPr="008124B7">
        <w:rPr>
          <w:rFonts w:ascii="Bookman Old Style" w:hAnsi="Bookman Old Style" w:cs="Arial Narrow"/>
          <w:sz w:val="20"/>
          <w:szCs w:val="20"/>
        </w:rPr>
        <w:t xml:space="preserve">prowadzącym Prywatny Gabinet ………………, ul. ………, …………, posiadającym prawo wykonywania zawodu </w:t>
      </w:r>
      <w:r w:rsidRPr="008124B7">
        <w:rPr>
          <w:rFonts w:ascii="Bookman Old Style" w:hAnsi="Bookman Old Style" w:cs="Arial Narrow"/>
          <w:b/>
          <w:sz w:val="20"/>
          <w:szCs w:val="20"/>
        </w:rPr>
        <w:t>…………</w:t>
      </w:r>
      <w:r w:rsidRPr="008124B7">
        <w:rPr>
          <w:rFonts w:ascii="Bookman Old Style" w:hAnsi="Bookman Old Style" w:cs="Arial Narrow"/>
          <w:sz w:val="20"/>
          <w:szCs w:val="20"/>
        </w:rPr>
        <w:t>,</w:t>
      </w:r>
      <w:r w:rsidRPr="008124B7">
        <w:rPr>
          <w:rFonts w:ascii="Bookman Old Style" w:hAnsi="Bookman Old Style" w:cs="Arial Narrow"/>
          <w:b/>
          <w:sz w:val="20"/>
          <w:szCs w:val="20"/>
        </w:rPr>
        <w:t xml:space="preserve"> </w:t>
      </w:r>
      <w:r w:rsidRPr="008124B7">
        <w:rPr>
          <w:rFonts w:ascii="Bookman Old Style" w:hAnsi="Bookman Old Style" w:cs="Arial Narrow"/>
          <w:sz w:val="20"/>
          <w:szCs w:val="20"/>
        </w:rPr>
        <w:t xml:space="preserve">wpisanym do rejestru podmiotów wykonujących działalność leczniczą pod numerem księgi rejestrowej </w:t>
      </w:r>
      <w:r w:rsidRPr="008124B7">
        <w:rPr>
          <w:rFonts w:ascii="Bookman Old Style" w:hAnsi="Bookman Old Style" w:cs="Arial Narrow"/>
          <w:b/>
          <w:sz w:val="20"/>
          <w:szCs w:val="20"/>
        </w:rPr>
        <w:t>………………</w:t>
      </w:r>
      <w:r w:rsidRPr="008124B7">
        <w:rPr>
          <w:rFonts w:ascii="Bookman Old Style" w:hAnsi="Bookman Old Style" w:cs="Arial Narrow"/>
          <w:sz w:val="20"/>
          <w:szCs w:val="20"/>
        </w:rPr>
        <w:t>,</w:t>
      </w:r>
      <w:r w:rsidRPr="008124B7">
        <w:rPr>
          <w:rFonts w:ascii="Bookman Old Style" w:hAnsi="Bookman Old Style" w:cs="Arial Narrow"/>
          <w:b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 xml:space="preserve">posługującym się NIP: </w:t>
      </w:r>
      <w:r w:rsidRPr="008124B7">
        <w:rPr>
          <w:rStyle w:val="Pogrubienie"/>
          <w:rFonts w:ascii="Bookman Old Style" w:hAnsi="Bookman Old Style"/>
          <w:b w:val="0"/>
          <w:sz w:val="20"/>
          <w:szCs w:val="20"/>
        </w:rPr>
        <w:t xml:space="preserve">……………………… </w:t>
      </w:r>
      <w:r w:rsidRPr="008124B7">
        <w:rPr>
          <w:rFonts w:ascii="Bookman Old Style" w:hAnsi="Bookman Old Style"/>
          <w:sz w:val="20"/>
          <w:szCs w:val="20"/>
        </w:rPr>
        <w:t xml:space="preserve">oraz REGON: </w:t>
      </w:r>
      <w:r w:rsidRPr="008124B7">
        <w:rPr>
          <w:rStyle w:val="Pogrubienie"/>
          <w:rFonts w:ascii="Bookman Old Style" w:hAnsi="Bookman Old Style"/>
          <w:b w:val="0"/>
          <w:sz w:val="20"/>
          <w:szCs w:val="20"/>
        </w:rPr>
        <w:t>…………………………</w:t>
      </w:r>
      <w:r w:rsidRPr="008124B7">
        <w:rPr>
          <w:rFonts w:ascii="Bookman Old Style" w:hAnsi="Bookman Old Style"/>
          <w:sz w:val="20"/>
          <w:szCs w:val="20"/>
        </w:rPr>
        <w:t xml:space="preserve">, </w:t>
      </w:r>
    </w:p>
    <w:p w14:paraId="2852FFEF" w14:textId="77777777" w:rsidR="00E71589" w:rsidRPr="008124B7" w:rsidRDefault="00E71589" w:rsidP="00E71589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zwanym dalej </w:t>
      </w:r>
      <w:r w:rsidRPr="008124B7">
        <w:rPr>
          <w:rFonts w:ascii="Bookman Old Style" w:hAnsi="Bookman Old Style"/>
          <w:b/>
          <w:sz w:val="20"/>
          <w:szCs w:val="20"/>
        </w:rPr>
        <w:t>Przyjmującym Zamówienie,</w:t>
      </w:r>
    </w:p>
    <w:p w14:paraId="13312FFF" w14:textId="77777777" w:rsidR="00E71589" w:rsidRDefault="00E71589" w:rsidP="00E71589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1D0A5A0E" w14:textId="77777777" w:rsidR="008124B7" w:rsidRPr="008124B7" w:rsidRDefault="008124B7" w:rsidP="00E71589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0586B2E3" w14:textId="71D54227" w:rsidR="007F52DA" w:rsidRPr="008124B7" w:rsidRDefault="00E71589" w:rsidP="00E71589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  <w:r w:rsidRPr="008124B7">
        <w:rPr>
          <w:rFonts w:ascii="Bookman Old Style" w:eastAsia="Bookman Old Style" w:hAnsi="Bookman Old Style"/>
          <w:sz w:val="20"/>
          <w:szCs w:val="20"/>
        </w:rPr>
        <w:t>stosownie do przepisów art. 26-27 ustawy z dnia 15 kwietnia 2011r. o działalności leczniczej (tekst jedn.: Dz. U. z 20</w:t>
      </w:r>
      <w:r w:rsidR="00283C48">
        <w:rPr>
          <w:rFonts w:ascii="Bookman Old Style" w:eastAsia="Bookman Old Style" w:hAnsi="Bookman Old Style"/>
          <w:sz w:val="20"/>
          <w:szCs w:val="20"/>
        </w:rPr>
        <w:t xml:space="preserve">20 </w:t>
      </w:r>
      <w:r w:rsidRPr="008124B7">
        <w:rPr>
          <w:rFonts w:ascii="Bookman Old Style" w:eastAsia="Bookman Old Style" w:hAnsi="Bookman Old Style"/>
          <w:sz w:val="20"/>
          <w:szCs w:val="20"/>
        </w:rPr>
        <w:t xml:space="preserve">r. poz. </w:t>
      </w:r>
      <w:r w:rsidR="00283C48">
        <w:rPr>
          <w:rFonts w:ascii="Bookman Old Style" w:eastAsia="Bookman Old Style" w:hAnsi="Bookman Old Style"/>
          <w:sz w:val="20"/>
          <w:szCs w:val="20"/>
        </w:rPr>
        <w:t xml:space="preserve">295 </w:t>
      </w:r>
      <w:r w:rsidRPr="008124B7">
        <w:rPr>
          <w:rFonts w:ascii="Bookman Old Style" w:eastAsia="Bookman Old Style" w:hAnsi="Bookman Old Style"/>
          <w:sz w:val="20"/>
          <w:szCs w:val="20"/>
        </w:rPr>
        <w:t xml:space="preserve">z </w:t>
      </w:r>
      <w:proofErr w:type="spellStart"/>
      <w:r w:rsidRPr="008124B7">
        <w:rPr>
          <w:rFonts w:ascii="Bookman Old Style" w:eastAsia="Bookman Old Style" w:hAnsi="Bookman Old Style"/>
          <w:sz w:val="20"/>
          <w:szCs w:val="20"/>
        </w:rPr>
        <w:t>późn</w:t>
      </w:r>
      <w:proofErr w:type="spellEnd"/>
      <w:r w:rsidRPr="008124B7">
        <w:rPr>
          <w:rFonts w:ascii="Bookman Old Style" w:eastAsia="Bookman Old Style" w:hAnsi="Bookman Old Style"/>
          <w:sz w:val="20"/>
          <w:szCs w:val="20"/>
        </w:rPr>
        <w:t xml:space="preserve">. zm.), w wyniku przeprowadzenia konkursu ofert na wykonywanie świadczeń zdrowotnych w zakresie pełnienia obowiązków </w:t>
      </w:r>
      <w:r w:rsidR="008124B7" w:rsidRPr="008124B7">
        <w:rPr>
          <w:rFonts w:ascii="Bookman Old Style" w:eastAsia="Bookman Old Style" w:hAnsi="Bookman Old Style"/>
          <w:sz w:val="20"/>
          <w:szCs w:val="20"/>
        </w:rPr>
        <w:t>Kierownika Oddziału</w:t>
      </w:r>
      <w:r w:rsidRPr="008124B7">
        <w:rPr>
          <w:rFonts w:ascii="Bookman Old Style" w:eastAsia="Bookman Old Style" w:hAnsi="Bookman Old Style"/>
          <w:sz w:val="20"/>
          <w:szCs w:val="20"/>
        </w:rPr>
        <w:t>, zawarto umowę o następującej treści</w:t>
      </w:r>
      <w:r w:rsidR="007F52DA" w:rsidRPr="008124B7">
        <w:rPr>
          <w:rFonts w:ascii="Bookman Old Style" w:eastAsia="Bookman Old Style" w:hAnsi="Bookman Old Style"/>
          <w:sz w:val="20"/>
          <w:szCs w:val="20"/>
        </w:rPr>
        <w:t>:</w:t>
      </w:r>
    </w:p>
    <w:p w14:paraId="312D853B" w14:textId="77777777" w:rsidR="008124B7" w:rsidRDefault="008124B7" w:rsidP="00D0680B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2E5" w14:textId="77777777" w:rsidR="00261C90" w:rsidRPr="008124B7" w:rsidRDefault="00261C90" w:rsidP="00D0680B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1.</w:t>
      </w:r>
    </w:p>
    <w:p w14:paraId="2CE9FA06" w14:textId="1E5BDF43" w:rsidR="00D0680B" w:rsidRPr="008124B7" w:rsidRDefault="00D76963" w:rsidP="00D0680B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Bookman Old Style" w:hAnsi="Bookman Old Style"/>
          <w:b/>
          <w:color w:val="000000"/>
          <w:kern w:val="144"/>
        </w:rPr>
      </w:pPr>
      <w:r w:rsidRPr="008124B7">
        <w:rPr>
          <w:rFonts w:ascii="Bookman Old Style" w:hAnsi="Bookman Old Style"/>
        </w:rPr>
        <w:t xml:space="preserve">Udzielający </w:t>
      </w:r>
      <w:r w:rsidR="00597E52" w:rsidRPr="008124B7">
        <w:rPr>
          <w:rFonts w:ascii="Bookman Old Style" w:hAnsi="Bookman Old Style"/>
        </w:rPr>
        <w:t>Z</w:t>
      </w:r>
      <w:r w:rsidRPr="008124B7">
        <w:rPr>
          <w:rFonts w:ascii="Bookman Old Style" w:hAnsi="Bookman Old Style"/>
        </w:rPr>
        <w:t xml:space="preserve">amówienia zleca a Przyjmujący </w:t>
      </w:r>
      <w:r w:rsidR="00597E52" w:rsidRPr="008124B7">
        <w:rPr>
          <w:rFonts w:ascii="Bookman Old Style" w:hAnsi="Bookman Old Style"/>
        </w:rPr>
        <w:t>Z</w:t>
      </w:r>
      <w:r w:rsidR="00261C90" w:rsidRPr="008124B7">
        <w:rPr>
          <w:rFonts w:ascii="Bookman Old Style" w:hAnsi="Bookman Old Style"/>
        </w:rPr>
        <w:t xml:space="preserve">amówienie przyjmuje zamówienie na udzielanie świadczeń zdrowotnych </w:t>
      </w:r>
      <w:r w:rsidR="00261C90" w:rsidRPr="008124B7">
        <w:rPr>
          <w:rFonts w:ascii="Bookman Old Style" w:eastAsia="Bookman Old Style" w:hAnsi="Bookman Old Style"/>
        </w:rPr>
        <w:t xml:space="preserve">polegających na pełnieniu </w:t>
      </w:r>
      <w:r w:rsidR="00261C90" w:rsidRPr="008124B7">
        <w:rPr>
          <w:rFonts w:ascii="Bookman Old Style" w:hAnsi="Bookman Old Style"/>
          <w:color w:val="000000"/>
          <w:kern w:val="144"/>
        </w:rPr>
        <w:t>obowiązków</w:t>
      </w:r>
      <w:r w:rsidR="009D7803" w:rsidRPr="008124B7">
        <w:rPr>
          <w:rFonts w:ascii="Bookman Old Style" w:hAnsi="Bookman Old Style"/>
          <w:color w:val="000000"/>
          <w:kern w:val="144"/>
        </w:rPr>
        <w:t xml:space="preserve"> </w:t>
      </w:r>
      <w:r w:rsidR="008124B7" w:rsidRPr="008124B7">
        <w:rPr>
          <w:rFonts w:ascii="Bookman Old Style" w:hAnsi="Bookman Old Style"/>
          <w:b/>
          <w:color w:val="000000"/>
          <w:kern w:val="144"/>
        </w:rPr>
        <w:t>Kierownika Oddziału ……………………………………………………</w:t>
      </w:r>
      <w:r w:rsidR="00D0680B" w:rsidRPr="008124B7">
        <w:rPr>
          <w:rFonts w:ascii="Bookman Old Style" w:hAnsi="Bookman Old Style"/>
          <w:b/>
          <w:color w:val="000000"/>
          <w:kern w:val="144"/>
        </w:rPr>
        <w:t>.</w:t>
      </w:r>
    </w:p>
    <w:p w14:paraId="2BEC8D0A" w14:textId="0FC01C46" w:rsidR="008124B7" w:rsidRPr="008124B7" w:rsidRDefault="008124B7" w:rsidP="008124B7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8124B7">
        <w:rPr>
          <w:rFonts w:ascii="Bookman Old Style" w:hAnsi="Bookman Old Style"/>
        </w:rPr>
        <w:t>Kierownik Oddziału odpowiada za sprawną i ciągłą pracę Oddziału.</w:t>
      </w:r>
    </w:p>
    <w:p w14:paraId="2CEB8A9B" w14:textId="63724DCA" w:rsidR="008124B7" w:rsidRPr="008124B7" w:rsidRDefault="008124B7" w:rsidP="008124B7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8124B7">
        <w:rPr>
          <w:rFonts w:ascii="Bookman Old Style" w:hAnsi="Bookman Old Style"/>
        </w:rPr>
        <w:t xml:space="preserve">Obowiązki lekarza Poradni </w:t>
      </w:r>
      <w:r w:rsidR="005A3BF0">
        <w:rPr>
          <w:rFonts w:ascii="Bookman Old Style" w:hAnsi="Bookman Old Style"/>
        </w:rPr>
        <w:t xml:space="preserve">……………… </w:t>
      </w:r>
      <w:r w:rsidRPr="008124B7">
        <w:rPr>
          <w:rFonts w:ascii="Bookman Old Style" w:hAnsi="Bookman Old Style"/>
        </w:rPr>
        <w:t>muszą być pełnione zgodnie z harmonogramem pracy Poradni, zgłoszonym do NFZ*.</w:t>
      </w:r>
    </w:p>
    <w:p w14:paraId="63312B35" w14:textId="77777777" w:rsidR="008124B7" w:rsidRPr="008124B7" w:rsidRDefault="008124B7" w:rsidP="008124B7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8124B7">
        <w:rPr>
          <w:rFonts w:ascii="Bookman Old Style" w:hAnsi="Bookman Old Style"/>
        </w:rPr>
        <w:t>Przyjmujący Zamówienie zobowiązuje się do wykonywania codziennych obchodów (wizyt) lekarskich oraz codziennego prowadzenia odpraw lekarskich dla podległego personelu.</w:t>
      </w:r>
    </w:p>
    <w:p w14:paraId="7053745B" w14:textId="77777777" w:rsidR="008124B7" w:rsidRPr="008124B7" w:rsidRDefault="008124B7" w:rsidP="008124B7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8124B7">
        <w:rPr>
          <w:rFonts w:ascii="Bookman Old Style" w:hAnsi="Bookman Old Style"/>
        </w:rPr>
        <w:t>Przyjmujący Zamówienie zobowiązuje się do wykonywania badań diagnostycznych zgodnie ze swoimi umiejętnościami na rzecz pacjentów Udzielającego zamówienia.</w:t>
      </w:r>
    </w:p>
    <w:p w14:paraId="4CA3BAAC" w14:textId="77777777" w:rsidR="008124B7" w:rsidRPr="008124B7" w:rsidRDefault="008124B7" w:rsidP="008124B7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8124B7">
        <w:rPr>
          <w:rFonts w:ascii="Bookman Old Style" w:hAnsi="Bookman Old Style"/>
          <w:color w:val="000000"/>
          <w:kern w:val="144"/>
        </w:rPr>
        <w:t>Przyjmujący Zamówienie, w szczególnych przypadkach będzie zobowiązany do udzielania świadczeń zdrowotnych również na rzecz pacjentów Izby Przyjęć Udzielającego Zamówienia na polecenie Dyrektora ds. Lecznictwa.</w:t>
      </w:r>
    </w:p>
    <w:p w14:paraId="403D3CD0" w14:textId="77777777" w:rsidR="008124B7" w:rsidRPr="008124B7" w:rsidRDefault="008124B7" w:rsidP="008124B7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8124B7">
        <w:rPr>
          <w:rFonts w:ascii="Bookman Old Style" w:hAnsi="Bookman Old Style"/>
        </w:rPr>
        <w:t>W stanach wyższej konieczności, a w szczególności w obliczu katastrofy, klęski żywiołowej lub epidemii, Udzielający zamówienia będzie uprawniony do zobowiązania Przyjmującego zamówienie do pozostawania w jego dyspozycji również w zakresie wykraczającym poza harmonogram przewidziany niniejszą umową.</w:t>
      </w:r>
    </w:p>
    <w:p w14:paraId="0D5F911F" w14:textId="77777777" w:rsidR="008124B7" w:rsidRPr="008124B7" w:rsidRDefault="008124B7" w:rsidP="008124B7">
      <w:pPr>
        <w:pStyle w:val="Tekstpodstawowy2"/>
        <w:shd w:val="clear" w:color="auto" w:fill="FFFFFF"/>
        <w:tabs>
          <w:tab w:val="left" w:pos="284"/>
        </w:tabs>
        <w:spacing w:after="0" w:line="276" w:lineRule="auto"/>
        <w:jc w:val="both"/>
        <w:rPr>
          <w:rFonts w:ascii="Bookman Old Style" w:hAnsi="Bookman Old Style"/>
          <w:i/>
          <w:color w:val="000000"/>
          <w:kern w:val="144"/>
        </w:rPr>
      </w:pPr>
    </w:p>
    <w:p w14:paraId="1A1957F9" w14:textId="12D4EB9D" w:rsidR="00D0680B" w:rsidRPr="008124B7" w:rsidRDefault="008124B7" w:rsidP="008124B7">
      <w:pPr>
        <w:pStyle w:val="Tekstpodstawowy2"/>
        <w:shd w:val="clear" w:color="auto" w:fill="FFFFFF"/>
        <w:tabs>
          <w:tab w:val="left" w:pos="284"/>
        </w:tabs>
        <w:spacing w:after="0" w:line="276" w:lineRule="auto"/>
        <w:jc w:val="both"/>
        <w:rPr>
          <w:rFonts w:ascii="Bookman Old Style" w:hAnsi="Bookman Old Style"/>
          <w:i/>
          <w:color w:val="000000"/>
          <w:kern w:val="144"/>
        </w:rPr>
      </w:pPr>
      <w:r w:rsidRPr="008124B7">
        <w:rPr>
          <w:rFonts w:ascii="Bookman Old Style" w:hAnsi="Bookman Old Style"/>
          <w:i/>
          <w:color w:val="000000"/>
          <w:kern w:val="144"/>
        </w:rPr>
        <w:t>*-niepotrzebne skreślić</w:t>
      </w:r>
    </w:p>
    <w:p w14:paraId="3A5D007A" w14:textId="77777777" w:rsidR="008124B7" w:rsidRDefault="008124B7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2EF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2.</w:t>
      </w:r>
    </w:p>
    <w:p w14:paraId="0586B2F0" w14:textId="77777777" w:rsidR="00261C90" w:rsidRPr="008124B7" w:rsidRDefault="00261C90" w:rsidP="00F7145F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Integralną częścią umowy są:</w:t>
      </w:r>
    </w:p>
    <w:p w14:paraId="0586B2F1" w14:textId="77777777" w:rsidR="00261C90" w:rsidRPr="008124B7" w:rsidRDefault="00261C90" w:rsidP="00F7145F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1)</w:t>
      </w:r>
      <w:r w:rsidRPr="008124B7">
        <w:rPr>
          <w:rFonts w:ascii="Bookman Old Style" w:hAnsi="Bookman Old Style"/>
          <w:sz w:val="20"/>
          <w:szCs w:val="20"/>
        </w:rPr>
        <w:tab/>
        <w:t>Szc</w:t>
      </w:r>
      <w:r w:rsidR="00905DF3" w:rsidRPr="008124B7">
        <w:rPr>
          <w:rFonts w:ascii="Bookman Old Style" w:hAnsi="Bookman Old Style"/>
          <w:sz w:val="20"/>
          <w:szCs w:val="20"/>
        </w:rPr>
        <w:t>zegółowe Warunki Konkursu Ofert,</w:t>
      </w:r>
    </w:p>
    <w:p w14:paraId="0586B2F2" w14:textId="77777777" w:rsidR="00261C90" w:rsidRPr="008124B7" w:rsidRDefault="00261C90" w:rsidP="00F7145F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2)</w:t>
      </w:r>
      <w:r w:rsidRPr="008124B7">
        <w:rPr>
          <w:rFonts w:ascii="Bookman Old Style" w:hAnsi="Bookman Old Style"/>
          <w:sz w:val="20"/>
          <w:szCs w:val="20"/>
        </w:rPr>
        <w:tab/>
        <w:t xml:space="preserve">oferta Przyjmującego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amówienie.</w:t>
      </w:r>
    </w:p>
    <w:p w14:paraId="0586B2F4" w14:textId="77777777" w:rsidR="00261C90" w:rsidRPr="008124B7" w:rsidRDefault="00261C90" w:rsidP="00F7145F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lastRenderedPageBreak/>
        <w:t>§ 3.</w:t>
      </w:r>
    </w:p>
    <w:p w14:paraId="0586B2F5" w14:textId="5062959E" w:rsidR="00261C90" w:rsidRPr="008124B7" w:rsidRDefault="00B74541" w:rsidP="00F7145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="00261C90" w:rsidRPr="008124B7">
        <w:rPr>
          <w:rFonts w:ascii="Bookman Old Style" w:hAnsi="Bookman Old Style"/>
          <w:sz w:val="20"/>
          <w:szCs w:val="20"/>
        </w:rPr>
        <w:t xml:space="preserve">amówienie zobowiązuje się do należytego wykonywania przedmiotu umowy, </w:t>
      </w:r>
      <w:r w:rsidR="00F7145F" w:rsidRPr="008124B7">
        <w:rPr>
          <w:rFonts w:ascii="Bookman Old Style" w:hAnsi="Bookman Old Style"/>
          <w:sz w:val="20"/>
          <w:szCs w:val="20"/>
        </w:rPr>
        <w:t xml:space="preserve">              </w:t>
      </w:r>
      <w:r w:rsidR="00261C90" w:rsidRPr="008124B7">
        <w:rPr>
          <w:rFonts w:ascii="Bookman Old Style" w:hAnsi="Bookman Old Style"/>
          <w:sz w:val="20"/>
          <w:szCs w:val="20"/>
        </w:rPr>
        <w:t xml:space="preserve">w sposób odpowiadający wymaganiom aktualnej wiedzy medycznej, a także wymaganiom przepisów powszechnie obowiązującego prawa, standardom udzielania świadczeń zdrowotnych ustalonych przez Udzielającego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="00261C90" w:rsidRPr="008124B7">
        <w:rPr>
          <w:rFonts w:ascii="Bookman Old Style" w:hAnsi="Bookman Old Style"/>
          <w:sz w:val="20"/>
          <w:szCs w:val="20"/>
        </w:rPr>
        <w:t xml:space="preserve">amówienia oraz standardom dotyczącym </w:t>
      </w:r>
      <w:r w:rsidR="00264D69" w:rsidRPr="008124B7">
        <w:rPr>
          <w:rFonts w:ascii="Bookman Old Style" w:hAnsi="Bookman Old Style"/>
          <w:sz w:val="20"/>
          <w:szCs w:val="20"/>
        </w:rPr>
        <w:t>A</w:t>
      </w:r>
      <w:r w:rsidR="00261C90" w:rsidRPr="008124B7">
        <w:rPr>
          <w:rFonts w:ascii="Bookman Old Style" w:hAnsi="Bookman Old Style"/>
          <w:sz w:val="20"/>
          <w:szCs w:val="20"/>
        </w:rPr>
        <w:t xml:space="preserve">kredytacji i </w:t>
      </w:r>
      <w:r w:rsidR="00264D69" w:rsidRPr="008124B7">
        <w:rPr>
          <w:rFonts w:ascii="Bookman Old Style" w:hAnsi="Bookman Old Style"/>
          <w:sz w:val="20"/>
          <w:szCs w:val="20"/>
        </w:rPr>
        <w:t xml:space="preserve">Zintegrowanego Systemu Zarządzania </w:t>
      </w:r>
      <w:r w:rsidR="00821ED7" w:rsidRPr="008124B7">
        <w:rPr>
          <w:rFonts w:ascii="Bookman Old Style" w:hAnsi="Bookman Old Style"/>
          <w:sz w:val="20"/>
          <w:szCs w:val="20"/>
        </w:rPr>
        <w:t xml:space="preserve">Jakością </w:t>
      </w:r>
      <w:r w:rsidR="00261C90" w:rsidRPr="008124B7">
        <w:rPr>
          <w:rFonts w:ascii="Bookman Old Style" w:hAnsi="Bookman Old Style"/>
          <w:sz w:val="20"/>
          <w:szCs w:val="20"/>
        </w:rPr>
        <w:t>oraz wewnętrzn</w:t>
      </w:r>
      <w:r w:rsidR="00737E43" w:rsidRPr="008124B7">
        <w:rPr>
          <w:rFonts w:ascii="Bookman Old Style" w:hAnsi="Bookman Old Style"/>
          <w:sz w:val="20"/>
          <w:szCs w:val="20"/>
        </w:rPr>
        <w:t>ym uregulowaniom Udzielającego Zamówienia w zakresie</w:t>
      </w:r>
      <w:r w:rsidR="00416B16" w:rsidRPr="008124B7">
        <w:rPr>
          <w:rFonts w:ascii="Bookman Old Style" w:hAnsi="Bookman Old Style"/>
          <w:sz w:val="20"/>
          <w:szCs w:val="20"/>
        </w:rPr>
        <w:t xml:space="preserve"> organizacji pracy o</w:t>
      </w:r>
      <w:r w:rsidR="001313E7" w:rsidRPr="008124B7">
        <w:rPr>
          <w:rFonts w:ascii="Bookman Old Style" w:hAnsi="Bookman Old Style"/>
          <w:sz w:val="20"/>
          <w:szCs w:val="20"/>
        </w:rPr>
        <w:t>ddział</w:t>
      </w:r>
      <w:r w:rsidR="00D75A28" w:rsidRPr="008124B7">
        <w:rPr>
          <w:rFonts w:ascii="Bookman Old Style" w:hAnsi="Bookman Old Style"/>
          <w:sz w:val="20"/>
          <w:szCs w:val="20"/>
        </w:rPr>
        <w:t xml:space="preserve">ów, </w:t>
      </w:r>
      <w:r w:rsidR="00166852" w:rsidRPr="008124B7">
        <w:rPr>
          <w:rFonts w:ascii="Bookman Old Style" w:hAnsi="Bookman Old Style"/>
          <w:sz w:val="20"/>
          <w:szCs w:val="20"/>
        </w:rPr>
        <w:t xml:space="preserve">                     </w:t>
      </w:r>
      <w:r w:rsidR="00597E52" w:rsidRPr="008124B7">
        <w:rPr>
          <w:rFonts w:ascii="Bookman Old Style" w:hAnsi="Bookman Old Style"/>
          <w:sz w:val="20"/>
          <w:szCs w:val="20"/>
        </w:rPr>
        <w:t>a w szczególności</w:t>
      </w:r>
      <w:r w:rsidR="00803170" w:rsidRPr="008124B7">
        <w:rPr>
          <w:rFonts w:ascii="Bookman Old Style" w:hAnsi="Bookman Old Style"/>
          <w:sz w:val="20"/>
          <w:szCs w:val="20"/>
        </w:rPr>
        <w:t>:</w:t>
      </w:r>
    </w:p>
    <w:p w14:paraId="0586B2F6" w14:textId="77777777" w:rsidR="00F44F0F" w:rsidRPr="008124B7" w:rsidRDefault="002B5A4A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przestrzegania postanowień </w:t>
      </w:r>
      <w:r w:rsidR="00F44F0F" w:rsidRPr="008124B7">
        <w:rPr>
          <w:rFonts w:ascii="Bookman Old Style" w:hAnsi="Bookman Old Style"/>
          <w:sz w:val="20"/>
          <w:szCs w:val="20"/>
        </w:rPr>
        <w:t xml:space="preserve">Regulaminu Organizacyjnego </w:t>
      </w:r>
      <w:r w:rsidR="00FB27E9" w:rsidRPr="008124B7">
        <w:rPr>
          <w:rFonts w:ascii="Bookman Old Style" w:hAnsi="Bookman Old Style"/>
          <w:sz w:val="20"/>
          <w:szCs w:val="20"/>
        </w:rPr>
        <w:t>SCM Sp. z o. o.</w:t>
      </w:r>
      <w:r w:rsidR="00F44F0F" w:rsidRPr="008124B7">
        <w:rPr>
          <w:rFonts w:ascii="Bookman Old Style" w:hAnsi="Bookman Old Style"/>
          <w:sz w:val="20"/>
          <w:szCs w:val="20"/>
        </w:rPr>
        <w:t>,</w:t>
      </w:r>
    </w:p>
    <w:p w14:paraId="0586B2F8" w14:textId="77777777" w:rsidR="00597E52" w:rsidRPr="008124B7" w:rsidRDefault="00803170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znajomości i przestrzegania praw pacjenta,</w:t>
      </w:r>
    </w:p>
    <w:p w14:paraId="0586B2F9" w14:textId="77777777" w:rsidR="00597E52" w:rsidRPr="008124B7" w:rsidRDefault="00803170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aktywnej pracy na rzecz podnoszenia jakości realizowanych świadczeń zdrowotnych,</w:t>
      </w:r>
    </w:p>
    <w:p w14:paraId="0586B2FA" w14:textId="77777777" w:rsidR="00597E52" w:rsidRPr="008124B7" w:rsidRDefault="00803170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prowadzenia na bieżąco dokładnej i systematycznej dokumentacji medycznej pacjentów, zgodnie z obowiązującymi przepisami i wymaganymi standardami Narodowego Funduszu Zdrowia</w:t>
      </w:r>
      <w:r w:rsidR="00F44F0F" w:rsidRPr="008124B7">
        <w:rPr>
          <w:rFonts w:ascii="Bookman Old Style" w:hAnsi="Bookman Old Style"/>
          <w:sz w:val="20"/>
          <w:szCs w:val="20"/>
        </w:rPr>
        <w:t xml:space="preserve"> i Ministra Zdrowia</w:t>
      </w:r>
      <w:r w:rsidRPr="008124B7">
        <w:rPr>
          <w:rFonts w:ascii="Bookman Old Style" w:hAnsi="Bookman Old Style"/>
          <w:sz w:val="20"/>
          <w:szCs w:val="20"/>
        </w:rPr>
        <w:t>,</w:t>
      </w:r>
    </w:p>
    <w:p w14:paraId="7B8BB7E7" w14:textId="711C7C71" w:rsidR="00EF2A4A" w:rsidRPr="008124B7" w:rsidRDefault="00EF2A4A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zlecani</w:t>
      </w:r>
      <w:r w:rsidR="004620C1" w:rsidRPr="008124B7">
        <w:rPr>
          <w:rFonts w:ascii="Bookman Old Style" w:hAnsi="Bookman Old Style"/>
          <w:sz w:val="20"/>
          <w:szCs w:val="20"/>
        </w:rPr>
        <w:t>a</w:t>
      </w:r>
      <w:r w:rsidR="001B6E12" w:rsidRPr="008124B7">
        <w:rPr>
          <w:rFonts w:ascii="Bookman Old Style" w:hAnsi="Bookman Old Style"/>
          <w:sz w:val="20"/>
          <w:szCs w:val="20"/>
        </w:rPr>
        <w:t xml:space="preserve"> badań diagnostycznych i </w:t>
      </w:r>
      <w:r w:rsidRPr="008124B7">
        <w:rPr>
          <w:rFonts w:ascii="Bookman Old Style" w:hAnsi="Bookman Old Style"/>
          <w:sz w:val="20"/>
          <w:szCs w:val="20"/>
        </w:rPr>
        <w:t>laboratoryjnych w oparciu o system informatyczny funkcjonujący u Udzielającego zamówienia,</w:t>
      </w:r>
    </w:p>
    <w:p w14:paraId="0586B2FB" w14:textId="77777777" w:rsidR="00597E52" w:rsidRPr="008124B7" w:rsidRDefault="00803170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dbania o pozytywny wizerunek </w:t>
      </w:r>
      <w:r w:rsidR="00FB27E9" w:rsidRPr="008124B7">
        <w:rPr>
          <w:rFonts w:ascii="Bookman Old Style" w:hAnsi="Bookman Old Style"/>
          <w:sz w:val="20"/>
          <w:szCs w:val="20"/>
        </w:rPr>
        <w:t>SCM Sp. z o. o.</w:t>
      </w:r>
      <w:r w:rsidR="00B74541" w:rsidRPr="008124B7">
        <w:rPr>
          <w:rFonts w:ascii="Bookman Old Style" w:hAnsi="Bookman Old Style"/>
          <w:sz w:val="20"/>
          <w:szCs w:val="20"/>
        </w:rPr>
        <w:t>,</w:t>
      </w:r>
      <w:r w:rsidR="0088305E" w:rsidRPr="008124B7">
        <w:rPr>
          <w:rFonts w:ascii="Bookman Old Style" w:hAnsi="Bookman Old Style"/>
          <w:sz w:val="20"/>
          <w:szCs w:val="20"/>
        </w:rPr>
        <w:t xml:space="preserve"> w szczególności poprzez uprzejme</w:t>
      </w:r>
      <w:r w:rsidR="00166852" w:rsidRPr="008124B7">
        <w:rPr>
          <w:rFonts w:ascii="Bookman Old Style" w:hAnsi="Bookman Old Style"/>
          <w:sz w:val="20"/>
          <w:szCs w:val="20"/>
        </w:rPr>
        <w:t xml:space="preserve">               </w:t>
      </w:r>
      <w:r w:rsidR="0088305E" w:rsidRPr="008124B7">
        <w:rPr>
          <w:rFonts w:ascii="Bookman Old Style" w:hAnsi="Bookman Old Style"/>
          <w:sz w:val="20"/>
          <w:szCs w:val="20"/>
        </w:rPr>
        <w:t xml:space="preserve"> </w:t>
      </w:r>
      <w:r w:rsidR="00E03CD7" w:rsidRPr="008124B7">
        <w:rPr>
          <w:rFonts w:ascii="Bookman Old Style" w:hAnsi="Bookman Old Style"/>
          <w:sz w:val="20"/>
          <w:szCs w:val="20"/>
        </w:rPr>
        <w:t>t</w:t>
      </w:r>
      <w:r w:rsidR="0088305E" w:rsidRPr="008124B7">
        <w:rPr>
          <w:rFonts w:ascii="Bookman Old Style" w:hAnsi="Bookman Old Style"/>
          <w:sz w:val="20"/>
          <w:szCs w:val="20"/>
        </w:rPr>
        <w:t>raktowanie pacjentów Udzielającego Zamówienie,</w:t>
      </w:r>
    </w:p>
    <w:p w14:paraId="0586B2FC" w14:textId="77777777" w:rsidR="00597E52" w:rsidRPr="008124B7" w:rsidRDefault="00B74541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przestrzegania </w:t>
      </w:r>
      <w:r w:rsidR="002B5A4A" w:rsidRPr="008124B7">
        <w:rPr>
          <w:rFonts w:ascii="Bookman Old Style" w:hAnsi="Bookman Old Style"/>
          <w:sz w:val="20"/>
          <w:szCs w:val="20"/>
        </w:rPr>
        <w:t xml:space="preserve">zasad </w:t>
      </w:r>
      <w:r w:rsidRPr="008124B7">
        <w:rPr>
          <w:rFonts w:ascii="Bookman Old Style" w:hAnsi="Bookman Old Style"/>
          <w:sz w:val="20"/>
          <w:szCs w:val="20"/>
        </w:rPr>
        <w:t>ochrony danych osobowych zgodnie z obowiązującymi przepisami,</w:t>
      </w:r>
    </w:p>
    <w:p w14:paraId="0586B2FD" w14:textId="77777777" w:rsidR="007A4645" w:rsidRPr="008124B7" w:rsidRDefault="00B74541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posiadania</w:t>
      </w:r>
      <w:r w:rsidR="00A21188" w:rsidRPr="008124B7">
        <w:rPr>
          <w:rFonts w:ascii="Bookman Old Style" w:hAnsi="Bookman Old Style"/>
          <w:sz w:val="20"/>
          <w:szCs w:val="20"/>
        </w:rPr>
        <w:t xml:space="preserve"> </w:t>
      </w:r>
      <w:r w:rsidR="007A4645" w:rsidRPr="008124B7">
        <w:rPr>
          <w:rFonts w:ascii="Bookman Old Style" w:hAnsi="Bookman Old Style"/>
          <w:sz w:val="20"/>
          <w:szCs w:val="20"/>
        </w:rPr>
        <w:t xml:space="preserve">aktualnych uprawnień </w:t>
      </w:r>
      <w:r w:rsidRPr="008124B7">
        <w:rPr>
          <w:rFonts w:ascii="Bookman Old Style" w:hAnsi="Bookman Old Style"/>
          <w:sz w:val="20"/>
          <w:szCs w:val="20"/>
        </w:rPr>
        <w:t>do orzekania o czasowej niezdolności do pracy,</w:t>
      </w:r>
      <w:r w:rsidR="00803170" w:rsidRPr="008124B7">
        <w:rPr>
          <w:rFonts w:ascii="Bookman Old Style" w:hAnsi="Bookman Old Style"/>
          <w:sz w:val="20"/>
          <w:szCs w:val="20"/>
        </w:rPr>
        <w:t xml:space="preserve"> </w:t>
      </w:r>
    </w:p>
    <w:p w14:paraId="0586B2FE" w14:textId="0A5C56FE" w:rsidR="00F63592" w:rsidRPr="008124B7" w:rsidRDefault="00F63592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uczestniczenia we wszystkich </w:t>
      </w:r>
      <w:r w:rsidR="007B2C3C" w:rsidRPr="008124B7">
        <w:rPr>
          <w:rFonts w:ascii="Bookman Old Style" w:hAnsi="Bookman Old Style"/>
          <w:sz w:val="20"/>
          <w:szCs w:val="20"/>
        </w:rPr>
        <w:t xml:space="preserve">naradach, </w:t>
      </w:r>
      <w:r w:rsidRPr="008124B7">
        <w:rPr>
          <w:rFonts w:ascii="Bookman Old Style" w:hAnsi="Bookman Old Style"/>
          <w:sz w:val="20"/>
          <w:szCs w:val="20"/>
        </w:rPr>
        <w:t>szkoleniach z zakresu BHP, epidemiologi</w:t>
      </w:r>
      <w:r w:rsidR="002B5A4A" w:rsidRPr="008124B7">
        <w:rPr>
          <w:rFonts w:ascii="Bookman Old Style" w:hAnsi="Bookman Old Style"/>
          <w:sz w:val="20"/>
          <w:szCs w:val="20"/>
        </w:rPr>
        <w:t>i</w:t>
      </w:r>
      <w:r w:rsidRPr="008124B7">
        <w:rPr>
          <w:rFonts w:ascii="Bookman Old Style" w:hAnsi="Bookman Old Style"/>
          <w:sz w:val="20"/>
          <w:szCs w:val="20"/>
        </w:rPr>
        <w:t>, akredytacji</w:t>
      </w:r>
      <w:r w:rsidR="007B2C3C" w:rsidRPr="008124B7">
        <w:rPr>
          <w:rFonts w:ascii="Bookman Old Style" w:hAnsi="Bookman Old Style"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>i systemu zarządzania jakością organizowanych przez U</w:t>
      </w:r>
      <w:r w:rsidR="002B5A4A" w:rsidRPr="008124B7">
        <w:rPr>
          <w:rFonts w:ascii="Bookman Old Style" w:hAnsi="Bookman Old Style"/>
          <w:sz w:val="20"/>
          <w:szCs w:val="20"/>
        </w:rPr>
        <w:t>dzielającego zamówienia</w:t>
      </w:r>
      <w:r w:rsidR="003C7BD9" w:rsidRPr="008124B7">
        <w:rPr>
          <w:rFonts w:ascii="Bookman Old Style" w:hAnsi="Bookman Old Style"/>
          <w:sz w:val="20"/>
          <w:szCs w:val="20"/>
        </w:rPr>
        <w:t>,</w:t>
      </w:r>
    </w:p>
    <w:p w14:paraId="0586B2FF" w14:textId="77777777" w:rsidR="00E430AE" w:rsidRPr="008124B7" w:rsidRDefault="00E430AE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poddawania się kontroli zarządczej,</w:t>
      </w:r>
    </w:p>
    <w:p w14:paraId="0586B300" w14:textId="0816D549" w:rsidR="003C7BD9" w:rsidRPr="008124B7" w:rsidRDefault="00E71589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poddawania się badaniom lekarskim pod względem sanitarno-epidemiologicznym oraz                  z zakresu medycyny pracy i przedkładania stosownych zaświadczeń w przewidzianych prawem terminach. W przypadku wykonania tych badań w wymaganym terminie u lekarza medycyny pracy wskazanego przez Udzielającego zamówienia - </w:t>
      </w:r>
      <w:r w:rsidRPr="008124B7">
        <w:rPr>
          <w:rFonts w:ascii="Bookman Old Style" w:hAnsi="Bookman Old Style"/>
          <w:b/>
          <w:sz w:val="20"/>
          <w:szCs w:val="20"/>
        </w:rPr>
        <w:t xml:space="preserve">badania te wykonane będą nieodpłatnie. </w:t>
      </w:r>
      <w:r w:rsidRPr="008124B7">
        <w:rPr>
          <w:rFonts w:ascii="Bookman Old Style" w:hAnsi="Bookman Old Style"/>
          <w:sz w:val="20"/>
          <w:szCs w:val="20"/>
        </w:rPr>
        <w:t>Przyjmujący zamówienie, do celów orzecznictwa z zakresu medycyny pracy,  zobowiązany będzie do uzyskania opisu stanowiska pracy u pracownika BHP Udzielającego zamówienia</w:t>
      </w:r>
      <w:r w:rsidR="003C7BD9" w:rsidRPr="008124B7">
        <w:rPr>
          <w:rFonts w:ascii="Bookman Old Style" w:hAnsi="Bookman Old Style"/>
          <w:sz w:val="20"/>
          <w:szCs w:val="20"/>
        </w:rPr>
        <w:t>.</w:t>
      </w:r>
    </w:p>
    <w:p w14:paraId="0586B301" w14:textId="77777777" w:rsidR="00261C90" w:rsidRPr="008124B7" w:rsidRDefault="00261C90" w:rsidP="00F7145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Odpowiedzialność za szkody wyrządzone przy udzielaniu świadczeń objętych przedmiotem niniejszej umowy ponoszą solidarnie Udzielający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amówienia i Przyjmujący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amówienie.</w:t>
      </w:r>
    </w:p>
    <w:p w14:paraId="3F85CF37" w14:textId="43442758" w:rsidR="00E71589" w:rsidRPr="008124B7" w:rsidRDefault="00E71589" w:rsidP="00E71589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Zamówienie ma prawo do planowej </w:t>
      </w:r>
      <w:r w:rsidRPr="008124B7">
        <w:rPr>
          <w:rFonts w:ascii="Bookman Old Style" w:hAnsi="Bookman Old Style"/>
          <w:b/>
          <w:sz w:val="20"/>
          <w:szCs w:val="20"/>
        </w:rPr>
        <w:t>nieodpłatnej</w:t>
      </w:r>
      <w:r w:rsidRPr="008124B7">
        <w:rPr>
          <w:rFonts w:ascii="Bookman Old Style" w:hAnsi="Bookman Old Style"/>
          <w:sz w:val="20"/>
          <w:szCs w:val="20"/>
        </w:rPr>
        <w:t xml:space="preserve"> przerwy w wykonywaniu obowiązków wynikających z niniejszej umowy, na okres nieprzekraczający </w:t>
      </w:r>
      <w:r w:rsidRPr="008124B7">
        <w:rPr>
          <w:rFonts w:ascii="Bookman Old Style" w:hAnsi="Bookman Old Style"/>
          <w:b/>
          <w:sz w:val="20"/>
          <w:szCs w:val="20"/>
        </w:rPr>
        <w:t>2</w:t>
      </w:r>
      <w:r w:rsidR="000869F5">
        <w:rPr>
          <w:rFonts w:ascii="Bookman Old Style" w:hAnsi="Bookman Old Style"/>
          <w:b/>
          <w:sz w:val="20"/>
          <w:szCs w:val="20"/>
        </w:rPr>
        <w:t>6</w:t>
      </w:r>
      <w:r w:rsidRPr="008124B7">
        <w:rPr>
          <w:rFonts w:ascii="Bookman Old Style" w:hAnsi="Bookman Old Style"/>
          <w:b/>
          <w:sz w:val="20"/>
          <w:szCs w:val="20"/>
        </w:rPr>
        <w:t xml:space="preserve"> dni roboczych </w:t>
      </w:r>
      <w:r w:rsidRPr="008124B7">
        <w:rPr>
          <w:rFonts w:ascii="Bookman Old Style" w:hAnsi="Bookman Old Style"/>
          <w:sz w:val="20"/>
          <w:szCs w:val="20"/>
          <w:u w:val="single"/>
        </w:rPr>
        <w:t>przeliczając na każdy, pełny rok obowiązywania</w:t>
      </w:r>
      <w:r w:rsidRPr="008124B7">
        <w:rPr>
          <w:rFonts w:ascii="Bookman Old Style" w:hAnsi="Bookman Old Style"/>
          <w:sz w:val="20"/>
          <w:szCs w:val="20"/>
        </w:rPr>
        <w:t xml:space="preserve"> umowy, w terminie uzgodnionym</w:t>
      </w:r>
      <w:r w:rsidR="00A67602">
        <w:rPr>
          <w:rFonts w:ascii="Bookman Old Style" w:hAnsi="Bookman Old Style"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>z Udzielającym zamówienia,</w:t>
      </w:r>
      <w:r w:rsidRPr="008124B7">
        <w:rPr>
          <w:rFonts w:ascii="Bookman Old Style" w:hAnsi="Bookman Old Style"/>
          <w:b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>przy czym minimum jedna przerwa w wykonywaniu obowiązków wynikających z niniejszej umowy musi wynosić co najmniej 14 dni kalendarzowych w każdym roku obowiązywania umowy (do rozliczenia 10 dni roboczych).</w:t>
      </w:r>
    </w:p>
    <w:p w14:paraId="0586B302" w14:textId="44CE4EF8" w:rsidR="00261C90" w:rsidRPr="008124B7" w:rsidRDefault="00E71589" w:rsidP="00E71589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Zamówienie ma prawo do </w:t>
      </w:r>
      <w:r w:rsidRPr="008124B7">
        <w:rPr>
          <w:rFonts w:ascii="Bookman Old Style" w:hAnsi="Bookman Old Style"/>
          <w:b/>
          <w:sz w:val="20"/>
          <w:szCs w:val="20"/>
        </w:rPr>
        <w:t>odpłatnej</w:t>
      </w:r>
      <w:r w:rsidRPr="008124B7">
        <w:rPr>
          <w:rFonts w:ascii="Bookman Old Style" w:hAnsi="Bookman Old Style"/>
          <w:sz w:val="20"/>
          <w:szCs w:val="20"/>
        </w:rPr>
        <w:t xml:space="preserve"> przerwy na okres nieprzekraczający </w:t>
      </w:r>
      <w:r w:rsidRPr="008124B7">
        <w:rPr>
          <w:rFonts w:ascii="Bookman Old Style" w:hAnsi="Bookman Old Style"/>
          <w:b/>
          <w:sz w:val="20"/>
          <w:szCs w:val="20"/>
        </w:rPr>
        <w:t>dwóch</w:t>
      </w:r>
      <w:r w:rsidRPr="008124B7">
        <w:rPr>
          <w:rFonts w:ascii="Bookman Old Style" w:hAnsi="Bookman Old Style"/>
          <w:sz w:val="20"/>
          <w:szCs w:val="20"/>
        </w:rPr>
        <w:t xml:space="preserve"> </w:t>
      </w:r>
      <w:r w:rsidRPr="008124B7">
        <w:rPr>
          <w:rFonts w:ascii="Bookman Old Style" w:hAnsi="Bookman Old Style"/>
          <w:b/>
          <w:sz w:val="20"/>
          <w:szCs w:val="20"/>
        </w:rPr>
        <w:t>dni</w:t>
      </w:r>
      <w:r w:rsidR="000869F5">
        <w:rPr>
          <w:rFonts w:ascii="Bookman Old Style" w:hAnsi="Bookman Old Style"/>
          <w:b/>
          <w:sz w:val="20"/>
          <w:szCs w:val="20"/>
        </w:rPr>
        <w:t xml:space="preserve"> roboczych</w:t>
      </w:r>
      <w:r w:rsidRPr="008124B7">
        <w:rPr>
          <w:rFonts w:ascii="Bookman Old Style" w:hAnsi="Bookman Old Style"/>
          <w:sz w:val="20"/>
          <w:szCs w:val="20"/>
        </w:rPr>
        <w:t xml:space="preserve"> w każdym roku obowiązywania umowy, w celu podnoszenia swoich kwalifikacji zawodowych związanych z realizacją świadczeń zdrowotnych realizowanych na </w:t>
      </w:r>
      <w:r w:rsidR="000869F5">
        <w:rPr>
          <w:rFonts w:ascii="Bookman Old Style" w:hAnsi="Bookman Old Style"/>
          <w:sz w:val="20"/>
          <w:szCs w:val="20"/>
        </w:rPr>
        <w:t xml:space="preserve">rzecz Udzielającego Zamówienia, </w:t>
      </w:r>
      <w:r w:rsidRPr="008124B7">
        <w:rPr>
          <w:rFonts w:ascii="Bookman Old Style" w:hAnsi="Bookman Old Style"/>
          <w:sz w:val="20"/>
          <w:szCs w:val="20"/>
        </w:rPr>
        <w:t>w terminie uzgodnionym z Udzielającym Zamówienia, po jego akceptacji oraz uzyskaniu zgody</w:t>
      </w:r>
      <w:r w:rsidR="002978A5" w:rsidRPr="008124B7">
        <w:rPr>
          <w:rFonts w:ascii="Bookman Old Style" w:hAnsi="Bookman Old Style"/>
          <w:b/>
          <w:sz w:val="20"/>
          <w:szCs w:val="20"/>
        </w:rPr>
        <w:t>.</w:t>
      </w:r>
    </w:p>
    <w:p w14:paraId="7C4F7219" w14:textId="4D0F58B7" w:rsidR="008124B7" w:rsidRPr="00A67602" w:rsidRDefault="00264D69" w:rsidP="00A67602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Warunkiem niezbędnym do wyrażenia zgody przez Udzielającego Zamówienia</w:t>
      </w:r>
      <w:r w:rsidR="009B6CE7" w:rsidRPr="008124B7">
        <w:rPr>
          <w:rFonts w:ascii="Bookman Old Style" w:hAnsi="Bookman Old Style"/>
          <w:sz w:val="20"/>
          <w:szCs w:val="20"/>
        </w:rPr>
        <w:t xml:space="preserve"> na planowaną przerwę w wykonywaniu obowiązków wynikających z niniejszej umowy jest pisemne powiadomienie Udzielającego Zamówienia o takim zamiarze, złożone przez Przyjmującego Zamówienie nie późni</w:t>
      </w:r>
      <w:r w:rsidR="00852174" w:rsidRPr="008124B7">
        <w:rPr>
          <w:rFonts w:ascii="Bookman Old Style" w:hAnsi="Bookman Old Style"/>
          <w:sz w:val="20"/>
          <w:szCs w:val="20"/>
        </w:rPr>
        <w:t>e</w:t>
      </w:r>
      <w:r w:rsidR="009B6CE7" w:rsidRPr="008124B7">
        <w:rPr>
          <w:rFonts w:ascii="Bookman Old Style" w:hAnsi="Bookman Old Style"/>
          <w:sz w:val="20"/>
          <w:szCs w:val="20"/>
        </w:rPr>
        <w:t xml:space="preserve">j niż </w:t>
      </w:r>
      <w:r w:rsidR="009B6CE7" w:rsidRPr="008124B7">
        <w:rPr>
          <w:rFonts w:ascii="Bookman Old Style" w:hAnsi="Bookman Old Style"/>
          <w:b/>
          <w:sz w:val="20"/>
          <w:szCs w:val="20"/>
        </w:rPr>
        <w:t>30 dni przed</w:t>
      </w:r>
      <w:r w:rsidR="009B6CE7" w:rsidRPr="008124B7">
        <w:rPr>
          <w:rFonts w:ascii="Bookman Old Style" w:hAnsi="Bookman Old Style"/>
          <w:sz w:val="20"/>
          <w:szCs w:val="20"/>
        </w:rPr>
        <w:t xml:space="preserve"> pierwszym dniem planowanej przerwy w wykonywaniu jego obowiązków</w:t>
      </w:r>
      <w:r w:rsidR="00AB4CFF" w:rsidRPr="008124B7">
        <w:rPr>
          <w:rFonts w:ascii="Bookman Old Style" w:hAnsi="Bookman Old Style"/>
          <w:sz w:val="20"/>
          <w:szCs w:val="20"/>
        </w:rPr>
        <w:t xml:space="preserve"> na druku udostępnionym przez Udzielającego zamówienia</w:t>
      </w:r>
      <w:r w:rsidR="009B6CE7" w:rsidRPr="008124B7">
        <w:rPr>
          <w:rFonts w:ascii="Bookman Old Style" w:hAnsi="Bookman Old Style" w:cs="Arial Narrow"/>
          <w:sz w:val="20"/>
          <w:szCs w:val="20"/>
        </w:rPr>
        <w:t>.</w:t>
      </w:r>
    </w:p>
    <w:p w14:paraId="0586B304" w14:textId="77777777" w:rsidR="00261C90" w:rsidRPr="008124B7" w:rsidRDefault="00261C90" w:rsidP="00F7145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 w:cs="Arial Narrow"/>
          <w:bCs/>
          <w:sz w:val="20"/>
          <w:szCs w:val="20"/>
        </w:rPr>
        <w:lastRenderedPageBreak/>
        <w:t xml:space="preserve">Przyjmujący </w:t>
      </w:r>
      <w:r w:rsidR="00597E52" w:rsidRPr="008124B7">
        <w:rPr>
          <w:rFonts w:ascii="Bookman Old Style" w:hAnsi="Bookman Old Style" w:cs="Arial Narrow"/>
          <w:bCs/>
          <w:sz w:val="20"/>
          <w:szCs w:val="20"/>
        </w:rPr>
        <w:t>Z</w:t>
      </w:r>
      <w:r w:rsidRPr="008124B7">
        <w:rPr>
          <w:rFonts w:ascii="Bookman Old Style" w:hAnsi="Bookman Old Style" w:cs="Arial Narrow"/>
          <w:bCs/>
          <w:sz w:val="20"/>
          <w:szCs w:val="20"/>
        </w:rPr>
        <w:t>amówienie</w:t>
      </w:r>
      <w:r w:rsidRPr="008124B7">
        <w:rPr>
          <w:rFonts w:ascii="Bookman Old Style" w:hAnsi="Bookman Old Style" w:cs="Arial Narrow"/>
          <w:sz w:val="20"/>
          <w:szCs w:val="20"/>
        </w:rPr>
        <w:t xml:space="preserve"> zobowiązuje się do:</w:t>
      </w:r>
    </w:p>
    <w:p w14:paraId="67F6ED04" w14:textId="70A23FAC" w:rsidR="003E1BC9" w:rsidRPr="008124B7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zawarcia umowy ubezpieczenia od odpowiedzialności cywilnej zgodnie z przepisami powszechnie obowiązującego prawa, a w szczególności zgodnie z przepisami art. 18 i 25 ust. 1 pkt 1 ustawy z dnia 15 kwietnia 2011r. o działalności leczniczej (Dz. U. z 20</w:t>
      </w:r>
      <w:r w:rsidR="00283C48">
        <w:rPr>
          <w:rFonts w:ascii="Bookman Old Style" w:hAnsi="Bookman Old Style" w:cs="Arial Narrow"/>
          <w:sz w:val="20"/>
          <w:szCs w:val="20"/>
        </w:rPr>
        <w:t xml:space="preserve">20 </w:t>
      </w:r>
      <w:r w:rsidRPr="008124B7">
        <w:rPr>
          <w:rFonts w:ascii="Bookman Old Style" w:hAnsi="Bookman Old Style" w:cs="Arial Narrow"/>
          <w:sz w:val="20"/>
          <w:szCs w:val="20"/>
        </w:rPr>
        <w:t xml:space="preserve">r., poz. </w:t>
      </w:r>
      <w:r w:rsidR="00283C48">
        <w:rPr>
          <w:rFonts w:ascii="Bookman Old Style" w:hAnsi="Bookman Old Style" w:cs="Arial Narrow"/>
          <w:sz w:val="20"/>
          <w:szCs w:val="20"/>
        </w:rPr>
        <w:t xml:space="preserve">295 </w:t>
      </w:r>
      <w:r w:rsidRPr="008124B7">
        <w:rPr>
          <w:rFonts w:ascii="Bookman Old Style" w:hAnsi="Bookman Old Style" w:cs="Arial Narrow"/>
          <w:sz w:val="20"/>
          <w:szCs w:val="20"/>
        </w:rPr>
        <w:t xml:space="preserve">z </w:t>
      </w:r>
      <w:proofErr w:type="spellStart"/>
      <w:r w:rsidRPr="008124B7">
        <w:rPr>
          <w:rFonts w:ascii="Bookman Old Style" w:hAnsi="Bookman Old Style" w:cs="Arial Narrow"/>
          <w:sz w:val="20"/>
          <w:szCs w:val="20"/>
        </w:rPr>
        <w:t>późn</w:t>
      </w:r>
      <w:proofErr w:type="spellEnd"/>
      <w:r w:rsidRPr="008124B7">
        <w:rPr>
          <w:rFonts w:ascii="Bookman Old Style" w:hAnsi="Bookman Old Style" w:cs="Arial Narrow"/>
          <w:sz w:val="20"/>
          <w:szCs w:val="20"/>
        </w:rPr>
        <w:t xml:space="preserve">. zm.) oraz przepisów rozporządzenia Ministra Finansów z dnia </w:t>
      </w:r>
      <w:r w:rsidR="00A67602">
        <w:rPr>
          <w:rFonts w:ascii="Bookman Old Style" w:hAnsi="Bookman Old Style" w:cs="Arial Narrow"/>
          <w:sz w:val="20"/>
          <w:szCs w:val="20"/>
        </w:rPr>
        <w:t>29 kwietnia 2019</w:t>
      </w:r>
      <w:r w:rsidRPr="008124B7">
        <w:rPr>
          <w:rFonts w:ascii="Bookman Old Style" w:hAnsi="Bookman Old Style" w:cs="Arial Narrow"/>
          <w:sz w:val="20"/>
          <w:szCs w:val="20"/>
        </w:rPr>
        <w:t>r. w sprawie obowiązkowego ubezpieczenia odpowiedzialności cywilnej podmiotu wykonującego dzia</w:t>
      </w:r>
      <w:r w:rsidR="00A67602">
        <w:rPr>
          <w:rFonts w:ascii="Bookman Old Style" w:hAnsi="Bookman Old Style" w:cs="Arial Narrow"/>
          <w:sz w:val="20"/>
          <w:szCs w:val="20"/>
        </w:rPr>
        <w:t>łalność leczniczą (Dz. U. z 2019</w:t>
      </w:r>
      <w:r w:rsidRPr="008124B7">
        <w:rPr>
          <w:rFonts w:ascii="Bookman Old Style" w:hAnsi="Bookman Old Style" w:cs="Arial Narrow"/>
          <w:sz w:val="20"/>
          <w:szCs w:val="20"/>
        </w:rPr>
        <w:t xml:space="preserve">r., poz. </w:t>
      </w:r>
      <w:r w:rsidR="00A67602">
        <w:rPr>
          <w:rFonts w:ascii="Bookman Old Style" w:hAnsi="Bookman Old Style" w:cs="Arial Narrow"/>
          <w:sz w:val="20"/>
          <w:szCs w:val="20"/>
        </w:rPr>
        <w:t>866</w:t>
      </w:r>
      <w:r w:rsidRPr="008124B7">
        <w:rPr>
          <w:rFonts w:ascii="Bookman Old Style" w:hAnsi="Bookman Old Style" w:cs="Arial Narrow"/>
          <w:sz w:val="20"/>
          <w:szCs w:val="20"/>
        </w:rPr>
        <w:t>);</w:t>
      </w:r>
    </w:p>
    <w:p w14:paraId="06EFA339" w14:textId="77777777" w:rsidR="003E1BC9" w:rsidRPr="008124B7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systematycznego przedłużania umowy ubezpieczenia od odpowiedzialności cywilnej               w czasie trwania umowy i przedkładania uwierzytelnionej kopii przedłużonej polisy Udzielającemu zamówienia najpóźniej w następnym dniu roboczym od upływu daty obowiązywania uprzedniej umowy ubezpieczenia;</w:t>
      </w:r>
    </w:p>
    <w:p w14:paraId="32558358" w14:textId="77777777" w:rsidR="003E1BC9" w:rsidRPr="008124B7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współpracy z lekarzami i pielęgniarkami oraz innymi pracownikami udzielającymi świadczeń zdrowotnych na rzecz pacjentów Udzielającego Zamówienia;</w:t>
      </w:r>
    </w:p>
    <w:p w14:paraId="159CA54E" w14:textId="77777777" w:rsidR="003E1BC9" w:rsidRPr="008124B7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rzetelnego wykonywania świadczeń zdrowotnych przy wykorzystaniu wiedzy                                  i umiejętności fachowych, z uwzględnieniem postępu nauk medycznych i zachowaniem najwyższej staranności oraz zgodnie z zasadami etyki zawodowej lekarza;</w:t>
      </w:r>
    </w:p>
    <w:p w14:paraId="357E6F1D" w14:textId="77777777" w:rsidR="003E1BC9" w:rsidRPr="008124B7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 xml:space="preserve">brania czynnego udziału w pracach komisji, zespołów i komitetów działających w SCM Sp. z o. o. , w przypadku powołania do ich składu, nie więcej niż w trzech zespołach, komitetach lub komisjach, </w:t>
      </w:r>
    </w:p>
    <w:p w14:paraId="4E7973D7" w14:textId="77777777" w:rsidR="003E1BC9" w:rsidRPr="008124B7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kierowania na badania i konsultacje do pracowni i specjalistów, z którymi Udzielający zamówienie ma podpisaną w tym zakresie umowę,  jedynie w przypadkach, gdy jest to  uzasadnione istotnymi względami medycznymi;</w:t>
      </w:r>
    </w:p>
    <w:p w14:paraId="245DE3D0" w14:textId="77777777" w:rsidR="003E1BC9" w:rsidRPr="008124B7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udzielania konsultacji na rzecz pacjentów SCM Sp. z o. o.;</w:t>
      </w:r>
    </w:p>
    <w:p w14:paraId="0586B30C" w14:textId="40F95AD5" w:rsidR="00261C90" w:rsidRPr="008124B7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zachowania w tajemnicy wszelkich informacji i danych dotyczących Udzielającego zamówienia oraz danych osobowych uzyskanych w związku z wykonywaniem umowy            w czasie jej trwania jak i po jej zakończeniu</w:t>
      </w:r>
      <w:r w:rsidR="00413EB6" w:rsidRPr="008124B7">
        <w:rPr>
          <w:rFonts w:ascii="Bookman Old Style" w:hAnsi="Bookman Old Style" w:cs="Arial Narrow"/>
          <w:sz w:val="20"/>
          <w:szCs w:val="20"/>
        </w:rPr>
        <w:t>.</w:t>
      </w:r>
    </w:p>
    <w:p w14:paraId="51EA5FD4" w14:textId="77777777" w:rsidR="00861816" w:rsidRPr="008124B7" w:rsidRDefault="00861816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0E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4.</w:t>
      </w:r>
    </w:p>
    <w:p w14:paraId="0586B30F" w14:textId="02185C8E" w:rsidR="00261C90" w:rsidRPr="008124B7" w:rsidRDefault="00261C90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amówienie zobowiązuje się do prowadzenia dokumentacji medycznej zgodnie </w:t>
      </w:r>
      <w:r w:rsidR="00F7145F" w:rsidRPr="008124B7">
        <w:rPr>
          <w:rFonts w:ascii="Bookman Old Style" w:hAnsi="Bookman Old Style"/>
          <w:sz w:val="20"/>
          <w:szCs w:val="20"/>
        </w:rPr>
        <w:t xml:space="preserve">            </w:t>
      </w:r>
      <w:r w:rsidRPr="008124B7">
        <w:rPr>
          <w:rFonts w:ascii="Bookman Old Style" w:hAnsi="Bookman Old Style"/>
          <w:sz w:val="20"/>
          <w:szCs w:val="20"/>
        </w:rPr>
        <w:t xml:space="preserve">z przepisami powszechnie obowiązującego prawa, w tym rozporządzeniem Ministra Zdrowia </w:t>
      </w:r>
      <w:r w:rsidR="00F7145F" w:rsidRPr="008124B7">
        <w:rPr>
          <w:rFonts w:ascii="Bookman Old Style" w:hAnsi="Bookman Old Style"/>
          <w:sz w:val="20"/>
          <w:szCs w:val="20"/>
        </w:rPr>
        <w:t xml:space="preserve">          </w:t>
      </w:r>
      <w:r w:rsidRPr="008124B7">
        <w:rPr>
          <w:rFonts w:ascii="Bookman Old Style" w:hAnsi="Bookman Old Style"/>
          <w:sz w:val="20"/>
          <w:szCs w:val="20"/>
        </w:rPr>
        <w:t xml:space="preserve">z dnia </w:t>
      </w:r>
      <w:r w:rsidR="00283C48">
        <w:rPr>
          <w:rFonts w:ascii="Bookman Old Style" w:hAnsi="Bookman Old Style"/>
          <w:sz w:val="20"/>
          <w:szCs w:val="20"/>
        </w:rPr>
        <w:t xml:space="preserve">6 kwietnia </w:t>
      </w:r>
      <w:r w:rsidR="00977176" w:rsidRPr="008124B7">
        <w:rPr>
          <w:rFonts w:ascii="Bookman Old Style" w:hAnsi="Bookman Old Style"/>
          <w:sz w:val="20"/>
          <w:szCs w:val="20"/>
        </w:rPr>
        <w:t>20</w:t>
      </w:r>
      <w:r w:rsidR="00283C48">
        <w:rPr>
          <w:rFonts w:ascii="Bookman Old Style" w:hAnsi="Bookman Old Style"/>
          <w:sz w:val="20"/>
          <w:szCs w:val="20"/>
        </w:rPr>
        <w:t xml:space="preserve">20 </w:t>
      </w:r>
      <w:r w:rsidRPr="008124B7">
        <w:rPr>
          <w:rFonts w:ascii="Bookman Old Style" w:hAnsi="Bookman Old Style"/>
          <w:sz w:val="20"/>
          <w:szCs w:val="20"/>
        </w:rPr>
        <w:t xml:space="preserve">r. </w:t>
      </w:r>
      <w:r w:rsidR="00977176" w:rsidRPr="008124B7">
        <w:rPr>
          <w:rFonts w:ascii="Bookman Old Style" w:hAnsi="Bookman Old Style"/>
          <w:bCs/>
          <w:sz w:val="20"/>
          <w:szCs w:val="20"/>
        </w:rPr>
        <w:t xml:space="preserve">w sprawie rodzajów, </w:t>
      </w:r>
      <w:r w:rsidRPr="008124B7">
        <w:rPr>
          <w:rFonts w:ascii="Bookman Old Style" w:hAnsi="Bookman Old Style"/>
          <w:bCs/>
          <w:sz w:val="20"/>
          <w:szCs w:val="20"/>
        </w:rPr>
        <w:t xml:space="preserve">zakresu </w:t>
      </w:r>
      <w:r w:rsidR="00977176" w:rsidRPr="008124B7">
        <w:rPr>
          <w:rFonts w:ascii="Bookman Old Style" w:hAnsi="Bookman Old Style"/>
          <w:bCs/>
          <w:sz w:val="20"/>
          <w:szCs w:val="20"/>
        </w:rPr>
        <w:t xml:space="preserve">i wzorów </w:t>
      </w:r>
      <w:r w:rsidRPr="008124B7">
        <w:rPr>
          <w:rFonts w:ascii="Bookman Old Style" w:hAnsi="Bookman Old Style"/>
          <w:bCs/>
          <w:sz w:val="20"/>
          <w:szCs w:val="20"/>
        </w:rPr>
        <w:t>dokumentacji medycznej oraz sposobu jej przetwarzania</w:t>
      </w:r>
      <w:r w:rsidRPr="008124B7">
        <w:rPr>
          <w:rFonts w:ascii="Bookman Old Style" w:hAnsi="Bookman Old Style"/>
          <w:sz w:val="20"/>
          <w:szCs w:val="20"/>
        </w:rPr>
        <w:t xml:space="preserve"> (</w:t>
      </w:r>
      <w:r w:rsidR="00977176" w:rsidRPr="008124B7">
        <w:rPr>
          <w:rFonts w:ascii="Bookman Old Style" w:hAnsi="Bookman Old Style"/>
          <w:sz w:val="20"/>
          <w:szCs w:val="20"/>
        </w:rPr>
        <w:t xml:space="preserve">Dz. U. z </w:t>
      </w:r>
      <w:r w:rsidR="00283C48">
        <w:rPr>
          <w:rFonts w:ascii="Bookman Old Style" w:hAnsi="Bookman Old Style"/>
          <w:sz w:val="20"/>
          <w:szCs w:val="20"/>
        </w:rPr>
        <w:t>2020 r</w:t>
      </w:r>
      <w:r w:rsidR="00710C38" w:rsidRPr="008124B7">
        <w:rPr>
          <w:rFonts w:ascii="Bookman Old Style" w:hAnsi="Bookman Old Style"/>
          <w:sz w:val="20"/>
          <w:szCs w:val="20"/>
        </w:rPr>
        <w:t xml:space="preserve">., poz. </w:t>
      </w:r>
      <w:r w:rsidR="00283C48">
        <w:rPr>
          <w:rFonts w:ascii="Bookman Old Style" w:hAnsi="Bookman Old Style"/>
          <w:sz w:val="20"/>
          <w:szCs w:val="20"/>
        </w:rPr>
        <w:t>666</w:t>
      </w:r>
      <w:r w:rsidRPr="008124B7">
        <w:rPr>
          <w:rFonts w:ascii="Bookman Old Style" w:hAnsi="Bookman Old Style"/>
          <w:sz w:val="20"/>
          <w:szCs w:val="20"/>
        </w:rPr>
        <w:t>)</w:t>
      </w:r>
      <w:r w:rsidR="00977176" w:rsidRPr="008124B7">
        <w:rPr>
          <w:rFonts w:ascii="Bookman Old Style" w:hAnsi="Bookman Old Style"/>
          <w:sz w:val="20"/>
          <w:szCs w:val="20"/>
        </w:rPr>
        <w:t xml:space="preserve">. </w:t>
      </w:r>
    </w:p>
    <w:p w14:paraId="0586B310" w14:textId="16F46A21" w:rsidR="00BB0A16" w:rsidRPr="008124B7" w:rsidRDefault="00597E52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Przyjmujący Z</w:t>
      </w:r>
      <w:r w:rsidR="00261C90" w:rsidRPr="008124B7">
        <w:rPr>
          <w:rFonts w:ascii="Bookman Old Style" w:hAnsi="Bookman Old Style"/>
          <w:sz w:val="20"/>
          <w:szCs w:val="20"/>
        </w:rPr>
        <w:t>amówienie ponosi pełną odpowiedzialność za terminowość, jakość</w:t>
      </w:r>
      <w:r w:rsidR="00F7145F" w:rsidRPr="008124B7">
        <w:rPr>
          <w:rFonts w:ascii="Bookman Old Style" w:hAnsi="Bookman Old Style"/>
          <w:sz w:val="20"/>
          <w:szCs w:val="20"/>
        </w:rPr>
        <w:t xml:space="preserve"> </w:t>
      </w:r>
      <w:r w:rsidR="00A67602">
        <w:rPr>
          <w:rFonts w:ascii="Bookman Old Style" w:hAnsi="Bookman Old Style"/>
          <w:sz w:val="20"/>
          <w:szCs w:val="20"/>
        </w:rPr>
        <w:t xml:space="preserve">                     </w:t>
      </w:r>
      <w:r w:rsidR="00261C90" w:rsidRPr="008124B7">
        <w:rPr>
          <w:rFonts w:ascii="Bookman Old Style" w:hAnsi="Bookman Old Style"/>
          <w:sz w:val="20"/>
          <w:szCs w:val="20"/>
        </w:rPr>
        <w:t>i rzetelność prowadzonej dokumentacji medycznej.</w:t>
      </w:r>
      <w:r w:rsidR="00BB0A16" w:rsidRPr="008124B7">
        <w:rPr>
          <w:rFonts w:ascii="Bookman Old Style" w:hAnsi="Bookman Old Style"/>
          <w:sz w:val="20"/>
          <w:szCs w:val="20"/>
        </w:rPr>
        <w:t xml:space="preserve"> </w:t>
      </w:r>
    </w:p>
    <w:p w14:paraId="0586B311" w14:textId="55C699E7" w:rsidR="00261C90" w:rsidRPr="008124B7" w:rsidRDefault="00BB0A16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W każdym przypadku, gdy Udzielający </w:t>
      </w:r>
      <w:r w:rsidR="005D7185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</w:t>
      </w:r>
      <w:r w:rsidR="005D7185" w:rsidRPr="008124B7">
        <w:rPr>
          <w:rFonts w:ascii="Bookman Old Style" w:hAnsi="Bookman Old Style"/>
          <w:sz w:val="20"/>
          <w:szCs w:val="20"/>
        </w:rPr>
        <w:t>a</w:t>
      </w:r>
      <w:r w:rsidRPr="008124B7">
        <w:rPr>
          <w:rFonts w:ascii="Bookman Old Style" w:hAnsi="Bookman Old Style"/>
          <w:sz w:val="20"/>
          <w:szCs w:val="20"/>
        </w:rPr>
        <w:t xml:space="preserve"> poniesie jakąkolwiek szkodę</w:t>
      </w:r>
      <w:r w:rsidR="00F7145F" w:rsidRPr="008124B7">
        <w:rPr>
          <w:rFonts w:ascii="Bookman Old Style" w:hAnsi="Bookman Old Style"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 xml:space="preserve">w związku </w:t>
      </w:r>
      <w:r w:rsidR="00F7145F" w:rsidRPr="008124B7">
        <w:rPr>
          <w:rFonts w:ascii="Bookman Old Style" w:hAnsi="Bookman Old Style"/>
          <w:sz w:val="20"/>
          <w:szCs w:val="20"/>
        </w:rPr>
        <w:t xml:space="preserve">              </w:t>
      </w:r>
      <w:r w:rsidRPr="008124B7">
        <w:rPr>
          <w:rFonts w:ascii="Bookman Old Style" w:hAnsi="Bookman Old Style"/>
          <w:sz w:val="20"/>
          <w:szCs w:val="20"/>
        </w:rPr>
        <w:t>z niewykonaniem lub nienależytym wykonaniem przez Przyjmującego Zamówienie zobowiązania, o któ</w:t>
      </w:r>
      <w:r w:rsidR="005D7185" w:rsidRPr="008124B7">
        <w:rPr>
          <w:rFonts w:ascii="Bookman Old Style" w:hAnsi="Bookman Old Style"/>
          <w:sz w:val="20"/>
          <w:szCs w:val="20"/>
        </w:rPr>
        <w:t>rym mowa w ust. 2, Przyjmujący z</w:t>
      </w:r>
      <w:r w:rsidRPr="008124B7">
        <w:rPr>
          <w:rFonts w:ascii="Bookman Old Style" w:hAnsi="Bookman Old Style"/>
          <w:sz w:val="20"/>
          <w:szCs w:val="20"/>
        </w:rPr>
        <w:t>amówienie będzie zobowiązany do naprawienia tejże szkody, w tym także do pokrycia zwrotu środków publicznych na rzecz Narodowego Funduszu Zdrowia oraz nałożonej przez ten podmiot kary umownej.</w:t>
      </w:r>
    </w:p>
    <w:p w14:paraId="0586B312" w14:textId="50C8CF63" w:rsidR="00BB0A16" w:rsidRPr="008124B7" w:rsidRDefault="00BB0A16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Naprawienie szkody nastąpi w terminie 7 dni liczonych od dnia wystąpienia z żądaniem przez Udzielającego </w:t>
      </w:r>
      <w:r w:rsidR="005D7185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</w:t>
      </w:r>
      <w:r w:rsidR="005D7185" w:rsidRPr="008124B7">
        <w:rPr>
          <w:rFonts w:ascii="Bookman Old Style" w:hAnsi="Bookman Old Style"/>
          <w:sz w:val="20"/>
          <w:szCs w:val="20"/>
        </w:rPr>
        <w:t>a</w:t>
      </w:r>
      <w:r w:rsidRPr="008124B7">
        <w:rPr>
          <w:rFonts w:ascii="Bookman Old Style" w:hAnsi="Bookman Old Style"/>
          <w:sz w:val="20"/>
          <w:szCs w:val="20"/>
        </w:rPr>
        <w:t>.</w:t>
      </w:r>
    </w:p>
    <w:p w14:paraId="0586B313" w14:textId="6AD15E9E" w:rsidR="00BB0A16" w:rsidRPr="008124B7" w:rsidRDefault="00BB0A16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Udzielający Zamówienia w razie opóźnienia w naprawieniu szkody przez Przyjmującego </w:t>
      </w:r>
      <w:r w:rsidR="005D7185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będzie mógł potrącić równowartość tejże szkody z dow</w:t>
      </w:r>
      <w:r w:rsidR="005D7185" w:rsidRPr="008124B7">
        <w:rPr>
          <w:rFonts w:ascii="Bookman Old Style" w:hAnsi="Bookman Old Style"/>
          <w:sz w:val="20"/>
          <w:szCs w:val="20"/>
        </w:rPr>
        <w:t>olnej należności Przyjmującego za</w:t>
      </w:r>
      <w:r w:rsidRPr="008124B7">
        <w:rPr>
          <w:rFonts w:ascii="Bookman Old Style" w:hAnsi="Bookman Old Style"/>
          <w:sz w:val="20"/>
          <w:szCs w:val="20"/>
        </w:rPr>
        <w:t>mówienie.</w:t>
      </w:r>
    </w:p>
    <w:p w14:paraId="0586B314" w14:textId="64DAA36F" w:rsidR="00BB0A16" w:rsidRPr="008124B7" w:rsidRDefault="00BB0A16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Strony wspólnie oświadczają, iż odstąpienie od umowy przez którąkolwiek ze stron nie pozbawia Udzielającego </w:t>
      </w:r>
      <w:r w:rsidR="005D7185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</w:t>
      </w:r>
      <w:r w:rsidR="005D7185" w:rsidRPr="008124B7">
        <w:rPr>
          <w:rFonts w:ascii="Bookman Old Style" w:hAnsi="Bookman Old Style"/>
          <w:sz w:val="20"/>
          <w:szCs w:val="20"/>
        </w:rPr>
        <w:t xml:space="preserve">a </w:t>
      </w:r>
      <w:r w:rsidRPr="008124B7">
        <w:rPr>
          <w:rFonts w:ascii="Bookman Old Style" w:hAnsi="Bookman Old Style"/>
          <w:sz w:val="20"/>
          <w:szCs w:val="20"/>
        </w:rPr>
        <w:t>uprawnień wynikających z postanowień ust. 2-5.</w:t>
      </w:r>
    </w:p>
    <w:p w14:paraId="276B162B" w14:textId="77777777" w:rsidR="00861816" w:rsidRPr="008124B7" w:rsidRDefault="00861816" w:rsidP="005B6A79">
      <w:pPr>
        <w:spacing w:line="276" w:lineRule="auto"/>
        <w:ind w:right="-3"/>
        <w:jc w:val="center"/>
        <w:rPr>
          <w:rFonts w:ascii="Bookman Old Style" w:hAnsi="Bookman Old Style" w:cs="Arial Narrow"/>
          <w:sz w:val="20"/>
          <w:szCs w:val="20"/>
        </w:rPr>
      </w:pPr>
    </w:p>
    <w:p w14:paraId="0586B316" w14:textId="77777777" w:rsidR="00261C90" w:rsidRPr="008124B7" w:rsidRDefault="00261C90" w:rsidP="005B6A79">
      <w:pPr>
        <w:spacing w:line="276" w:lineRule="auto"/>
        <w:ind w:right="-3"/>
        <w:jc w:val="center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§ 5.</w:t>
      </w:r>
    </w:p>
    <w:p w14:paraId="0586B317" w14:textId="39982405" w:rsidR="007F52DA" w:rsidRPr="008124B7" w:rsidRDefault="007F52DA" w:rsidP="00F7145F">
      <w:pPr>
        <w:pStyle w:val="Tekstblokowy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8124B7">
        <w:rPr>
          <w:rFonts w:ascii="Bookman Old Style" w:hAnsi="Bookman Old Style" w:cs="Times New Roman"/>
          <w:bCs/>
          <w:sz w:val="20"/>
          <w:szCs w:val="20"/>
        </w:rPr>
        <w:t xml:space="preserve">W ramach realizacji przedmiotu niniejszej umowy Przyjmujący zamówienie zobowiązuje się do </w:t>
      </w:r>
      <w:r w:rsidRPr="008124B7">
        <w:rPr>
          <w:rFonts w:ascii="Bookman Old Style" w:hAnsi="Bookman Old Style" w:cs="Times New Roman"/>
          <w:sz w:val="20"/>
          <w:szCs w:val="20"/>
        </w:rPr>
        <w:t>wykonywania czynności zleconych przez</w:t>
      </w:r>
      <w:r w:rsidR="00D22655" w:rsidRPr="008124B7">
        <w:rPr>
          <w:rFonts w:ascii="Bookman Old Style" w:hAnsi="Bookman Old Style" w:cs="Times New Roman"/>
          <w:sz w:val="20"/>
          <w:szCs w:val="20"/>
        </w:rPr>
        <w:t xml:space="preserve"> </w:t>
      </w:r>
      <w:r w:rsidRPr="008124B7">
        <w:rPr>
          <w:rFonts w:ascii="Bookman Old Style" w:hAnsi="Bookman Old Style" w:cs="Times New Roman"/>
          <w:sz w:val="20"/>
          <w:szCs w:val="20"/>
        </w:rPr>
        <w:t>Dyrektora ds. Lecznictwa</w:t>
      </w:r>
      <w:r w:rsidR="00DA7ED3" w:rsidRPr="008124B7">
        <w:rPr>
          <w:rFonts w:ascii="Bookman Old Style" w:hAnsi="Bookman Old Style" w:cs="Times New Roman"/>
          <w:sz w:val="20"/>
          <w:szCs w:val="20"/>
        </w:rPr>
        <w:t xml:space="preserve">, </w:t>
      </w:r>
      <w:r w:rsidRPr="008124B7">
        <w:rPr>
          <w:rFonts w:ascii="Bookman Old Style" w:hAnsi="Bookman Old Style" w:cs="Times New Roman"/>
          <w:sz w:val="20"/>
          <w:szCs w:val="20"/>
        </w:rPr>
        <w:t>w zakresie związanym</w:t>
      </w:r>
      <w:r w:rsidR="00D22655" w:rsidRPr="008124B7">
        <w:rPr>
          <w:rFonts w:ascii="Bookman Old Style" w:hAnsi="Bookman Old Style" w:cs="Times New Roman"/>
          <w:sz w:val="20"/>
          <w:szCs w:val="20"/>
        </w:rPr>
        <w:t xml:space="preserve"> z</w:t>
      </w:r>
      <w:r w:rsidRPr="008124B7">
        <w:rPr>
          <w:rFonts w:ascii="Bookman Old Style" w:hAnsi="Bookman Old Style" w:cs="Times New Roman"/>
          <w:sz w:val="20"/>
          <w:szCs w:val="20"/>
        </w:rPr>
        <w:t xml:space="preserve"> przedmiotem umowy.</w:t>
      </w:r>
    </w:p>
    <w:p w14:paraId="0586B318" w14:textId="77777777" w:rsidR="00261C90" w:rsidRPr="008124B7" w:rsidRDefault="00261C90" w:rsidP="00F7145F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lastRenderedPageBreak/>
        <w:t xml:space="preserve">W czasie pełnienia czynności wynikających z umowy </w:t>
      </w:r>
      <w:r w:rsidRPr="008124B7">
        <w:rPr>
          <w:rFonts w:ascii="Bookman Old Style" w:hAnsi="Bookman Old Style"/>
          <w:bCs/>
          <w:sz w:val="20"/>
          <w:szCs w:val="20"/>
        </w:rPr>
        <w:t xml:space="preserve">Przyjmujący </w:t>
      </w:r>
      <w:r w:rsidR="00597E52" w:rsidRPr="008124B7">
        <w:rPr>
          <w:rFonts w:ascii="Bookman Old Style" w:hAnsi="Bookman Old Style"/>
          <w:bCs/>
          <w:sz w:val="20"/>
          <w:szCs w:val="20"/>
        </w:rPr>
        <w:t>Z</w:t>
      </w:r>
      <w:r w:rsidRPr="008124B7">
        <w:rPr>
          <w:rFonts w:ascii="Bookman Old Style" w:hAnsi="Bookman Old Style"/>
          <w:bCs/>
          <w:sz w:val="20"/>
          <w:szCs w:val="20"/>
        </w:rPr>
        <w:t>amówienie</w:t>
      </w:r>
      <w:r w:rsidRPr="008124B7">
        <w:rPr>
          <w:rFonts w:ascii="Bookman Old Style" w:hAnsi="Bookman Old Style"/>
          <w:sz w:val="20"/>
          <w:szCs w:val="20"/>
        </w:rPr>
        <w:t xml:space="preserve"> nie może udzielać świadczeń zdrowotnych osobom nie będącym pacj</w:t>
      </w:r>
      <w:r w:rsidR="007B56F2" w:rsidRPr="008124B7">
        <w:rPr>
          <w:rFonts w:ascii="Bookman Old Style" w:hAnsi="Bookman Old Style"/>
          <w:sz w:val="20"/>
          <w:szCs w:val="20"/>
        </w:rPr>
        <w:t xml:space="preserve">entami Udzielającego </w:t>
      </w:r>
      <w:r w:rsidR="00363337" w:rsidRPr="008124B7">
        <w:rPr>
          <w:rFonts w:ascii="Bookman Old Style" w:hAnsi="Bookman Old Style"/>
          <w:sz w:val="20"/>
          <w:szCs w:val="20"/>
        </w:rPr>
        <w:t>Z</w:t>
      </w:r>
      <w:r w:rsidR="007B56F2" w:rsidRPr="008124B7">
        <w:rPr>
          <w:rFonts w:ascii="Bookman Old Style" w:hAnsi="Bookman Old Style"/>
          <w:sz w:val="20"/>
          <w:szCs w:val="20"/>
        </w:rPr>
        <w:t>amówienia oraz nie ma prawa do pobierania dla siebie żadnych opłat od pacjentów za świadczenia zdrowotne wykonywane w ramach niniejszej umowy. Stwierdzenie takiego faktu, będzie skutkować  rozwiązaniem umowy bez wypowiedzenia</w:t>
      </w:r>
      <w:r w:rsidR="009B6CE7" w:rsidRPr="008124B7">
        <w:rPr>
          <w:rFonts w:ascii="Bookman Old Style" w:hAnsi="Bookman Old Style"/>
          <w:sz w:val="20"/>
          <w:szCs w:val="20"/>
        </w:rPr>
        <w:t>, z przyczyn leżących po stronie Przyjmującego Zamówienie</w:t>
      </w:r>
      <w:r w:rsidR="007B56F2" w:rsidRPr="008124B7">
        <w:rPr>
          <w:rFonts w:ascii="Bookman Old Style" w:hAnsi="Bookman Old Style"/>
          <w:sz w:val="20"/>
          <w:szCs w:val="20"/>
        </w:rPr>
        <w:t>.</w:t>
      </w:r>
    </w:p>
    <w:p w14:paraId="0586B319" w14:textId="749D7626" w:rsidR="00261C90" w:rsidRPr="008124B7" w:rsidRDefault="00261C90" w:rsidP="00F7145F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bCs/>
          <w:sz w:val="20"/>
          <w:szCs w:val="20"/>
        </w:rPr>
        <w:t>Przyjmujący zamówienie</w:t>
      </w:r>
      <w:r w:rsidRPr="008124B7">
        <w:rPr>
          <w:rFonts w:ascii="Bookman Old Style" w:hAnsi="Bookman Old Style"/>
          <w:sz w:val="20"/>
          <w:szCs w:val="20"/>
        </w:rPr>
        <w:t xml:space="preserve"> zobowiązuje się do stosowania w zakresie wydawania orzeczeń lekarskich, w tym o czasowej niezdolności do pracy, skierowań, opinii, zaświadczeń przepisów obowiązujących w </w:t>
      </w:r>
      <w:r w:rsidR="005D7185" w:rsidRPr="008124B7">
        <w:rPr>
          <w:rFonts w:ascii="Bookman Old Style" w:hAnsi="Bookman Old Style"/>
          <w:sz w:val="20"/>
          <w:szCs w:val="20"/>
        </w:rPr>
        <w:t>podmiotach leczniczych.</w:t>
      </w:r>
    </w:p>
    <w:p w14:paraId="08C6931D" w14:textId="77777777" w:rsidR="00D726CF" w:rsidRDefault="00D726CF" w:rsidP="00F7145F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1B" w14:textId="77777777" w:rsidR="00261C90" w:rsidRPr="008124B7" w:rsidRDefault="00261C90" w:rsidP="00F7145F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6.</w:t>
      </w:r>
    </w:p>
    <w:p w14:paraId="0586B31C" w14:textId="77777777" w:rsidR="00261C90" w:rsidRPr="008124B7" w:rsidRDefault="00261C90" w:rsidP="00F7145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 udzielaniu świadczeń zdrowotnych objętych przedmiotem niniejszej umowy, Przyjmujący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będzie korzystał nieodpłatnie ze składników majątku udzielającego zamówienia, a w szczególności z:</w:t>
      </w:r>
    </w:p>
    <w:p w14:paraId="0586B31D" w14:textId="77777777" w:rsidR="00F30B7F" w:rsidRPr="008124B7" w:rsidRDefault="00261C90" w:rsidP="00F7145F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bazy lokalowej;</w:t>
      </w:r>
    </w:p>
    <w:p w14:paraId="0586B31E" w14:textId="77777777" w:rsidR="00F30B7F" w:rsidRPr="008124B7" w:rsidRDefault="00261C90" w:rsidP="00F7145F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aparatury i sprzętu medycznego;</w:t>
      </w:r>
    </w:p>
    <w:p w14:paraId="0586B31F" w14:textId="38309B40" w:rsidR="00261C90" w:rsidRPr="008124B7" w:rsidRDefault="005D7185" w:rsidP="00F7145F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środków farmaceutycznych </w:t>
      </w:r>
      <w:r w:rsidR="00261C90" w:rsidRPr="008124B7">
        <w:rPr>
          <w:rFonts w:ascii="Bookman Old Style" w:hAnsi="Bookman Old Style"/>
          <w:sz w:val="20"/>
          <w:szCs w:val="20"/>
        </w:rPr>
        <w:t>oraz sprzętu jednorazowego użytku.</w:t>
      </w:r>
    </w:p>
    <w:p w14:paraId="0586B320" w14:textId="1CAA97DB" w:rsidR="007B30AF" w:rsidRPr="008124B7" w:rsidRDefault="00261C90" w:rsidP="00F7145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5D7185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zobowiązuje się do korzystania ze składników majątku Udzielającego Zamówienia wymienionych w ust. 1 wyłącznie w zakresie niezbędnym do udzielania świadczeń zdrowotnych na podstawie niniejsze</w:t>
      </w:r>
      <w:r w:rsidR="00B30CCF" w:rsidRPr="008124B7">
        <w:rPr>
          <w:rFonts w:ascii="Bookman Old Style" w:hAnsi="Bookman Old Style"/>
          <w:sz w:val="20"/>
          <w:szCs w:val="20"/>
        </w:rPr>
        <w:t>j umowy i oświadcza, że zna zasady użytkowania aparatury i sprzętu medycznego oraz zobowiązuje się go używać</w:t>
      </w:r>
      <w:r w:rsidR="00F7145F" w:rsidRPr="008124B7">
        <w:rPr>
          <w:rFonts w:ascii="Bookman Old Style" w:hAnsi="Bookman Old Style"/>
          <w:sz w:val="20"/>
          <w:szCs w:val="20"/>
        </w:rPr>
        <w:t xml:space="preserve"> </w:t>
      </w:r>
      <w:r w:rsidR="00A67602">
        <w:rPr>
          <w:rFonts w:ascii="Bookman Old Style" w:hAnsi="Bookman Old Style"/>
          <w:sz w:val="20"/>
          <w:szCs w:val="20"/>
        </w:rPr>
        <w:t xml:space="preserve">                     </w:t>
      </w:r>
      <w:r w:rsidR="00B30CCF" w:rsidRPr="008124B7">
        <w:rPr>
          <w:rFonts w:ascii="Bookman Old Style" w:hAnsi="Bookman Old Style"/>
          <w:sz w:val="20"/>
          <w:szCs w:val="20"/>
        </w:rPr>
        <w:t>w sposób odpowiadający ich właściwościom i przeznaczeniu zgodnie z instrukcjami obsługi i przepisami BHP.</w:t>
      </w:r>
    </w:p>
    <w:p w14:paraId="0586B321" w14:textId="77777777" w:rsidR="00F30B7F" w:rsidRPr="008124B7" w:rsidRDefault="00F30B7F" w:rsidP="00F7145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nie odpowiada za szkody spowodowane przez pacjenta, w tym również dotyczące aparatury i sprzętu medycznego.</w:t>
      </w:r>
    </w:p>
    <w:p w14:paraId="0586B322" w14:textId="77777777" w:rsidR="007F52DA" w:rsidRPr="008124B7" w:rsidRDefault="00261C90" w:rsidP="00F7145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Konserwacja i naprawa składników majątku, o których mowa w ust. 1,  odb</w:t>
      </w:r>
      <w:r w:rsidR="003C56F7" w:rsidRPr="008124B7">
        <w:rPr>
          <w:rFonts w:ascii="Bookman Old Style" w:hAnsi="Bookman Old Style"/>
          <w:sz w:val="20"/>
          <w:szCs w:val="20"/>
        </w:rPr>
        <w:t xml:space="preserve">ywa się na koszt Udzielającego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amówienia. Przyjmujący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amówienie nie może wykorzystywać składników majątku, o których mowa w ust. 1, na cele odpłatnego udzielania świadczeń zdrowotnych chyba, że odpłatność </w:t>
      </w:r>
      <w:r w:rsidR="00EC1407" w:rsidRPr="008124B7">
        <w:rPr>
          <w:rFonts w:ascii="Bookman Old Style" w:hAnsi="Bookman Old Style"/>
          <w:sz w:val="20"/>
          <w:szCs w:val="20"/>
        </w:rPr>
        <w:t xml:space="preserve">jest pobierana na rzecz </w:t>
      </w:r>
      <w:r w:rsidRPr="008124B7">
        <w:rPr>
          <w:rFonts w:ascii="Bookman Old Style" w:hAnsi="Bookman Old Style"/>
          <w:sz w:val="20"/>
          <w:szCs w:val="20"/>
        </w:rPr>
        <w:t xml:space="preserve">Udzielającego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amówienia</w:t>
      </w:r>
      <w:r w:rsidR="00EC1407" w:rsidRPr="008124B7">
        <w:rPr>
          <w:rFonts w:ascii="Bookman Old Style" w:hAnsi="Bookman Old Style"/>
          <w:sz w:val="20"/>
          <w:szCs w:val="20"/>
        </w:rPr>
        <w:t xml:space="preserve"> zgodnie z cennikami obowiązującymi u Udzielającego Zamówienia.</w:t>
      </w:r>
    </w:p>
    <w:p w14:paraId="45067CE7" w14:textId="77777777" w:rsidR="00D726CF" w:rsidRDefault="00D726CF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23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7.</w:t>
      </w:r>
    </w:p>
    <w:p w14:paraId="0586B324" w14:textId="57905D56" w:rsidR="00261C90" w:rsidRPr="008124B7" w:rsidRDefault="00261C90" w:rsidP="00F7145F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zobowiązuje się poddawać kontroli</w:t>
      </w:r>
      <w:r w:rsidR="00B7370C" w:rsidRPr="008124B7">
        <w:rPr>
          <w:rFonts w:ascii="Bookman Old Style" w:hAnsi="Bookman Old Style"/>
          <w:sz w:val="20"/>
          <w:szCs w:val="20"/>
        </w:rPr>
        <w:t xml:space="preserve"> przebiegu i jakości udzielanych świadczeń zdrowotnych </w:t>
      </w:r>
      <w:r w:rsidRPr="008124B7">
        <w:rPr>
          <w:rFonts w:ascii="Bookman Old Style" w:hAnsi="Bookman Old Style"/>
          <w:sz w:val="20"/>
          <w:szCs w:val="20"/>
        </w:rPr>
        <w:t xml:space="preserve"> przeprowadzanej</w:t>
      </w:r>
      <w:r w:rsidR="003C56F7" w:rsidRPr="008124B7">
        <w:rPr>
          <w:rFonts w:ascii="Bookman Old Style" w:hAnsi="Bookman Old Style"/>
          <w:sz w:val="20"/>
          <w:szCs w:val="20"/>
        </w:rPr>
        <w:t xml:space="preserve"> przez Udzielającego </w:t>
      </w:r>
      <w:r w:rsidR="002B5A4A" w:rsidRPr="008124B7">
        <w:rPr>
          <w:rFonts w:ascii="Bookman Old Style" w:hAnsi="Bookman Old Style"/>
          <w:sz w:val="20"/>
          <w:szCs w:val="20"/>
        </w:rPr>
        <w:t>Z</w:t>
      </w:r>
      <w:r w:rsidR="00B7370C" w:rsidRPr="008124B7">
        <w:rPr>
          <w:rFonts w:ascii="Bookman Old Style" w:hAnsi="Bookman Old Style"/>
          <w:sz w:val="20"/>
          <w:szCs w:val="20"/>
        </w:rPr>
        <w:t>amówieni</w:t>
      </w:r>
      <w:r w:rsidR="002B5A4A" w:rsidRPr="008124B7">
        <w:rPr>
          <w:rFonts w:ascii="Bookman Old Style" w:hAnsi="Bookman Old Style"/>
          <w:sz w:val="20"/>
          <w:szCs w:val="20"/>
        </w:rPr>
        <w:t>a</w:t>
      </w:r>
      <w:r w:rsidR="00F7145F" w:rsidRPr="008124B7">
        <w:rPr>
          <w:rFonts w:ascii="Bookman Old Style" w:hAnsi="Bookman Old Style"/>
          <w:sz w:val="20"/>
          <w:szCs w:val="20"/>
        </w:rPr>
        <w:t xml:space="preserve"> </w:t>
      </w:r>
      <w:r w:rsidR="00A67602">
        <w:rPr>
          <w:rFonts w:ascii="Bookman Old Style" w:hAnsi="Bookman Old Style"/>
          <w:sz w:val="20"/>
          <w:szCs w:val="20"/>
        </w:rPr>
        <w:t xml:space="preserve">                   </w:t>
      </w:r>
      <w:r w:rsidR="00B7370C" w:rsidRPr="008124B7">
        <w:rPr>
          <w:rFonts w:ascii="Bookman Old Style" w:hAnsi="Bookman Old Style"/>
          <w:sz w:val="20"/>
          <w:szCs w:val="20"/>
        </w:rPr>
        <w:t>w zakresie:</w:t>
      </w:r>
    </w:p>
    <w:p w14:paraId="0586B325" w14:textId="77777777" w:rsidR="00B7370C" w:rsidRPr="008124B7" w:rsidRDefault="00B7370C" w:rsidP="00F7145F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sposobu udzielania świadczeń zdrowotnych,</w:t>
      </w:r>
    </w:p>
    <w:p w14:paraId="0586B326" w14:textId="77777777" w:rsidR="00B7370C" w:rsidRPr="008124B7" w:rsidRDefault="00B7370C" w:rsidP="00F7145F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gospodarowania mieniem </w:t>
      </w:r>
      <w:r w:rsidR="00AB4CFF" w:rsidRPr="008124B7">
        <w:rPr>
          <w:rFonts w:ascii="Bookman Old Style" w:hAnsi="Bookman Old Style"/>
          <w:sz w:val="20"/>
          <w:szCs w:val="20"/>
        </w:rPr>
        <w:t>Udzielającego Zamówienia</w:t>
      </w:r>
      <w:r w:rsidRPr="008124B7">
        <w:rPr>
          <w:rFonts w:ascii="Bookman Old Style" w:hAnsi="Bookman Old Style"/>
          <w:sz w:val="20"/>
          <w:szCs w:val="20"/>
        </w:rPr>
        <w:t>,</w:t>
      </w:r>
    </w:p>
    <w:p w14:paraId="0586B327" w14:textId="77777777" w:rsidR="00B7370C" w:rsidRPr="008124B7" w:rsidRDefault="00B7370C" w:rsidP="00F7145F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prowadzenia dokumentacji medycznej i sprawozdawczo-rozliczeniowej.</w:t>
      </w:r>
    </w:p>
    <w:p w14:paraId="0586B328" w14:textId="1A44942A" w:rsidR="00261C90" w:rsidRPr="008124B7" w:rsidRDefault="003E1BC9" w:rsidP="00F7145F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Przyjmujący Zamówienie zobowiązuje się ponadto poddawać kontroli uprawnionych służb, inspekcji i straży, a także Narodowego Funduszu Zdrowia, na zasadach określonych                    w przepisach powszechnie obowiązującego prawa, w tym także w ustawie z dnia 27 sierpnia 2004r. o świadczeniach opieki zdrowotnej finansowanych ze śr</w:t>
      </w:r>
      <w:r w:rsidR="00A67602">
        <w:rPr>
          <w:rFonts w:ascii="Bookman Old Style" w:hAnsi="Bookman Old Style"/>
          <w:sz w:val="20"/>
          <w:szCs w:val="20"/>
        </w:rPr>
        <w:t>odków publicznych (Dz. U. z 20</w:t>
      </w:r>
      <w:r w:rsidR="00283C48">
        <w:rPr>
          <w:rFonts w:ascii="Bookman Old Style" w:hAnsi="Bookman Old Style"/>
          <w:sz w:val="20"/>
          <w:szCs w:val="20"/>
        </w:rPr>
        <w:t xml:space="preserve">20 </w:t>
      </w:r>
      <w:r w:rsidRPr="008124B7">
        <w:rPr>
          <w:rFonts w:ascii="Bookman Old Style" w:hAnsi="Bookman Old Style"/>
          <w:sz w:val="20"/>
          <w:szCs w:val="20"/>
        </w:rPr>
        <w:t xml:space="preserve">r. poz. </w:t>
      </w:r>
      <w:r w:rsidR="00283C48">
        <w:rPr>
          <w:rFonts w:ascii="Bookman Old Style" w:hAnsi="Bookman Old Style"/>
          <w:sz w:val="20"/>
          <w:szCs w:val="20"/>
        </w:rPr>
        <w:t xml:space="preserve">1398 </w:t>
      </w:r>
      <w:r w:rsidRPr="008124B7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Pr="008124B7">
        <w:rPr>
          <w:rFonts w:ascii="Bookman Old Style" w:hAnsi="Bookman Old Style"/>
          <w:sz w:val="20"/>
          <w:szCs w:val="20"/>
        </w:rPr>
        <w:t>późn</w:t>
      </w:r>
      <w:proofErr w:type="spellEnd"/>
      <w:r w:rsidRPr="008124B7">
        <w:rPr>
          <w:rFonts w:ascii="Bookman Old Style" w:hAnsi="Bookman Old Style"/>
          <w:sz w:val="20"/>
          <w:szCs w:val="20"/>
        </w:rPr>
        <w:t>. zm</w:t>
      </w:r>
      <w:r w:rsidR="00977176" w:rsidRPr="008124B7">
        <w:rPr>
          <w:rFonts w:ascii="Bookman Old Style" w:hAnsi="Bookman Old Style"/>
          <w:sz w:val="20"/>
          <w:szCs w:val="20"/>
        </w:rPr>
        <w:t>.).</w:t>
      </w:r>
    </w:p>
    <w:p w14:paraId="0586B329" w14:textId="77777777" w:rsidR="00B7370C" w:rsidRPr="008124B7" w:rsidRDefault="00B7370C" w:rsidP="00F7145F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amówienie nie może w żadnych okolicznościach opuścić terenu </w:t>
      </w:r>
      <w:r w:rsidR="00F70D96" w:rsidRPr="008124B7">
        <w:rPr>
          <w:rFonts w:ascii="Bookman Old Style" w:hAnsi="Bookman Old Style"/>
          <w:sz w:val="20"/>
          <w:szCs w:val="20"/>
        </w:rPr>
        <w:t xml:space="preserve">miejsca udzielania świadczeń zdrowotnych </w:t>
      </w:r>
      <w:r w:rsidRPr="008124B7">
        <w:rPr>
          <w:rFonts w:ascii="Bookman Old Style" w:hAnsi="Bookman Old Style"/>
          <w:sz w:val="20"/>
          <w:szCs w:val="20"/>
        </w:rPr>
        <w:t xml:space="preserve">w czasie </w:t>
      </w:r>
      <w:r w:rsidR="00F70D96" w:rsidRPr="008124B7">
        <w:rPr>
          <w:rFonts w:ascii="Bookman Old Style" w:hAnsi="Bookman Old Style"/>
          <w:sz w:val="20"/>
          <w:szCs w:val="20"/>
        </w:rPr>
        <w:t xml:space="preserve">ich </w:t>
      </w:r>
      <w:r w:rsidR="00DA7ED3" w:rsidRPr="008124B7">
        <w:rPr>
          <w:rFonts w:ascii="Bookman Old Style" w:hAnsi="Bookman Old Style"/>
          <w:sz w:val="20"/>
          <w:szCs w:val="20"/>
        </w:rPr>
        <w:t>realizacji, chyba, ż</w:t>
      </w:r>
      <w:r w:rsidRPr="008124B7">
        <w:rPr>
          <w:rFonts w:ascii="Bookman Old Style" w:hAnsi="Bookman Old Style"/>
          <w:sz w:val="20"/>
          <w:szCs w:val="20"/>
        </w:rPr>
        <w:t xml:space="preserve">e uzyska zgodę </w:t>
      </w:r>
      <w:r w:rsidR="002B5A4A" w:rsidRPr="008124B7">
        <w:rPr>
          <w:rFonts w:ascii="Bookman Old Style" w:hAnsi="Bookman Old Style"/>
          <w:sz w:val="20"/>
          <w:szCs w:val="20"/>
        </w:rPr>
        <w:t>Udzielającego Zamówienia</w:t>
      </w:r>
      <w:r w:rsidR="007B56F2" w:rsidRPr="008124B7">
        <w:rPr>
          <w:rFonts w:ascii="Bookman Old Style" w:hAnsi="Bookman Old Style"/>
          <w:sz w:val="20"/>
          <w:szCs w:val="20"/>
        </w:rPr>
        <w:t>.</w:t>
      </w:r>
      <w:r w:rsidRPr="008124B7">
        <w:rPr>
          <w:rFonts w:ascii="Bookman Old Style" w:hAnsi="Bookman Old Style"/>
          <w:sz w:val="20"/>
          <w:szCs w:val="20"/>
        </w:rPr>
        <w:t xml:space="preserve"> </w:t>
      </w:r>
    </w:p>
    <w:p w14:paraId="0586B32A" w14:textId="77777777" w:rsidR="009B184C" w:rsidRPr="008124B7" w:rsidRDefault="00FD0188" w:rsidP="00F7145F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Przyjmujący Z</w:t>
      </w:r>
      <w:r w:rsidR="009B184C" w:rsidRPr="008124B7">
        <w:rPr>
          <w:rFonts w:ascii="Bookman Old Style" w:hAnsi="Bookman Old Style"/>
          <w:sz w:val="20"/>
          <w:szCs w:val="20"/>
        </w:rPr>
        <w:t>amówienie we własnym zakresie będzie dokonywał rozliczeń w ramach   ubezpieczenia społecznego, zdrowotnego i podatku dochodowego.</w:t>
      </w:r>
    </w:p>
    <w:p w14:paraId="24F27AB1" w14:textId="77777777" w:rsidR="00D726CF" w:rsidRDefault="00D726CF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554810C7" w14:textId="77777777" w:rsidR="00A67602" w:rsidRDefault="00A67602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48B8936F" w14:textId="77777777" w:rsidR="00A67602" w:rsidRDefault="00A67602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2C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lastRenderedPageBreak/>
        <w:t>§ 8.</w:t>
      </w:r>
    </w:p>
    <w:p w14:paraId="0586B32D" w14:textId="4146D48A" w:rsidR="00E36A3D" w:rsidRPr="008124B7" w:rsidRDefault="00261C90" w:rsidP="00F7145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Z tytułu udzielania świadczeń zdrowotnych objętych zakresem niniejszej umowy</w:t>
      </w:r>
      <w:r w:rsidRPr="008124B7">
        <w:rPr>
          <w:rFonts w:ascii="Bookman Old Style" w:hAnsi="Bookman Old Style" w:cs="Arial Narrow"/>
          <w:b/>
          <w:bCs/>
          <w:sz w:val="20"/>
          <w:szCs w:val="20"/>
        </w:rPr>
        <w:t xml:space="preserve"> </w:t>
      </w:r>
      <w:r w:rsidRPr="008124B7">
        <w:rPr>
          <w:rFonts w:ascii="Bookman Old Style" w:hAnsi="Bookman Old Style" w:cs="Arial Narrow"/>
          <w:bCs/>
          <w:sz w:val="20"/>
          <w:szCs w:val="20"/>
        </w:rPr>
        <w:t xml:space="preserve">Udzielający </w:t>
      </w:r>
      <w:r w:rsidR="00FD0188" w:rsidRPr="008124B7">
        <w:rPr>
          <w:rFonts w:ascii="Bookman Old Style" w:hAnsi="Bookman Old Style" w:cs="Arial Narrow"/>
          <w:bCs/>
          <w:sz w:val="20"/>
          <w:szCs w:val="20"/>
        </w:rPr>
        <w:t>Z</w:t>
      </w:r>
      <w:r w:rsidRPr="008124B7">
        <w:rPr>
          <w:rFonts w:ascii="Bookman Old Style" w:hAnsi="Bookman Old Style" w:cs="Arial Narrow"/>
          <w:bCs/>
          <w:sz w:val="20"/>
          <w:szCs w:val="20"/>
        </w:rPr>
        <w:t xml:space="preserve">amówienia </w:t>
      </w:r>
      <w:r w:rsidRPr="008124B7">
        <w:rPr>
          <w:rFonts w:ascii="Bookman Old Style" w:hAnsi="Bookman Old Style" w:cs="Arial Narrow"/>
          <w:sz w:val="20"/>
          <w:szCs w:val="20"/>
        </w:rPr>
        <w:t xml:space="preserve">zobowiązuje się zapłacić </w:t>
      </w:r>
      <w:r w:rsidRPr="008124B7">
        <w:rPr>
          <w:rFonts w:ascii="Bookman Old Style" w:hAnsi="Bookman Old Style" w:cs="Arial Narrow"/>
          <w:bCs/>
          <w:sz w:val="20"/>
          <w:szCs w:val="20"/>
        </w:rPr>
        <w:t xml:space="preserve">Przyjmującemu </w:t>
      </w:r>
      <w:r w:rsidR="00FD0188" w:rsidRPr="008124B7">
        <w:rPr>
          <w:rFonts w:ascii="Bookman Old Style" w:hAnsi="Bookman Old Style" w:cs="Arial Narrow"/>
          <w:bCs/>
          <w:sz w:val="20"/>
          <w:szCs w:val="20"/>
        </w:rPr>
        <w:t>Z</w:t>
      </w:r>
      <w:r w:rsidRPr="008124B7">
        <w:rPr>
          <w:rFonts w:ascii="Bookman Old Style" w:hAnsi="Bookman Old Style" w:cs="Arial Narrow"/>
          <w:bCs/>
          <w:sz w:val="20"/>
          <w:szCs w:val="20"/>
        </w:rPr>
        <w:t>amówienie</w:t>
      </w:r>
      <w:r w:rsidR="004A1381" w:rsidRPr="008124B7">
        <w:rPr>
          <w:rFonts w:ascii="Bookman Old Style" w:hAnsi="Bookman Old Style" w:cs="Arial Narrow"/>
          <w:bCs/>
          <w:sz w:val="20"/>
          <w:szCs w:val="20"/>
        </w:rPr>
        <w:t xml:space="preserve"> </w:t>
      </w:r>
      <w:r w:rsidRPr="008124B7">
        <w:rPr>
          <w:rFonts w:ascii="Bookman Old Style" w:hAnsi="Bookman Old Style" w:cs="Arial Narrow"/>
          <w:sz w:val="20"/>
          <w:szCs w:val="20"/>
        </w:rPr>
        <w:t>wynagrodzenie w wysokości</w:t>
      </w:r>
      <w:r w:rsidR="001E7600" w:rsidRPr="008124B7">
        <w:rPr>
          <w:rFonts w:ascii="Bookman Old Style" w:hAnsi="Bookman Old Style" w:cs="Arial Narrow"/>
          <w:sz w:val="20"/>
          <w:szCs w:val="20"/>
        </w:rPr>
        <w:t xml:space="preserve"> </w:t>
      </w:r>
      <w:r w:rsidR="00426446" w:rsidRPr="008124B7">
        <w:rPr>
          <w:rFonts w:ascii="Bookman Old Style" w:hAnsi="Bookman Old Style" w:cs="Arial Narrow"/>
          <w:b/>
          <w:sz w:val="20"/>
          <w:szCs w:val="20"/>
        </w:rPr>
        <w:t xml:space="preserve">…… </w:t>
      </w:r>
      <w:r w:rsidRPr="008124B7">
        <w:rPr>
          <w:rFonts w:ascii="Bookman Old Style" w:hAnsi="Bookman Old Style" w:cs="Arial Narrow"/>
          <w:sz w:val="20"/>
          <w:szCs w:val="20"/>
        </w:rPr>
        <w:t xml:space="preserve">(słownie: </w:t>
      </w:r>
      <w:r w:rsidR="00426446" w:rsidRPr="008124B7">
        <w:rPr>
          <w:rFonts w:ascii="Bookman Old Style" w:hAnsi="Bookman Old Style" w:cs="Arial Narrow"/>
          <w:sz w:val="20"/>
          <w:szCs w:val="20"/>
        </w:rPr>
        <w:t xml:space="preserve">…………………… </w:t>
      </w:r>
      <w:r w:rsidRPr="008124B7">
        <w:rPr>
          <w:rFonts w:ascii="Bookman Old Style" w:hAnsi="Bookman Old Style" w:cs="Arial Narrow"/>
          <w:sz w:val="20"/>
          <w:szCs w:val="20"/>
        </w:rPr>
        <w:t>00/100)</w:t>
      </w:r>
      <w:r w:rsidR="00413EB6" w:rsidRPr="008124B7">
        <w:rPr>
          <w:rFonts w:ascii="Bookman Old Style" w:hAnsi="Bookman Old Style" w:cs="Arial Narrow"/>
          <w:sz w:val="20"/>
          <w:szCs w:val="20"/>
        </w:rPr>
        <w:t xml:space="preserve"> </w:t>
      </w:r>
      <w:r w:rsidRPr="008124B7">
        <w:rPr>
          <w:rFonts w:ascii="Bookman Old Style" w:hAnsi="Bookman Old Style" w:cs="Arial Narrow"/>
          <w:sz w:val="20"/>
          <w:szCs w:val="20"/>
        </w:rPr>
        <w:t xml:space="preserve">za </w:t>
      </w:r>
      <w:r w:rsidR="008124B7" w:rsidRPr="008124B7">
        <w:rPr>
          <w:rFonts w:ascii="Bookman Old Style" w:hAnsi="Bookman Old Style" w:cs="Arial Narrow"/>
          <w:b/>
          <w:sz w:val="20"/>
          <w:szCs w:val="20"/>
        </w:rPr>
        <w:t xml:space="preserve">jeden miesiąc </w:t>
      </w:r>
      <w:r w:rsidR="008124B7" w:rsidRPr="008124B7">
        <w:rPr>
          <w:rFonts w:ascii="Bookman Old Style" w:hAnsi="Bookman Old Style" w:cs="Arial Narrow"/>
          <w:sz w:val="20"/>
          <w:szCs w:val="20"/>
        </w:rPr>
        <w:t>świadczenia usług zdrowotnych będących przedmiotem niniejszej umowy</w:t>
      </w:r>
      <w:r w:rsidR="00973DB4" w:rsidRPr="008124B7">
        <w:rPr>
          <w:rFonts w:ascii="Bookman Old Style" w:hAnsi="Bookman Old Style" w:cs="Arial Narrow"/>
          <w:sz w:val="20"/>
          <w:szCs w:val="20"/>
        </w:rPr>
        <w:t>.</w:t>
      </w:r>
    </w:p>
    <w:p w14:paraId="5C3E030F" w14:textId="77777777" w:rsidR="008124B7" w:rsidRPr="008124B7" w:rsidRDefault="008124B7" w:rsidP="003E1BC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 xml:space="preserve">W przypadku </w:t>
      </w:r>
      <w:r w:rsidRPr="008124B7">
        <w:rPr>
          <w:rFonts w:ascii="Bookman Old Style" w:hAnsi="Bookman Old Style"/>
          <w:sz w:val="20"/>
          <w:szCs w:val="20"/>
        </w:rPr>
        <w:t xml:space="preserve">planowej nieodpłatnej przerwy w wykonywaniu obowiązków wynikających                           z niniejszej umowy, miesięczne wynagrodzenie o którym mowa w ust. 1, będzie pomniejszone o </w:t>
      </w:r>
      <w:r w:rsidRPr="008124B7">
        <w:rPr>
          <w:rFonts w:ascii="Bookman Old Style" w:hAnsi="Bookman Old Style"/>
          <w:b/>
          <w:sz w:val="20"/>
          <w:szCs w:val="20"/>
        </w:rPr>
        <w:t>1/22</w:t>
      </w:r>
      <w:r w:rsidRPr="008124B7">
        <w:rPr>
          <w:rFonts w:ascii="Bookman Old Style" w:hAnsi="Bookman Old Style"/>
          <w:sz w:val="20"/>
          <w:szCs w:val="20"/>
        </w:rPr>
        <w:t xml:space="preserve"> za każdy dzień nieodpłatnej przerwy.</w:t>
      </w:r>
    </w:p>
    <w:p w14:paraId="1A4778D3" w14:textId="52084AF6" w:rsidR="003E1BC9" w:rsidRPr="008124B7" w:rsidRDefault="00D851A0" w:rsidP="003E1BC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 xml:space="preserve">Przyjmujący Zamówienie zobowiązany jest do przedłożenia rachunku w terminie do 7 dni po zakończeniu rozliczonego miesiąca. </w:t>
      </w:r>
      <w:r w:rsidR="00261C90" w:rsidRPr="008124B7">
        <w:rPr>
          <w:rFonts w:ascii="Bookman Old Style" w:hAnsi="Bookman Old Style" w:cs="Arial Narrow"/>
          <w:sz w:val="20"/>
          <w:szCs w:val="20"/>
        </w:rPr>
        <w:t>Zapłata wy</w:t>
      </w:r>
      <w:r w:rsidR="00F7145F" w:rsidRPr="008124B7">
        <w:rPr>
          <w:rFonts w:ascii="Bookman Old Style" w:hAnsi="Bookman Old Style" w:cs="Arial Narrow"/>
          <w:sz w:val="20"/>
          <w:szCs w:val="20"/>
        </w:rPr>
        <w:t xml:space="preserve">nagrodzenia nastąpi na wskazany                             </w:t>
      </w:r>
      <w:r w:rsidR="00261C90" w:rsidRPr="008124B7">
        <w:rPr>
          <w:rFonts w:ascii="Bookman Old Style" w:hAnsi="Bookman Old Style" w:cs="Arial Narrow"/>
          <w:sz w:val="20"/>
          <w:szCs w:val="20"/>
        </w:rPr>
        <w:t xml:space="preserve">w przedłożonym przez </w:t>
      </w:r>
      <w:r w:rsidR="00FD0188" w:rsidRPr="008124B7">
        <w:rPr>
          <w:rFonts w:ascii="Bookman Old Style" w:hAnsi="Bookman Old Style" w:cs="Arial Narrow"/>
          <w:bCs/>
          <w:sz w:val="20"/>
          <w:szCs w:val="20"/>
        </w:rPr>
        <w:t xml:space="preserve">Przyjmującego </w:t>
      </w:r>
      <w:r w:rsidR="00450173" w:rsidRPr="008124B7">
        <w:rPr>
          <w:rFonts w:ascii="Bookman Old Style" w:hAnsi="Bookman Old Style" w:cs="Arial Narrow"/>
          <w:bCs/>
          <w:sz w:val="20"/>
          <w:szCs w:val="20"/>
        </w:rPr>
        <w:t>z</w:t>
      </w:r>
      <w:r w:rsidR="00261C90" w:rsidRPr="008124B7">
        <w:rPr>
          <w:rFonts w:ascii="Bookman Old Style" w:hAnsi="Bookman Old Style" w:cs="Arial Narrow"/>
          <w:bCs/>
          <w:sz w:val="20"/>
          <w:szCs w:val="20"/>
        </w:rPr>
        <w:t>amówienie</w:t>
      </w:r>
      <w:r w:rsidR="00261C90" w:rsidRPr="008124B7">
        <w:rPr>
          <w:rFonts w:ascii="Bookman Old Style" w:hAnsi="Bookman Old Style" w:cs="Arial Narrow"/>
          <w:sz w:val="20"/>
          <w:szCs w:val="20"/>
        </w:rPr>
        <w:t xml:space="preserve"> rachunku numer konta, w terminie 14 dni po zakończeniu rozliczonego miesiąca.</w:t>
      </w:r>
      <w:r w:rsidRPr="008124B7">
        <w:rPr>
          <w:rFonts w:ascii="Bookman Old Style" w:hAnsi="Bookman Old Style" w:cs="Arial Narrow"/>
          <w:sz w:val="20"/>
          <w:szCs w:val="20"/>
        </w:rPr>
        <w:t xml:space="preserve"> </w:t>
      </w:r>
      <w:r w:rsidR="003E1BC9" w:rsidRPr="008124B7">
        <w:rPr>
          <w:rFonts w:ascii="Bookman Old Style" w:hAnsi="Bookman Old Style" w:cs="Arial Narrow"/>
          <w:sz w:val="20"/>
          <w:szCs w:val="20"/>
        </w:rPr>
        <w:t xml:space="preserve">  </w:t>
      </w:r>
      <w:r w:rsidR="003E1BC9" w:rsidRPr="008124B7">
        <w:rPr>
          <w:rFonts w:ascii="Bookman Old Style" w:hAnsi="Bookman Old Style"/>
          <w:sz w:val="20"/>
          <w:szCs w:val="20"/>
        </w:rPr>
        <w:t xml:space="preserve"> w rozbiciu na poszczególne dni miesiąca, zgodnie ze wzorem Udzielającego Zamówienia.</w:t>
      </w:r>
    </w:p>
    <w:p w14:paraId="0586B330" w14:textId="42F2F72A" w:rsidR="00261C90" w:rsidRPr="008124B7" w:rsidRDefault="00261C90" w:rsidP="00F7145F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Za dzień zapłaty Strony uznają datę </w:t>
      </w:r>
      <w:r w:rsidR="00FF093B" w:rsidRPr="008124B7">
        <w:rPr>
          <w:rFonts w:ascii="Bookman Old Style" w:hAnsi="Bookman Old Style"/>
          <w:sz w:val="20"/>
          <w:szCs w:val="20"/>
        </w:rPr>
        <w:t xml:space="preserve">uznania </w:t>
      </w:r>
      <w:r w:rsidRPr="008124B7">
        <w:rPr>
          <w:rFonts w:ascii="Bookman Old Style" w:hAnsi="Bookman Old Style"/>
          <w:sz w:val="20"/>
          <w:szCs w:val="20"/>
        </w:rPr>
        <w:t>ra</w:t>
      </w:r>
      <w:r w:rsidR="00FD0188" w:rsidRPr="008124B7">
        <w:rPr>
          <w:rFonts w:ascii="Bookman Old Style" w:hAnsi="Bookman Old Style"/>
          <w:sz w:val="20"/>
          <w:szCs w:val="20"/>
        </w:rPr>
        <w:t xml:space="preserve">chunku bankowego </w:t>
      </w:r>
      <w:r w:rsidR="00FF093B" w:rsidRPr="008124B7">
        <w:rPr>
          <w:rFonts w:ascii="Bookman Old Style" w:hAnsi="Bookman Old Style"/>
          <w:sz w:val="20"/>
          <w:szCs w:val="20"/>
        </w:rPr>
        <w:t xml:space="preserve">Przyjmującego </w:t>
      </w:r>
      <w:r w:rsidR="00450173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</w:t>
      </w:r>
      <w:r w:rsidR="00FF093B" w:rsidRPr="008124B7">
        <w:rPr>
          <w:rFonts w:ascii="Bookman Old Style" w:hAnsi="Bookman Old Style"/>
          <w:sz w:val="20"/>
          <w:szCs w:val="20"/>
        </w:rPr>
        <w:t>e</w:t>
      </w:r>
      <w:r w:rsidRPr="008124B7">
        <w:rPr>
          <w:rFonts w:ascii="Bookman Old Style" w:hAnsi="Bookman Old Style"/>
          <w:sz w:val="20"/>
          <w:szCs w:val="20"/>
        </w:rPr>
        <w:t xml:space="preserve">. </w:t>
      </w:r>
    </w:p>
    <w:p w14:paraId="0559AACD" w14:textId="77777777" w:rsidR="00D726CF" w:rsidRDefault="00D726CF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32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9.</w:t>
      </w:r>
    </w:p>
    <w:p w14:paraId="0586B333" w14:textId="5FABE614" w:rsidR="005340C5" w:rsidRPr="000369AD" w:rsidRDefault="00261C90" w:rsidP="00F7145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0369AD">
        <w:rPr>
          <w:rFonts w:ascii="Bookman Old Style" w:hAnsi="Bookman Old Style"/>
          <w:sz w:val="20"/>
          <w:szCs w:val="20"/>
        </w:rPr>
        <w:t xml:space="preserve">Umowa zostaje zawarta na czas oznaczony, od dnia </w:t>
      </w:r>
      <w:r w:rsidR="00F16F63" w:rsidRPr="000369AD">
        <w:rPr>
          <w:rFonts w:ascii="Bookman Old Style" w:hAnsi="Bookman Old Style"/>
          <w:b/>
          <w:sz w:val="20"/>
          <w:szCs w:val="20"/>
        </w:rPr>
        <w:t>1</w:t>
      </w:r>
      <w:r w:rsidR="00DA7ED3" w:rsidRPr="000369AD">
        <w:rPr>
          <w:rFonts w:ascii="Bookman Old Style" w:hAnsi="Bookman Old Style"/>
          <w:b/>
          <w:sz w:val="20"/>
          <w:szCs w:val="20"/>
        </w:rPr>
        <w:t xml:space="preserve"> </w:t>
      </w:r>
      <w:r w:rsidR="00FA5EE2" w:rsidRPr="000369AD">
        <w:rPr>
          <w:rFonts w:ascii="Bookman Old Style" w:hAnsi="Bookman Old Style"/>
          <w:b/>
          <w:sz w:val="20"/>
          <w:szCs w:val="20"/>
        </w:rPr>
        <w:t>lipca</w:t>
      </w:r>
      <w:r w:rsidR="00403F1C" w:rsidRPr="000369AD">
        <w:rPr>
          <w:rFonts w:ascii="Bookman Old Style" w:hAnsi="Bookman Old Style"/>
          <w:b/>
          <w:sz w:val="20"/>
          <w:szCs w:val="20"/>
        </w:rPr>
        <w:t xml:space="preserve"> </w:t>
      </w:r>
      <w:r w:rsidR="00EC1407" w:rsidRPr="000369AD">
        <w:rPr>
          <w:rFonts w:ascii="Bookman Old Style" w:hAnsi="Bookman Old Style"/>
          <w:b/>
          <w:sz w:val="20"/>
          <w:szCs w:val="20"/>
        </w:rPr>
        <w:t>20</w:t>
      </w:r>
      <w:r w:rsidR="00283C48" w:rsidRPr="000369AD">
        <w:rPr>
          <w:rFonts w:ascii="Bookman Old Style" w:hAnsi="Bookman Old Style"/>
          <w:b/>
          <w:sz w:val="20"/>
          <w:szCs w:val="20"/>
        </w:rPr>
        <w:t xml:space="preserve">21 </w:t>
      </w:r>
      <w:r w:rsidR="00EC1407" w:rsidRPr="000369AD">
        <w:rPr>
          <w:rFonts w:ascii="Bookman Old Style" w:hAnsi="Bookman Old Style"/>
          <w:b/>
          <w:sz w:val="20"/>
          <w:szCs w:val="20"/>
        </w:rPr>
        <w:t xml:space="preserve">r. </w:t>
      </w:r>
      <w:r w:rsidR="00F70D96" w:rsidRPr="000369AD">
        <w:rPr>
          <w:rFonts w:ascii="Bookman Old Style" w:hAnsi="Bookman Old Style"/>
          <w:sz w:val="20"/>
          <w:szCs w:val="20"/>
        </w:rPr>
        <w:t>do dnia</w:t>
      </w:r>
      <w:r w:rsidR="00EC1407" w:rsidRPr="000369AD">
        <w:rPr>
          <w:rFonts w:ascii="Bookman Old Style" w:hAnsi="Bookman Old Style"/>
          <w:sz w:val="20"/>
          <w:szCs w:val="20"/>
        </w:rPr>
        <w:t xml:space="preserve"> </w:t>
      </w:r>
      <w:r w:rsidR="000369AD" w:rsidRPr="000369AD">
        <w:rPr>
          <w:rFonts w:ascii="Bookman Old Style" w:hAnsi="Bookman Old Style"/>
          <w:b/>
          <w:sz w:val="20"/>
          <w:szCs w:val="20"/>
        </w:rPr>
        <w:t xml:space="preserve">30 czerwca </w:t>
      </w:r>
      <w:r w:rsidR="00FA5EE2" w:rsidRPr="000369AD">
        <w:rPr>
          <w:rFonts w:ascii="Bookman Old Style" w:hAnsi="Bookman Old Style"/>
          <w:b/>
          <w:sz w:val="20"/>
          <w:szCs w:val="20"/>
        </w:rPr>
        <w:t>20</w:t>
      </w:r>
      <w:r w:rsidR="000369AD" w:rsidRPr="000369AD">
        <w:rPr>
          <w:rFonts w:ascii="Bookman Old Style" w:hAnsi="Bookman Old Style"/>
          <w:b/>
          <w:sz w:val="20"/>
          <w:szCs w:val="20"/>
        </w:rPr>
        <w:t>23 r</w:t>
      </w:r>
      <w:r w:rsidR="005340C5" w:rsidRPr="000369AD">
        <w:rPr>
          <w:rFonts w:ascii="Bookman Old Style" w:hAnsi="Bookman Old Style"/>
          <w:b/>
          <w:sz w:val="20"/>
        </w:rPr>
        <w:t>.</w:t>
      </w:r>
    </w:p>
    <w:p w14:paraId="0586B334" w14:textId="77777777" w:rsidR="00261C90" w:rsidRPr="008124B7" w:rsidRDefault="00261C90" w:rsidP="00F7145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Umowa ulega rozwiązaniu:</w:t>
      </w:r>
    </w:p>
    <w:p w14:paraId="0586B335" w14:textId="77777777" w:rsidR="00FD0188" w:rsidRPr="008124B7" w:rsidRDefault="00261C90" w:rsidP="00F7145F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z upływem terminu określonego w ust. 1;</w:t>
      </w:r>
    </w:p>
    <w:p w14:paraId="0586B336" w14:textId="6BFCEDCD" w:rsidR="00FD0188" w:rsidRPr="008124B7" w:rsidRDefault="00261C90" w:rsidP="00F7145F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z dniem zakończenia przez Udzielającego </w:t>
      </w:r>
      <w:r w:rsidR="002B5A4A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amówienia ud</w:t>
      </w:r>
      <w:r w:rsidR="00DD76A9" w:rsidRPr="008124B7">
        <w:rPr>
          <w:rFonts w:ascii="Bookman Old Style" w:hAnsi="Bookman Old Style"/>
          <w:sz w:val="20"/>
          <w:szCs w:val="20"/>
        </w:rPr>
        <w:t xml:space="preserve">zielania świadczeń zdrowotnych objętych umową, </w:t>
      </w:r>
      <w:r w:rsidRPr="008124B7">
        <w:rPr>
          <w:rFonts w:ascii="Bookman Old Style" w:hAnsi="Bookman Old Style"/>
          <w:sz w:val="20"/>
          <w:szCs w:val="20"/>
        </w:rPr>
        <w:t xml:space="preserve">w szczególności z powodu likwidacji lub przekształcenia </w:t>
      </w:r>
      <w:r w:rsidR="002B5A4A" w:rsidRPr="008124B7">
        <w:rPr>
          <w:rFonts w:ascii="Bookman Old Style" w:hAnsi="Bookman Old Style"/>
          <w:sz w:val="20"/>
          <w:szCs w:val="20"/>
        </w:rPr>
        <w:t xml:space="preserve">organizacyjno-prawnego Udzielającego Zamówienia </w:t>
      </w:r>
      <w:r w:rsidRPr="008124B7">
        <w:rPr>
          <w:rFonts w:ascii="Bookman Old Style" w:hAnsi="Bookman Old Style"/>
          <w:sz w:val="20"/>
          <w:szCs w:val="20"/>
        </w:rPr>
        <w:t>albo</w:t>
      </w:r>
      <w:r w:rsidR="002B5A4A" w:rsidRPr="008124B7">
        <w:rPr>
          <w:rFonts w:ascii="Bookman Old Style" w:hAnsi="Bookman Old Style"/>
          <w:sz w:val="20"/>
          <w:szCs w:val="20"/>
        </w:rPr>
        <w:t xml:space="preserve"> utraty finansowania </w:t>
      </w:r>
      <w:r w:rsidR="00A67602">
        <w:rPr>
          <w:rFonts w:ascii="Bookman Old Style" w:hAnsi="Bookman Old Style"/>
          <w:sz w:val="20"/>
          <w:szCs w:val="20"/>
        </w:rPr>
        <w:t xml:space="preserve">                           </w:t>
      </w:r>
      <w:r w:rsidRPr="008124B7">
        <w:rPr>
          <w:rFonts w:ascii="Bookman Old Style" w:hAnsi="Bookman Old Style"/>
          <w:sz w:val="20"/>
          <w:szCs w:val="20"/>
        </w:rPr>
        <w:t>z Narodowego Funduszu Zdrowia;</w:t>
      </w:r>
    </w:p>
    <w:p w14:paraId="0586B337" w14:textId="77777777" w:rsidR="00261C90" w:rsidRPr="008124B7" w:rsidRDefault="00261C90" w:rsidP="00F7145F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w przypadku jej wypowiedzenia przez Udzielającego zamówienie z zachowaniem </w:t>
      </w:r>
      <w:r w:rsidR="00EC1407" w:rsidRPr="008124B7">
        <w:rPr>
          <w:rFonts w:ascii="Bookman Old Style" w:hAnsi="Bookman Old Style"/>
          <w:sz w:val="20"/>
          <w:szCs w:val="20"/>
        </w:rPr>
        <w:t>trzy</w:t>
      </w:r>
      <w:r w:rsidRPr="008124B7">
        <w:rPr>
          <w:rFonts w:ascii="Bookman Old Style" w:hAnsi="Bookman Old Style"/>
          <w:sz w:val="20"/>
          <w:szCs w:val="20"/>
        </w:rPr>
        <w:t>miesięcznego okresu wypowiedzenia na koniec miesiąca kalendarzowego</w:t>
      </w:r>
      <w:r w:rsidR="00EC1407" w:rsidRPr="008124B7">
        <w:rPr>
          <w:rFonts w:ascii="Bookman Old Style" w:hAnsi="Bookman Old Style"/>
          <w:sz w:val="20"/>
          <w:szCs w:val="20"/>
        </w:rPr>
        <w:t>.</w:t>
      </w:r>
    </w:p>
    <w:p w14:paraId="0586B338" w14:textId="613BC190" w:rsidR="00261C90" w:rsidRPr="008124B7" w:rsidRDefault="00261C90" w:rsidP="00F7145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amówienie może rozwiązać umowę bez zachowania okresu wypowiedzenia, jeżeli Udzielający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amówienia rażąco narusza istotne postanowienia umowy,</w:t>
      </w:r>
      <w:r w:rsidR="00F7145F" w:rsidRPr="008124B7">
        <w:rPr>
          <w:rFonts w:ascii="Bookman Old Style" w:hAnsi="Bookman Old Style"/>
          <w:sz w:val="20"/>
          <w:szCs w:val="20"/>
        </w:rPr>
        <w:t xml:space="preserve"> </w:t>
      </w:r>
      <w:r w:rsidR="00A67602">
        <w:rPr>
          <w:rFonts w:ascii="Bookman Old Style" w:hAnsi="Bookman Old Style"/>
          <w:sz w:val="20"/>
          <w:szCs w:val="20"/>
        </w:rPr>
        <w:t xml:space="preserve">                                  </w:t>
      </w:r>
      <w:r w:rsidRPr="008124B7">
        <w:rPr>
          <w:rFonts w:ascii="Bookman Old Style" w:hAnsi="Bookman Old Style"/>
          <w:sz w:val="20"/>
          <w:szCs w:val="20"/>
        </w:rPr>
        <w:t xml:space="preserve">a w szczególności jest w zwłoce z dokonaniem zapłaty za udzielane na rzecz Udzielającego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amówienia świadczenia zdrowotne za dwa pełne okresy płatności.</w:t>
      </w:r>
    </w:p>
    <w:p w14:paraId="0586B339" w14:textId="4C7DA753" w:rsidR="00261C90" w:rsidRPr="008124B7" w:rsidRDefault="00FD0188" w:rsidP="00F7145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Udzielający Z</w:t>
      </w:r>
      <w:r w:rsidR="00261C90" w:rsidRPr="008124B7">
        <w:rPr>
          <w:rFonts w:ascii="Bookman Old Style" w:hAnsi="Bookman Old Style"/>
          <w:sz w:val="20"/>
          <w:szCs w:val="20"/>
        </w:rPr>
        <w:t xml:space="preserve">amówienia może rozwiązać umowę bez zachowania okresu wypowiedzenia, jeżeli Przyjmujący </w:t>
      </w:r>
      <w:r w:rsidRPr="008124B7">
        <w:rPr>
          <w:rFonts w:ascii="Bookman Old Style" w:hAnsi="Bookman Old Style"/>
          <w:sz w:val="20"/>
          <w:szCs w:val="20"/>
        </w:rPr>
        <w:t>Z</w:t>
      </w:r>
      <w:r w:rsidR="00261C90" w:rsidRPr="008124B7">
        <w:rPr>
          <w:rFonts w:ascii="Bookman Old Style" w:hAnsi="Bookman Old Style"/>
          <w:sz w:val="20"/>
          <w:szCs w:val="20"/>
        </w:rPr>
        <w:t xml:space="preserve">amówienie rażąco narusza istotne postanowienia umowy, </w:t>
      </w:r>
      <w:r w:rsidR="00A67602">
        <w:rPr>
          <w:rFonts w:ascii="Bookman Old Style" w:hAnsi="Bookman Old Style"/>
          <w:sz w:val="20"/>
          <w:szCs w:val="20"/>
        </w:rPr>
        <w:t xml:space="preserve">                          </w:t>
      </w:r>
      <w:r w:rsidR="00261C90" w:rsidRPr="008124B7">
        <w:rPr>
          <w:rFonts w:ascii="Bookman Old Style" w:hAnsi="Bookman Old Style"/>
          <w:sz w:val="20"/>
          <w:szCs w:val="20"/>
        </w:rPr>
        <w:t>a w szczególności jeżeli:</w:t>
      </w:r>
    </w:p>
    <w:p w14:paraId="0586B33A" w14:textId="77777777" w:rsidR="00FD0188" w:rsidRPr="008124B7" w:rsidRDefault="00261C90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utraci uprawnienia niezbędne do wykonywania przedmiotu umowy, w szczególności w wyniku popełnienia przestępstwa, jeśli zostanie ono stwierdzone prawomocnym wyrokiem sądowym lub będzie oczywiste;</w:t>
      </w:r>
    </w:p>
    <w:p w14:paraId="0586B33B" w14:textId="77777777" w:rsidR="00FD0188" w:rsidRPr="008124B7" w:rsidRDefault="00261C90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amówienie, pomimo uprzedniego pisemnego wezwania, nie będzie wykonywał bądź będzie niewłaściwie wykonywał obowiązki wynikające z łączącego strony stosunku prawnego wynikającego z niniejszej umowy;</w:t>
      </w:r>
    </w:p>
    <w:p w14:paraId="0586B33C" w14:textId="01DF5F0E" w:rsidR="00EC1407" w:rsidRPr="008124B7" w:rsidRDefault="00EC1407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Zamówienie nie powiadomi pisemnie Udzielającego Zamówienia </w:t>
      </w:r>
      <w:r w:rsidR="00EA589A" w:rsidRPr="008124B7">
        <w:rPr>
          <w:rFonts w:ascii="Bookman Old Style" w:hAnsi="Bookman Old Style"/>
          <w:sz w:val="20"/>
          <w:szCs w:val="20"/>
        </w:rPr>
        <w:t xml:space="preserve">                             </w:t>
      </w:r>
      <w:r w:rsidRPr="008124B7">
        <w:rPr>
          <w:rFonts w:ascii="Bookman Old Style" w:hAnsi="Bookman Old Style"/>
          <w:sz w:val="20"/>
          <w:szCs w:val="20"/>
        </w:rPr>
        <w:t xml:space="preserve">o </w:t>
      </w:r>
      <w:r w:rsidR="00EA589A" w:rsidRPr="008124B7">
        <w:rPr>
          <w:rFonts w:ascii="Bookman Old Style" w:hAnsi="Bookman Old Style"/>
          <w:sz w:val="20"/>
          <w:szCs w:val="20"/>
        </w:rPr>
        <w:t xml:space="preserve">nieprzewidzianej wcześniej </w:t>
      </w:r>
      <w:r w:rsidRPr="008124B7">
        <w:rPr>
          <w:rFonts w:ascii="Bookman Old Style" w:hAnsi="Bookman Old Style"/>
          <w:sz w:val="20"/>
          <w:szCs w:val="20"/>
        </w:rPr>
        <w:t>możliwości wykonywania świadczeń zdrowotnych będących przedmiotem niniejszej umowy w terminie dwóch dni od zaistnienia tego faktu;</w:t>
      </w:r>
    </w:p>
    <w:p w14:paraId="0586B33D" w14:textId="77777777" w:rsidR="009F6902" w:rsidRPr="008124B7" w:rsidRDefault="00FD0188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Przyjmujący Z</w:t>
      </w:r>
      <w:r w:rsidR="00261C90" w:rsidRPr="008124B7">
        <w:rPr>
          <w:rFonts w:ascii="Bookman Old Style" w:hAnsi="Bookman Old Style"/>
          <w:sz w:val="20"/>
          <w:szCs w:val="20"/>
        </w:rPr>
        <w:t>amówieni</w:t>
      </w:r>
      <w:r w:rsidR="00642D78" w:rsidRPr="008124B7">
        <w:rPr>
          <w:rFonts w:ascii="Bookman Old Style" w:hAnsi="Bookman Old Style"/>
          <w:sz w:val="20"/>
          <w:szCs w:val="20"/>
        </w:rPr>
        <w:t xml:space="preserve">e nie udokumentuje, </w:t>
      </w:r>
      <w:r w:rsidR="00642D78" w:rsidRPr="008124B7">
        <w:rPr>
          <w:rFonts w:ascii="Bookman Old Style" w:hAnsi="Bookman Old Style"/>
          <w:sz w:val="20"/>
        </w:rPr>
        <w:t xml:space="preserve">nie później niż z dniem rozpoczęcia realizacji </w:t>
      </w:r>
      <w:r w:rsidR="00642D78" w:rsidRPr="008124B7">
        <w:rPr>
          <w:rFonts w:ascii="Bookman Old Style" w:hAnsi="Bookman Old Style"/>
          <w:sz w:val="20"/>
          <w:szCs w:val="20"/>
        </w:rPr>
        <w:t xml:space="preserve">świadczeń zdrowotnych będących przedmiotem niniejszej umowy, faktu </w:t>
      </w:r>
      <w:r w:rsidR="00261C90" w:rsidRPr="008124B7">
        <w:rPr>
          <w:rFonts w:ascii="Bookman Old Style" w:hAnsi="Bookman Old Style"/>
          <w:sz w:val="20"/>
          <w:szCs w:val="20"/>
        </w:rPr>
        <w:t>zawarcia umowy ubezpieczeni</w:t>
      </w:r>
      <w:r w:rsidR="00BB0A16" w:rsidRPr="008124B7">
        <w:rPr>
          <w:rFonts w:ascii="Bookman Old Style" w:hAnsi="Bookman Old Style"/>
          <w:sz w:val="20"/>
          <w:szCs w:val="20"/>
        </w:rPr>
        <w:t>a od odpowiedzialności cywilnej,</w:t>
      </w:r>
      <w:r w:rsidR="009F6902" w:rsidRPr="008124B7">
        <w:rPr>
          <w:rFonts w:ascii="Bookman Old Style" w:hAnsi="Bookman Old Style"/>
          <w:sz w:val="20"/>
          <w:szCs w:val="20"/>
        </w:rPr>
        <w:t xml:space="preserve"> a także nie przedłoży </w:t>
      </w:r>
      <w:r w:rsidR="00AF0269" w:rsidRPr="008124B7">
        <w:rPr>
          <w:rFonts w:ascii="Bookman Old Style" w:hAnsi="Bookman Old Style"/>
          <w:sz w:val="20"/>
          <w:szCs w:val="20"/>
        </w:rPr>
        <w:t>uwierzytelnionej kopii kolejnej polisy ubezpieczeniowej najpóźniej w następnym dniu roboczym od upływu daty obowiązywania uprzedniej umowy ubezpieczenia;</w:t>
      </w:r>
    </w:p>
    <w:p w14:paraId="0586B33E" w14:textId="77777777" w:rsidR="00BB0A16" w:rsidRPr="008124B7" w:rsidRDefault="00BB0A16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Przyjmujący Zamówienie przyjmie korzyść majątkową od pac</w:t>
      </w:r>
      <w:r w:rsidR="00EC1407" w:rsidRPr="008124B7">
        <w:rPr>
          <w:rFonts w:ascii="Bookman Old Style" w:hAnsi="Bookman Old Style"/>
          <w:sz w:val="20"/>
          <w:szCs w:val="20"/>
        </w:rPr>
        <w:t>jenta Udzielającego Zamówienie;</w:t>
      </w:r>
    </w:p>
    <w:p w14:paraId="0586B33F" w14:textId="77777777" w:rsidR="00BB0A16" w:rsidRPr="008124B7" w:rsidRDefault="00710C38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lastRenderedPageBreak/>
        <w:t>dwukrotnie stwierdzi, że złożone przez pacjentów Udzielającego Zamówienia skargi</w:t>
      </w:r>
      <w:r w:rsidR="00BB0A16" w:rsidRPr="008124B7">
        <w:rPr>
          <w:rFonts w:ascii="Bookman Old Style" w:hAnsi="Bookman Old Style"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 xml:space="preserve">są </w:t>
      </w:r>
      <w:r w:rsidR="00BB0A16" w:rsidRPr="008124B7">
        <w:rPr>
          <w:rFonts w:ascii="Bookman Old Style" w:hAnsi="Bookman Old Style"/>
          <w:sz w:val="20"/>
          <w:szCs w:val="20"/>
        </w:rPr>
        <w:t>zasadn</w:t>
      </w:r>
      <w:r w:rsidRPr="008124B7">
        <w:rPr>
          <w:rFonts w:ascii="Bookman Old Style" w:hAnsi="Bookman Old Style"/>
          <w:sz w:val="20"/>
          <w:szCs w:val="20"/>
        </w:rPr>
        <w:t>e</w:t>
      </w:r>
      <w:r w:rsidR="00BB0A16" w:rsidRPr="008124B7">
        <w:rPr>
          <w:rFonts w:ascii="Bookman Old Style" w:hAnsi="Bookman Old Style"/>
          <w:sz w:val="20"/>
          <w:szCs w:val="20"/>
        </w:rPr>
        <w:t>.</w:t>
      </w:r>
    </w:p>
    <w:p w14:paraId="0586B340" w14:textId="77777777" w:rsidR="00261C90" w:rsidRPr="008124B7" w:rsidRDefault="00FD0188" w:rsidP="00F7145F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Przyjmujący Z</w:t>
      </w:r>
      <w:r w:rsidR="00261C90" w:rsidRPr="008124B7">
        <w:rPr>
          <w:rFonts w:ascii="Bookman Old Style" w:hAnsi="Bookman Old Style"/>
          <w:sz w:val="20"/>
          <w:szCs w:val="20"/>
        </w:rPr>
        <w:t xml:space="preserve">amówienie może rozwiązać umowę z zachowaniem trzymiesięcznego okresu wypowiedzenia ze skutkiem na koniec miesiąca kalendarzowego pod warunkiem przedstawienia obiektywnych przyczyn, </w:t>
      </w:r>
      <w:r w:rsidR="00642D78" w:rsidRPr="008124B7">
        <w:rPr>
          <w:rFonts w:ascii="Bookman Old Style" w:hAnsi="Bookman Old Style"/>
          <w:sz w:val="20"/>
          <w:szCs w:val="20"/>
        </w:rPr>
        <w:t xml:space="preserve">z powodu </w:t>
      </w:r>
      <w:r w:rsidR="00261C90" w:rsidRPr="008124B7">
        <w:rPr>
          <w:rFonts w:ascii="Bookman Old Style" w:hAnsi="Bookman Old Style"/>
          <w:sz w:val="20"/>
          <w:szCs w:val="20"/>
        </w:rPr>
        <w:t>których nie będzie w stanie realizować umowy.</w:t>
      </w:r>
    </w:p>
    <w:p w14:paraId="5BFA2D6C" w14:textId="77777777" w:rsidR="00D726CF" w:rsidRDefault="00D726CF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42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10.</w:t>
      </w:r>
    </w:p>
    <w:p w14:paraId="0586B343" w14:textId="77777777" w:rsidR="00261C90" w:rsidRPr="008124B7" w:rsidRDefault="00261C90" w:rsidP="00F7145F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Wynikające z niniejszej umowy prawa i obowiązki Przyjmującego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amówienie nie mogą być przenoszone na inne podmioty pod jakimkolwiek tytułem prawnym, chyba że Udzielający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amówienia wyrazi na to przeniesienie zgodę w formie pisemnej zastrzeżonej pod rygorem nieważności. </w:t>
      </w:r>
    </w:p>
    <w:p w14:paraId="0586B344" w14:textId="77777777" w:rsidR="00261C90" w:rsidRPr="008124B7" w:rsidRDefault="00261C90" w:rsidP="00F7145F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Wynikające z niniejszej umowy prawa i obowiązki nie mogą być przenoszone na inne podmioty w wyniku wykonania umowy poręczenia albo innej umowy zmieniającej strony stosunku obligacyjnego, chyba że Udzielający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amówienia wyrazi na to przeniesienie zgodę w formie pisemnej zastrzeżonej pod rygorem nieważności.</w:t>
      </w:r>
    </w:p>
    <w:p w14:paraId="0586B345" w14:textId="13BD9114" w:rsidR="00261C90" w:rsidRPr="008124B7" w:rsidRDefault="00261C90" w:rsidP="00F7145F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amówienie jest uprawniony do udzielania świadczeń zdrowotnych, będących przedmiotem niniejszej umowy na rzecz innych podmiotów, niemniej w taki sposób, aby nie miało to żadnego wpływu na </w:t>
      </w:r>
      <w:r w:rsidR="00E509EF" w:rsidRPr="008124B7">
        <w:rPr>
          <w:rFonts w:ascii="Bookman Old Style" w:hAnsi="Bookman Old Style"/>
          <w:sz w:val="20"/>
          <w:szCs w:val="20"/>
        </w:rPr>
        <w:t xml:space="preserve">czas, </w:t>
      </w:r>
      <w:r w:rsidRPr="008124B7">
        <w:rPr>
          <w:rFonts w:ascii="Bookman Old Style" w:hAnsi="Bookman Old Style"/>
          <w:sz w:val="20"/>
          <w:szCs w:val="20"/>
        </w:rPr>
        <w:t xml:space="preserve">ilość i jakość </w:t>
      </w:r>
      <w:r w:rsidR="00E509EF" w:rsidRPr="008124B7">
        <w:rPr>
          <w:rFonts w:ascii="Bookman Old Style" w:hAnsi="Bookman Old Style"/>
          <w:sz w:val="20"/>
          <w:szCs w:val="20"/>
        </w:rPr>
        <w:t xml:space="preserve">udzielanych </w:t>
      </w:r>
      <w:r w:rsidRPr="008124B7">
        <w:rPr>
          <w:rFonts w:ascii="Bookman Old Style" w:hAnsi="Bookman Old Style"/>
          <w:sz w:val="20"/>
          <w:szCs w:val="20"/>
        </w:rPr>
        <w:t>świad</w:t>
      </w:r>
      <w:r w:rsidR="00E509EF" w:rsidRPr="008124B7">
        <w:rPr>
          <w:rFonts w:ascii="Bookman Old Style" w:hAnsi="Bookman Old Style"/>
          <w:sz w:val="20"/>
          <w:szCs w:val="20"/>
        </w:rPr>
        <w:t>czeń zdrowotnych</w:t>
      </w:r>
      <w:r w:rsidRPr="008124B7">
        <w:rPr>
          <w:rFonts w:ascii="Bookman Old Style" w:hAnsi="Bookman Old Style"/>
          <w:sz w:val="20"/>
          <w:szCs w:val="20"/>
        </w:rPr>
        <w:t xml:space="preserve"> na rzecz Udzielającego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="00767426" w:rsidRPr="008124B7">
        <w:rPr>
          <w:rFonts w:ascii="Bookman Old Style" w:hAnsi="Bookman Old Style"/>
          <w:sz w:val="20"/>
          <w:szCs w:val="20"/>
        </w:rPr>
        <w:t>amówienie</w:t>
      </w:r>
      <w:r w:rsidR="00450173" w:rsidRPr="008124B7">
        <w:rPr>
          <w:rFonts w:ascii="Bookman Old Style" w:hAnsi="Bookman Old Style"/>
          <w:sz w:val="20"/>
          <w:szCs w:val="20"/>
        </w:rPr>
        <w:t xml:space="preserve">. </w:t>
      </w:r>
    </w:p>
    <w:p w14:paraId="27AD75DB" w14:textId="77777777" w:rsidR="00D726CF" w:rsidRDefault="00D726CF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47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11.</w:t>
      </w:r>
    </w:p>
    <w:p w14:paraId="0586B348" w14:textId="77777777" w:rsidR="00261C90" w:rsidRPr="008124B7" w:rsidRDefault="00261C90" w:rsidP="00F7145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Strony uzgadniają następujące kary umowne:</w:t>
      </w:r>
    </w:p>
    <w:p w14:paraId="0586B349" w14:textId="382BE071" w:rsidR="0032516F" w:rsidRPr="008124B7" w:rsidRDefault="00261C90" w:rsidP="00F7145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amówienia kary umownej w </w:t>
      </w:r>
      <w:r w:rsidR="00450173" w:rsidRPr="008124B7">
        <w:rPr>
          <w:rFonts w:ascii="Bookman Old Style" w:hAnsi="Bookman Old Style"/>
          <w:sz w:val="20"/>
          <w:szCs w:val="20"/>
        </w:rPr>
        <w:t>wysokości 5</w:t>
      </w:r>
      <w:r w:rsidR="00363337" w:rsidRPr="008124B7">
        <w:rPr>
          <w:rFonts w:ascii="Bookman Old Style" w:hAnsi="Bookman Old Style"/>
          <w:sz w:val="20"/>
          <w:szCs w:val="20"/>
        </w:rPr>
        <w:t>.000,00 zł</w:t>
      </w:r>
      <w:r w:rsidR="00F7145F" w:rsidRPr="008124B7">
        <w:rPr>
          <w:rFonts w:ascii="Bookman Old Style" w:hAnsi="Bookman Old Style"/>
          <w:sz w:val="20"/>
          <w:szCs w:val="20"/>
        </w:rPr>
        <w:t xml:space="preserve"> (słownie: pięć tysięcy złotych 00/100)</w:t>
      </w:r>
      <w:r w:rsidR="00363337" w:rsidRPr="008124B7">
        <w:rPr>
          <w:rFonts w:ascii="Bookman Old Style" w:hAnsi="Bookman Old Style"/>
          <w:sz w:val="20"/>
          <w:szCs w:val="20"/>
        </w:rPr>
        <w:t xml:space="preserve"> w przypadku </w:t>
      </w:r>
      <w:r w:rsidRPr="008124B7">
        <w:rPr>
          <w:rFonts w:ascii="Bookman Old Style" w:hAnsi="Bookman Old Style"/>
          <w:sz w:val="20"/>
          <w:szCs w:val="20"/>
        </w:rPr>
        <w:t>rozwiązani</w:t>
      </w:r>
      <w:r w:rsidR="00363337" w:rsidRPr="008124B7">
        <w:rPr>
          <w:rFonts w:ascii="Bookman Old Style" w:hAnsi="Bookman Old Style"/>
          <w:sz w:val="20"/>
          <w:szCs w:val="20"/>
        </w:rPr>
        <w:t>a</w:t>
      </w:r>
      <w:r w:rsidRPr="008124B7">
        <w:rPr>
          <w:rFonts w:ascii="Bookman Old Style" w:hAnsi="Bookman Old Style"/>
          <w:sz w:val="20"/>
          <w:szCs w:val="20"/>
        </w:rPr>
        <w:t xml:space="preserve"> </w:t>
      </w:r>
      <w:r w:rsidR="003D5A99" w:rsidRPr="008124B7">
        <w:rPr>
          <w:rFonts w:ascii="Bookman Old Style" w:hAnsi="Bookman Old Style"/>
          <w:sz w:val="20"/>
          <w:szCs w:val="20"/>
        </w:rPr>
        <w:t xml:space="preserve">niniejszej umowy bez zachowania umownego okresu wypowiedzenia </w:t>
      </w:r>
      <w:r w:rsidRPr="008124B7">
        <w:rPr>
          <w:rFonts w:ascii="Bookman Old Style" w:hAnsi="Bookman Old Style"/>
          <w:sz w:val="20"/>
          <w:szCs w:val="20"/>
        </w:rPr>
        <w:t xml:space="preserve">z przyczyn leżących po stronie Przyjmującego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</w:t>
      </w:r>
      <w:r w:rsidR="00F63592" w:rsidRPr="008124B7">
        <w:rPr>
          <w:rFonts w:ascii="Bookman Old Style" w:hAnsi="Bookman Old Style"/>
          <w:sz w:val="20"/>
          <w:szCs w:val="20"/>
        </w:rPr>
        <w:t>,</w:t>
      </w:r>
    </w:p>
    <w:p w14:paraId="0586B34A" w14:textId="77777777" w:rsidR="00363337" w:rsidRPr="008124B7" w:rsidRDefault="00261C90" w:rsidP="00F7145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amówienia kary umownej w wysokości 50,00 zł (słownie: pięćdziesiąt złotych 00/100) za każdy dzień zwłoki w</w:t>
      </w:r>
      <w:r w:rsidR="00710C38" w:rsidRPr="008124B7">
        <w:rPr>
          <w:rFonts w:ascii="Bookman Old Style" w:hAnsi="Bookman Old Style"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 xml:space="preserve">przedłożeniu kopii aktualnie obowiązującej lub przedłużonej </w:t>
      </w:r>
      <w:r w:rsidR="009F6902" w:rsidRPr="008124B7">
        <w:rPr>
          <w:rFonts w:ascii="Bookman Old Style" w:hAnsi="Bookman Old Style"/>
          <w:sz w:val="20"/>
          <w:szCs w:val="20"/>
        </w:rPr>
        <w:t xml:space="preserve">umowy </w:t>
      </w:r>
      <w:r w:rsidRPr="008124B7">
        <w:rPr>
          <w:rFonts w:ascii="Bookman Old Style" w:hAnsi="Bookman Old Style"/>
          <w:sz w:val="20"/>
          <w:szCs w:val="20"/>
        </w:rPr>
        <w:t xml:space="preserve">ubezpieczenia odpowiedzialności cywilnej przy czym za przedłożenie uważa się datę wpływu kopii umowy ubezpieczenia do siedziby Udzielającego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="00F63592" w:rsidRPr="008124B7">
        <w:rPr>
          <w:rFonts w:ascii="Bookman Old Style" w:hAnsi="Bookman Old Style"/>
          <w:sz w:val="20"/>
          <w:szCs w:val="20"/>
        </w:rPr>
        <w:t>amówienia,</w:t>
      </w:r>
    </w:p>
    <w:p w14:paraId="0586B34C" w14:textId="0B88F838" w:rsidR="00710C38" w:rsidRPr="008124B7" w:rsidRDefault="00710C38" w:rsidP="00F7145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Zamówienie będzie zobowiązany do zapłaty na rzecz Udzielającego Zamówienia kary umownej w wysokości </w:t>
      </w:r>
      <w:r w:rsidR="00D45FFB" w:rsidRPr="008124B7">
        <w:rPr>
          <w:rFonts w:ascii="Bookman Old Style" w:hAnsi="Bookman Old Style"/>
          <w:sz w:val="20"/>
          <w:szCs w:val="20"/>
        </w:rPr>
        <w:t>50</w:t>
      </w:r>
      <w:r w:rsidRPr="008124B7">
        <w:rPr>
          <w:rFonts w:ascii="Bookman Old Style" w:hAnsi="Bookman Old Style"/>
          <w:sz w:val="20"/>
          <w:szCs w:val="20"/>
        </w:rPr>
        <w:t xml:space="preserve">,00 zł (słownie: </w:t>
      </w:r>
      <w:r w:rsidR="00D45FFB" w:rsidRPr="008124B7">
        <w:rPr>
          <w:rFonts w:ascii="Bookman Old Style" w:hAnsi="Bookman Old Style"/>
          <w:sz w:val="20"/>
          <w:szCs w:val="20"/>
        </w:rPr>
        <w:t xml:space="preserve">pięćdziesiąt </w:t>
      </w:r>
      <w:r w:rsidRPr="008124B7">
        <w:rPr>
          <w:rFonts w:ascii="Bookman Old Style" w:hAnsi="Bookman Old Style"/>
          <w:sz w:val="20"/>
          <w:szCs w:val="20"/>
        </w:rPr>
        <w:t>złotych 00/100)   za każdy dzień zwłoki w dostarczeniu aktualnego zaświadczenia lekarskiego</w:t>
      </w:r>
      <w:r w:rsidR="00F7145F" w:rsidRPr="008124B7">
        <w:rPr>
          <w:rFonts w:ascii="Bookman Old Style" w:hAnsi="Bookman Old Style"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 xml:space="preserve">o zdolności do pracy </w:t>
      </w:r>
      <w:r w:rsidR="00F7145F" w:rsidRPr="008124B7">
        <w:rPr>
          <w:rFonts w:ascii="Bookman Old Style" w:hAnsi="Bookman Old Style"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>w charakterze lekarza;</w:t>
      </w:r>
    </w:p>
    <w:p w14:paraId="0586B34D" w14:textId="67B5EC8A" w:rsidR="00F63592" w:rsidRPr="008124B7" w:rsidRDefault="00F63592" w:rsidP="00F7145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B0379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będzie zobowiązany do zapłaty na rzecz Udzielającego Zamówienia kary umownej w wysokości 500,00 zł</w:t>
      </w:r>
      <w:r w:rsidR="00F7145F" w:rsidRPr="008124B7">
        <w:rPr>
          <w:rFonts w:ascii="Bookman Old Style" w:hAnsi="Bookman Old Style"/>
          <w:sz w:val="20"/>
          <w:szCs w:val="20"/>
        </w:rPr>
        <w:t xml:space="preserve"> (słownie: pięćset złotych 00/100)</w:t>
      </w:r>
      <w:r w:rsidRPr="008124B7">
        <w:rPr>
          <w:rFonts w:ascii="Bookman Old Style" w:hAnsi="Bookman Old Style"/>
          <w:sz w:val="20"/>
          <w:szCs w:val="20"/>
        </w:rPr>
        <w:t xml:space="preserve"> za każdy dzień nieusprawiedliwionego brak</w:t>
      </w:r>
      <w:r w:rsidR="00B03792" w:rsidRPr="008124B7">
        <w:rPr>
          <w:rFonts w:ascii="Bookman Old Style" w:hAnsi="Bookman Old Style"/>
          <w:sz w:val="20"/>
          <w:szCs w:val="20"/>
        </w:rPr>
        <w:t>u u</w:t>
      </w:r>
      <w:r w:rsidR="00024C15" w:rsidRPr="008124B7">
        <w:rPr>
          <w:rFonts w:ascii="Bookman Old Style" w:hAnsi="Bookman Old Style"/>
          <w:sz w:val="20"/>
          <w:szCs w:val="20"/>
        </w:rPr>
        <w:t>dzielania świadczeń zdrowotnych.</w:t>
      </w:r>
    </w:p>
    <w:p w14:paraId="0586B34E" w14:textId="77777777" w:rsidR="00261C90" w:rsidRPr="008124B7" w:rsidRDefault="00261C90" w:rsidP="00F7145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Zastrzeżenie kar umownych nie pozbawia Stron możliwości dochodzenia odszkodowania na zasadach ogólnych, w przypadku gdy wysokość naliczonych kar umownych nie pokryje powstałej szkody.</w:t>
      </w:r>
    </w:p>
    <w:p w14:paraId="0586B34F" w14:textId="49405CB3" w:rsidR="00261C90" w:rsidRPr="008124B7" w:rsidRDefault="00261C90" w:rsidP="00F7145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Zapłata kar umownych zostanie dokonana w terminie 7 dni liczonych od dnia wystąpienia </w:t>
      </w:r>
      <w:r w:rsidR="00F7145F" w:rsidRPr="008124B7">
        <w:rPr>
          <w:rFonts w:ascii="Bookman Old Style" w:hAnsi="Bookman Old Style"/>
          <w:sz w:val="20"/>
          <w:szCs w:val="20"/>
        </w:rPr>
        <w:t xml:space="preserve">             </w:t>
      </w:r>
      <w:r w:rsidRPr="008124B7">
        <w:rPr>
          <w:rFonts w:ascii="Bookman Old Style" w:hAnsi="Bookman Old Style"/>
          <w:sz w:val="20"/>
          <w:szCs w:val="20"/>
        </w:rPr>
        <w:t>z żądaniem jej zapłaty.</w:t>
      </w:r>
    </w:p>
    <w:p w14:paraId="0586B350" w14:textId="77777777" w:rsidR="00261C90" w:rsidRPr="008124B7" w:rsidRDefault="00261C90" w:rsidP="00F7145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Udzielający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amówienia w razie opóźnienia w zapłacie kary umownej przez Przyjmującego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będzie mógł potrącić należną mu kwotę z dowolnej należno</w:t>
      </w:r>
      <w:r w:rsidR="00FD0188" w:rsidRPr="008124B7">
        <w:rPr>
          <w:rFonts w:ascii="Bookman Old Style" w:hAnsi="Bookman Old Style"/>
          <w:sz w:val="20"/>
          <w:szCs w:val="20"/>
        </w:rPr>
        <w:t>ści Przyjmującego Z</w:t>
      </w:r>
      <w:r w:rsidRPr="008124B7">
        <w:rPr>
          <w:rFonts w:ascii="Bookman Old Style" w:hAnsi="Bookman Old Style"/>
          <w:sz w:val="20"/>
          <w:szCs w:val="20"/>
        </w:rPr>
        <w:t>amówienie.</w:t>
      </w:r>
    </w:p>
    <w:p w14:paraId="0586B351" w14:textId="77777777" w:rsidR="00261C90" w:rsidRPr="008124B7" w:rsidRDefault="00261C90" w:rsidP="00F7145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Strony wspólnie oświadczają, iż odstąpienie od umowy przez którąkolwiek ze stron nie pozbawia Udzielającego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uprawnień wynikających z postanowień ust. 1-4.</w:t>
      </w:r>
    </w:p>
    <w:p w14:paraId="448F226F" w14:textId="77777777" w:rsidR="00D726CF" w:rsidRDefault="00D726CF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20A72063" w14:textId="77777777" w:rsidR="00A67602" w:rsidRDefault="00A67602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53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lastRenderedPageBreak/>
        <w:t>§ 12.</w:t>
      </w:r>
    </w:p>
    <w:p w14:paraId="0586B354" w14:textId="77777777" w:rsidR="00261C90" w:rsidRPr="008124B7" w:rsidRDefault="00261C90" w:rsidP="00F7145F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8124B7">
        <w:rPr>
          <w:rFonts w:ascii="Bookman Old Style" w:hAnsi="Bookman Old Style" w:cs="ArialMT"/>
          <w:sz w:val="20"/>
          <w:szCs w:val="20"/>
        </w:rPr>
        <w:t xml:space="preserve">W </w:t>
      </w:r>
      <w:r w:rsidR="00672106" w:rsidRPr="008124B7">
        <w:rPr>
          <w:rFonts w:ascii="Bookman Old Style" w:hAnsi="Bookman Old Style" w:cs="ArialMT"/>
          <w:sz w:val="20"/>
          <w:szCs w:val="20"/>
        </w:rPr>
        <w:t xml:space="preserve">razie zaistnienia okoliczności </w:t>
      </w:r>
      <w:r w:rsidRPr="008124B7">
        <w:rPr>
          <w:rFonts w:ascii="Bookman Old Style" w:hAnsi="Bookman Old Style" w:cs="ArialMT"/>
          <w:sz w:val="20"/>
          <w:szCs w:val="20"/>
        </w:rPr>
        <w:t xml:space="preserve">uniemożliwiających Przyjmującemu </w:t>
      </w:r>
      <w:r w:rsidR="00FD0188" w:rsidRPr="008124B7">
        <w:rPr>
          <w:rFonts w:ascii="Bookman Old Style" w:hAnsi="Bookman Old Style" w:cs="ArialMT"/>
          <w:sz w:val="20"/>
          <w:szCs w:val="20"/>
        </w:rPr>
        <w:t>Z</w:t>
      </w:r>
      <w:r w:rsidRPr="008124B7">
        <w:rPr>
          <w:rFonts w:ascii="Bookman Old Style" w:hAnsi="Bookman Old Style" w:cs="ArialMT"/>
          <w:sz w:val="20"/>
          <w:szCs w:val="20"/>
        </w:rPr>
        <w:t xml:space="preserve">amówienie udzielanie świadczeń zdrowotnych objętych przedmiotem niniejszej umowy, po uzyskaniu zgody Udzielającego </w:t>
      </w:r>
      <w:r w:rsidR="00FD0188" w:rsidRPr="008124B7">
        <w:rPr>
          <w:rFonts w:ascii="Bookman Old Style" w:hAnsi="Bookman Old Style" w:cs="ArialMT"/>
          <w:sz w:val="20"/>
          <w:szCs w:val="20"/>
        </w:rPr>
        <w:t>Z</w:t>
      </w:r>
      <w:r w:rsidRPr="008124B7">
        <w:rPr>
          <w:rFonts w:ascii="Bookman Old Style" w:hAnsi="Bookman Old Style" w:cs="ArialMT"/>
          <w:sz w:val="20"/>
          <w:szCs w:val="20"/>
        </w:rPr>
        <w:t xml:space="preserve">amówienia, Przyjmujący </w:t>
      </w:r>
      <w:r w:rsidR="00FD0188" w:rsidRPr="008124B7">
        <w:rPr>
          <w:rFonts w:ascii="Bookman Old Style" w:hAnsi="Bookman Old Style" w:cs="ArialMT"/>
          <w:sz w:val="20"/>
          <w:szCs w:val="20"/>
        </w:rPr>
        <w:t>Z</w:t>
      </w:r>
      <w:r w:rsidRPr="008124B7">
        <w:rPr>
          <w:rFonts w:ascii="Bookman Old Style" w:hAnsi="Bookman Old Style" w:cs="ArialMT"/>
          <w:sz w:val="20"/>
          <w:szCs w:val="20"/>
        </w:rPr>
        <w:t>amówienie może zle</w:t>
      </w:r>
      <w:r w:rsidR="00926544" w:rsidRPr="008124B7">
        <w:rPr>
          <w:rFonts w:ascii="Bookman Old Style" w:hAnsi="Bookman Old Style" w:cs="ArialMT"/>
          <w:sz w:val="20"/>
          <w:szCs w:val="20"/>
        </w:rPr>
        <w:t xml:space="preserve">cić zastępstwo innemu lekarzowi, który może przystąpić do realizacji świadczeń medycznych po uzyskaniu akceptacji przez </w:t>
      </w:r>
      <w:r w:rsidR="003C56F7" w:rsidRPr="008124B7">
        <w:rPr>
          <w:rFonts w:ascii="Bookman Old Style" w:hAnsi="Bookman Old Style" w:cs="ArialMT"/>
          <w:sz w:val="20"/>
          <w:szCs w:val="20"/>
        </w:rPr>
        <w:t>U</w:t>
      </w:r>
      <w:r w:rsidR="00926544" w:rsidRPr="008124B7">
        <w:rPr>
          <w:rFonts w:ascii="Bookman Old Style" w:hAnsi="Bookman Old Style" w:cs="ArialMT"/>
          <w:sz w:val="20"/>
          <w:szCs w:val="20"/>
        </w:rPr>
        <w:t xml:space="preserve">dzielającego </w:t>
      </w:r>
      <w:r w:rsidR="00FD0188" w:rsidRPr="008124B7">
        <w:rPr>
          <w:rFonts w:ascii="Bookman Old Style" w:hAnsi="Bookman Old Style" w:cs="ArialMT"/>
          <w:sz w:val="20"/>
          <w:szCs w:val="20"/>
        </w:rPr>
        <w:t>Z</w:t>
      </w:r>
      <w:r w:rsidR="00926544" w:rsidRPr="008124B7">
        <w:rPr>
          <w:rFonts w:ascii="Bookman Old Style" w:hAnsi="Bookman Old Style" w:cs="ArialMT"/>
          <w:sz w:val="20"/>
          <w:szCs w:val="20"/>
        </w:rPr>
        <w:t>amówienie</w:t>
      </w:r>
      <w:r w:rsidR="00710C38" w:rsidRPr="008124B7">
        <w:rPr>
          <w:rFonts w:ascii="Bookman Old Style" w:hAnsi="Bookman Old Style" w:cs="ArialMT"/>
          <w:sz w:val="20"/>
          <w:szCs w:val="20"/>
        </w:rPr>
        <w:t xml:space="preserve"> i spełnieniu wymogu zgłoszenia przez Udzielającego Zamówienia do NFZ lekarza, który będzie wykonywał świadczenia zdrowotne w zastępstwie Przyjmującego Zamówienie</w:t>
      </w:r>
      <w:r w:rsidR="00926544" w:rsidRPr="008124B7">
        <w:rPr>
          <w:rFonts w:ascii="Bookman Old Style" w:hAnsi="Bookman Old Style" w:cs="ArialMT"/>
          <w:sz w:val="20"/>
          <w:szCs w:val="20"/>
        </w:rPr>
        <w:t>;</w:t>
      </w:r>
    </w:p>
    <w:p w14:paraId="0586B355" w14:textId="77777777" w:rsidR="00261C90" w:rsidRPr="008124B7" w:rsidRDefault="00261C90" w:rsidP="00F7145F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8124B7">
        <w:rPr>
          <w:rFonts w:ascii="Bookman Old Style" w:hAnsi="Bookman Old Style" w:cs="ArialMT"/>
          <w:sz w:val="20"/>
          <w:szCs w:val="20"/>
        </w:rPr>
        <w:t xml:space="preserve">Lekarz, o którym mowa w ust. 1 musi posiadać odpowiednie kwalifikacje i spełniać wszystkie warunki w takim samym stopniu, jak Przyjmujący </w:t>
      </w:r>
      <w:r w:rsidR="00FD0188" w:rsidRPr="008124B7">
        <w:rPr>
          <w:rFonts w:ascii="Bookman Old Style" w:hAnsi="Bookman Old Style" w:cs="ArialMT"/>
          <w:sz w:val="20"/>
          <w:szCs w:val="20"/>
        </w:rPr>
        <w:t>Z</w:t>
      </w:r>
      <w:r w:rsidRPr="008124B7">
        <w:rPr>
          <w:rFonts w:ascii="Bookman Old Style" w:hAnsi="Bookman Old Style" w:cs="ArialMT"/>
          <w:sz w:val="20"/>
          <w:szCs w:val="20"/>
        </w:rPr>
        <w:t>amówienie.</w:t>
      </w:r>
    </w:p>
    <w:p w14:paraId="0586B356" w14:textId="53052302" w:rsidR="00261C90" w:rsidRPr="008124B7" w:rsidRDefault="00261C90" w:rsidP="00F7145F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8124B7">
        <w:rPr>
          <w:rFonts w:ascii="Bookman Old Style" w:hAnsi="Bookman Old Style" w:cs="ArialMT"/>
          <w:sz w:val="20"/>
          <w:szCs w:val="20"/>
        </w:rPr>
        <w:t xml:space="preserve">Jeżeli Przyjmujący </w:t>
      </w:r>
      <w:r w:rsidR="00FD0188" w:rsidRPr="008124B7">
        <w:rPr>
          <w:rFonts w:ascii="Bookman Old Style" w:hAnsi="Bookman Old Style" w:cs="ArialMT"/>
          <w:sz w:val="20"/>
          <w:szCs w:val="20"/>
        </w:rPr>
        <w:t>Z</w:t>
      </w:r>
      <w:r w:rsidRPr="008124B7">
        <w:rPr>
          <w:rFonts w:ascii="Bookman Old Style" w:hAnsi="Bookman Old Style" w:cs="ArialMT"/>
          <w:sz w:val="20"/>
          <w:szCs w:val="20"/>
        </w:rPr>
        <w:t xml:space="preserve">amówienie nie </w:t>
      </w:r>
      <w:r w:rsidR="00672106" w:rsidRPr="008124B7">
        <w:rPr>
          <w:rFonts w:ascii="Bookman Old Style" w:hAnsi="Bookman Old Style" w:cs="ArialMT"/>
          <w:sz w:val="20"/>
          <w:szCs w:val="20"/>
        </w:rPr>
        <w:t xml:space="preserve">wskaże lekarza o którym mowa w ust. 1, </w:t>
      </w:r>
      <w:r w:rsidRPr="008124B7">
        <w:rPr>
          <w:rFonts w:ascii="Bookman Old Style" w:hAnsi="Bookman Old Style" w:cs="ArialMT"/>
          <w:sz w:val="20"/>
          <w:szCs w:val="20"/>
        </w:rPr>
        <w:t xml:space="preserve">to Udzielający </w:t>
      </w:r>
      <w:r w:rsidR="00FD0188" w:rsidRPr="008124B7">
        <w:rPr>
          <w:rFonts w:ascii="Bookman Old Style" w:hAnsi="Bookman Old Style" w:cs="ArialMT"/>
          <w:sz w:val="20"/>
          <w:szCs w:val="20"/>
        </w:rPr>
        <w:t>Z</w:t>
      </w:r>
      <w:r w:rsidRPr="008124B7">
        <w:rPr>
          <w:rFonts w:ascii="Bookman Old Style" w:hAnsi="Bookman Old Style" w:cs="ArialMT"/>
          <w:sz w:val="20"/>
          <w:szCs w:val="20"/>
        </w:rPr>
        <w:t>amówienia będzie miał prawo dokonać zakupu świadczeń zdrowotnych we własnym zakresie</w:t>
      </w:r>
      <w:r w:rsidR="00E509EF" w:rsidRPr="008124B7">
        <w:rPr>
          <w:rFonts w:ascii="Bookman Old Style" w:hAnsi="Bookman Old Style" w:cs="ArialMT"/>
          <w:sz w:val="20"/>
          <w:szCs w:val="20"/>
        </w:rPr>
        <w:t>,</w:t>
      </w:r>
      <w:r w:rsidRPr="008124B7">
        <w:rPr>
          <w:rFonts w:ascii="Bookman Old Style" w:hAnsi="Bookman Old Style" w:cs="ArialMT"/>
          <w:sz w:val="20"/>
          <w:szCs w:val="20"/>
        </w:rPr>
        <w:t xml:space="preserve"> na koszt i </w:t>
      </w:r>
      <w:r w:rsidR="00E509EF" w:rsidRPr="008124B7">
        <w:rPr>
          <w:rFonts w:ascii="Bookman Old Style" w:hAnsi="Bookman Old Style" w:cs="ArialMT"/>
          <w:sz w:val="20"/>
          <w:szCs w:val="20"/>
        </w:rPr>
        <w:t xml:space="preserve">ryzyko Przyjmującego </w:t>
      </w:r>
      <w:r w:rsidR="00FD0188" w:rsidRPr="008124B7">
        <w:rPr>
          <w:rFonts w:ascii="Bookman Old Style" w:hAnsi="Bookman Old Style" w:cs="ArialMT"/>
          <w:sz w:val="20"/>
          <w:szCs w:val="20"/>
        </w:rPr>
        <w:t>Z</w:t>
      </w:r>
      <w:r w:rsidR="00E509EF" w:rsidRPr="008124B7">
        <w:rPr>
          <w:rFonts w:ascii="Bookman Old Style" w:hAnsi="Bookman Old Style" w:cs="ArialMT"/>
          <w:sz w:val="20"/>
          <w:szCs w:val="20"/>
        </w:rPr>
        <w:t>amówienie za okres nie realizowania świadczeń.</w:t>
      </w:r>
      <w:r w:rsidR="00D45FFB" w:rsidRPr="008124B7">
        <w:rPr>
          <w:rFonts w:ascii="Bookman Old Style" w:hAnsi="Bookman Old Style" w:cs="ArialMT"/>
          <w:sz w:val="20"/>
          <w:szCs w:val="20"/>
        </w:rPr>
        <w:t xml:space="preserve"> </w:t>
      </w:r>
    </w:p>
    <w:p w14:paraId="4228C7ED" w14:textId="77777777" w:rsidR="00D726CF" w:rsidRDefault="00D726CF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58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13.</w:t>
      </w:r>
    </w:p>
    <w:p w14:paraId="658D4D12" w14:textId="77777777" w:rsidR="003E1BC9" w:rsidRPr="008124B7" w:rsidRDefault="003E1BC9" w:rsidP="003E1BC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Wszelkie zmiany niniejszej umowy wymagają formy pisemnej pod rygorem nieważności.</w:t>
      </w:r>
    </w:p>
    <w:p w14:paraId="78D2908A" w14:textId="015415C7" w:rsidR="003E1BC9" w:rsidRPr="008124B7" w:rsidRDefault="003E1BC9" w:rsidP="003E1BC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W sprawach nieunormowanych niniejszą umową zastosowanie mają przepisy powszechnie obowiązującego prawa, w tym przepisy Kodeksu cywilnego oraz ustawy z dnia 15 kwietnia 2011r. o działa</w:t>
      </w:r>
      <w:r w:rsidR="00A67602">
        <w:rPr>
          <w:rFonts w:ascii="Bookman Old Style" w:hAnsi="Bookman Old Style"/>
          <w:sz w:val="20"/>
          <w:szCs w:val="20"/>
        </w:rPr>
        <w:t>lności leczniczej (Dz. U. z 20</w:t>
      </w:r>
      <w:r w:rsidR="00283C48">
        <w:rPr>
          <w:rFonts w:ascii="Bookman Old Style" w:hAnsi="Bookman Old Style"/>
          <w:sz w:val="20"/>
          <w:szCs w:val="20"/>
        </w:rPr>
        <w:t xml:space="preserve">20 </w:t>
      </w:r>
      <w:r w:rsidRPr="008124B7">
        <w:rPr>
          <w:rFonts w:ascii="Bookman Old Style" w:hAnsi="Bookman Old Style"/>
          <w:sz w:val="20"/>
          <w:szCs w:val="20"/>
        </w:rPr>
        <w:t xml:space="preserve">r., poz. </w:t>
      </w:r>
      <w:r w:rsidR="00283C48">
        <w:rPr>
          <w:rFonts w:ascii="Bookman Old Style" w:hAnsi="Bookman Old Style"/>
          <w:sz w:val="20"/>
          <w:szCs w:val="20"/>
        </w:rPr>
        <w:t xml:space="preserve">295 </w:t>
      </w:r>
      <w:r w:rsidRPr="008124B7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Pr="008124B7">
        <w:rPr>
          <w:rFonts w:ascii="Bookman Old Style" w:hAnsi="Bookman Old Style"/>
          <w:sz w:val="20"/>
          <w:szCs w:val="20"/>
        </w:rPr>
        <w:t>późn</w:t>
      </w:r>
      <w:proofErr w:type="spellEnd"/>
      <w:r w:rsidRPr="008124B7">
        <w:rPr>
          <w:rFonts w:ascii="Bookman Old Style" w:hAnsi="Bookman Old Style"/>
          <w:sz w:val="20"/>
          <w:szCs w:val="20"/>
        </w:rPr>
        <w:t>. zm.).</w:t>
      </w:r>
    </w:p>
    <w:p w14:paraId="40FFF8A4" w14:textId="77777777" w:rsidR="003E1BC9" w:rsidRPr="008124B7" w:rsidRDefault="003E1BC9" w:rsidP="003E1BC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Wszelkie spory wynikające z realizacji niniejszej umowy strony będą rozstrzygać polubownie, a w przypadku braku porozumienia spory rozstrzygać będzie sąd właściwy dla siedziby Udzielającego Zamówienia.</w:t>
      </w:r>
    </w:p>
    <w:p w14:paraId="0586B35C" w14:textId="36F284D2" w:rsidR="00261C90" w:rsidRDefault="003E1BC9" w:rsidP="003E1BC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Umowę niniejszą sporządzono w dwóch jednobrzmiących egzemplarzach, po jednym egzemplarzu dla każdej ze stron</w:t>
      </w:r>
      <w:r w:rsidR="00261C90" w:rsidRPr="008124B7">
        <w:rPr>
          <w:rFonts w:ascii="Bookman Old Style" w:hAnsi="Bookman Old Style"/>
          <w:sz w:val="20"/>
          <w:szCs w:val="20"/>
        </w:rPr>
        <w:t>.</w:t>
      </w:r>
    </w:p>
    <w:p w14:paraId="318AB381" w14:textId="77777777" w:rsidR="00D726CF" w:rsidRDefault="00D726CF" w:rsidP="00D726CF">
      <w:pPr>
        <w:tabs>
          <w:tab w:val="left" w:pos="284"/>
        </w:tabs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31151EA0" w14:textId="77777777" w:rsidR="00D726CF" w:rsidRPr="008124B7" w:rsidRDefault="00D726CF" w:rsidP="00D726CF">
      <w:pPr>
        <w:tabs>
          <w:tab w:val="left" w:pos="284"/>
        </w:tabs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0586B360" w14:textId="1244B3E6" w:rsidR="00D726CF" w:rsidRDefault="00261C90" w:rsidP="00F7145F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E430AE">
        <w:rPr>
          <w:rFonts w:ascii="Bookman Old Style" w:hAnsi="Bookman Old Style"/>
          <w:b/>
          <w:szCs w:val="20"/>
        </w:rPr>
        <w:t xml:space="preserve">UDZIELAJĄCY ZAMÓWIENIA </w:t>
      </w:r>
      <w:r w:rsidRPr="00E430AE">
        <w:rPr>
          <w:rFonts w:ascii="Bookman Old Style" w:hAnsi="Bookman Old Style"/>
          <w:b/>
          <w:szCs w:val="20"/>
        </w:rPr>
        <w:tab/>
      </w:r>
      <w:r w:rsidR="00905DF3" w:rsidRPr="00E430AE">
        <w:rPr>
          <w:rFonts w:ascii="Bookman Old Style" w:hAnsi="Bookman Old Style"/>
          <w:b/>
          <w:szCs w:val="20"/>
        </w:rPr>
        <w:tab/>
      </w:r>
      <w:r w:rsidRPr="00E430AE">
        <w:rPr>
          <w:rFonts w:ascii="Bookman Old Style" w:hAnsi="Bookman Old Style"/>
          <w:b/>
          <w:szCs w:val="20"/>
        </w:rPr>
        <w:t>PRZYJMUJĄCY ZAMÓWIENIE</w:t>
      </w:r>
    </w:p>
    <w:p w14:paraId="323D7500" w14:textId="77777777" w:rsidR="00D726CF" w:rsidRPr="00D726CF" w:rsidRDefault="00D726CF" w:rsidP="00D726CF">
      <w:pPr>
        <w:rPr>
          <w:rFonts w:ascii="Bookman Old Style" w:hAnsi="Bookman Old Style"/>
          <w:szCs w:val="20"/>
        </w:rPr>
      </w:pPr>
    </w:p>
    <w:p w14:paraId="74145740" w14:textId="77777777" w:rsidR="00D726CF" w:rsidRPr="00D726CF" w:rsidRDefault="00D726CF" w:rsidP="00D726CF">
      <w:pPr>
        <w:rPr>
          <w:rFonts w:ascii="Bookman Old Style" w:hAnsi="Bookman Old Style"/>
          <w:szCs w:val="20"/>
        </w:rPr>
      </w:pPr>
    </w:p>
    <w:p w14:paraId="5983D0D7" w14:textId="77777777" w:rsidR="00D726CF" w:rsidRPr="00D726CF" w:rsidRDefault="00D726CF" w:rsidP="00D726CF">
      <w:pPr>
        <w:rPr>
          <w:rFonts w:ascii="Bookman Old Style" w:hAnsi="Bookman Old Style"/>
          <w:szCs w:val="20"/>
        </w:rPr>
      </w:pPr>
    </w:p>
    <w:p w14:paraId="76FBD1DD" w14:textId="77777777" w:rsidR="00D726CF" w:rsidRPr="00D726CF" w:rsidRDefault="00D726CF" w:rsidP="00D726CF">
      <w:pPr>
        <w:rPr>
          <w:rFonts w:ascii="Bookman Old Style" w:hAnsi="Bookman Old Style"/>
          <w:szCs w:val="20"/>
        </w:rPr>
      </w:pPr>
    </w:p>
    <w:p w14:paraId="2303445E" w14:textId="77777777" w:rsidR="00D76963" w:rsidRPr="00D726CF" w:rsidRDefault="00D76963" w:rsidP="00D726CF">
      <w:pPr>
        <w:rPr>
          <w:rFonts w:ascii="Bookman Old Style" w:hAnsi="Bookman Old Style"/>
          <w:szCs w:val="20"/>
        </w:rPr>
      </w:pPr>
    </w:p>
    <w:sectPr w:rsidR="00D76963" w:rsidRPr="00D726CF" w:rsidSect="00A67602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0F826" w14:textId="77777777" w:rsidR="00D358C8" w:rsidRDefault="00D358C8" w:rsidP="00304813">
      <w:r>
        <w:separator/>
      </w:r>
    </w:p>
  </w:endnote>
  <w:endnote w:type="continuationSeparator" w:id="0">
    <w:p w14:paraId="2D27FFB7" w14:textId="77777777" w:rsidR="00D358C8" w:rsidRDefault="00D358C8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7" w14:textId="1586D73E" w:rsidR="00C43EA9" w:rsidRPr="00592290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i/>
        <w:sz w:val="20"/>
      </w:rPr>
    </w:pPr>
    <w:r w:rsidRPr="005340C5">
      <w:rPr>
        <w:rFonts w:ascii="Cambria" w:hAnsi="Cambria"/>
        <w:i/>
        <w:sz w:val="20"/>
      </w:rPr>
      <w:t>KO/</w:t>
    </w:r>
    <w:r w:rsidR="000369AD">
      <w:rPr>
        <w:rFonts w:ascii="Cambria" w:hAnsi="Cambria"/>
        <w:i/>
        <w:sz w:val="20"/>
        <w:lang w:val="pl-PL"/>
      </w:rPr>
      <w:t>6</w:t>
    </w:r>
    <w:r w:rsidR="00F7145F">
      <w:rPr>
        <w:rFonts w:ascii="Cambria" w:hAnsi="Cambria"/>
        <w:i/>
        <w:sz w:val="20"/>
      </w:rPr>
      <w:t>/20</w:t>
    </w:r>
    <w:r w:rsidR="000369AD">
      <w:rPr>
        <w:rFonts w:ascii="Cambria" w:hAnsi="Cambria"/>
        <w:i/>
        <w:sz w:val="20"/>
        <w:lang w:val="pl-PL"/>
      </w:rPr>
      <w:t>21</w:t>
    </w:r>
    <w:r w:rsidR="00C43EA9" w:rsidRPr="00592290">
      <w:rPr>
        <w:rFonts w:ascii="Cambria" w:hAnsi="Cambria"/>
        <w:i/>
        <w:sz w:val="20"/>
      </w:rPr>
      <w:tab/>
      <w:t xml:space="preserve">Strona </w:t>
    </w:r>
    <w:r w:rsidR="00C43EA9" w:rsidRPr="00592290">
      <w:rPr>
        <w:rFonts w:ascii="Cambria" w:hAnsi="Cambria"/>
        <w:i/>
        <w:sz w:val="20"/>
      </w:rPr>
      <w:fldChar w:fldCharType="begin"/>
    </w:r>
    <w:r w:rsidR="00C43EA9" w:rsidRPr="00592290">
      <w:rPr>
        <w:rFonts w:ascii="Cambria" w:hAnsi="Cambria"/>
        <w:i/>
        <w:sz w:val="20"/>
      </w:rPr>
      <w:instrText xml:space="preserve"> PAGE   \* MERGEFORMAT </w:instrText>
    </w:r>
    <w:r w:rsidR="00C43EA9" w:rsidRPr="00592290">
      <w:rPr>
        <w:rFonts w:ascii="Cambria" w:hAnsi="Cambria"/>
        <w:i/>
        <w:sz w:val="20"/>
      </w:rPr>
      <w:fldChar w:fldCharType="separate"/>
    </w:r>
    <w:r w:rsidR="00A67602">
      <w:rPr>
        <w:rFonts w:ascii="Cambria" w:hAnsi="Cambria"/>
        <w:i/>
        <w:noProof/>
        <w:sz w:val="20"/>
      </w:rPr>
      <w:t>7</w:t>
    </w:r>
    <w:r w:rsidR="00C43EA9" w:rsidRPr="00592290">
      <w:rPr>
        <w:rFonts w:ascii="Cambria" w:hAnsi="Cambri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24DE7" w14:textId="77777777" w:rsidR="00D358C8" w:rsidRDefault="00D358C8" w:rsidP="00304813">
      <w:r>
        <w:separator/>
      </w:r>
    </w:p>
  </w:footnote>
  <w:footnote w:type="continuationSeparator" w:id="0">
    <w:p w14:paraId="7CC2ABE2" w14:textId="77777777" w:rsidR="00D358C8" w:rsidRDefault="00D358C8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CB03" w14:textId="7228F3F3" w:rsidR="006B66DB" w:rsidRDefault="006B66DB" w:rsidP="006B66DB">
    <w:pPr>
      <w:pStyle w:val="Nagwek"/>
      <w:pBdr>
        <w:bottom w:val="thickThinSmallGap" w:sz="24" w:space="1" w:color="622423"/>
      </w:pBdr>
      <w:jc w:val="right"/>
      <w:rPr>
        <w:rFonts w:ascii="Cambria" w:hAnsi="Cambria"/>
        <w:i/>
        <w:sz w:val="20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>Załącznik nr 2 do SWKO</w:t>
    </w:r>
  </w:p>
  <w:p w14:paraId="0586B365" w14:textId="56848496" w:rsidR="00C43EA9" w:rsidRPr="00283C48" w:rsidRDefault="007B30AF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>Projekt umowy</w:t>
    </w:r>
    <w:r w:rsidR="001E7600">
      <w:rPr>
        <w:rFonts w:ascii="Cambria" w:hAnsi="Cambria"/>
        <w:i/>
        <w:sz w:val="20"/>
        <w:szCs w:val="32"/>
        <w:lang w:val="pl-PL"/>
      </w:rPr>
      <w:t xml:space="preserve"> </w:t>
    </w:r>
    <w:r w:rsidR="001B558B">
      <w:rPr>
        <w:rFonts w:ascii="Cambria" w:hAnsi="Cambria"/>
        <w:i/>
        <w:sz w:val="20"/>
        <w:szCs w:val="32"/>
        <w:lang w:val="pl-PL"/>
      </w:rPr>
      <w:t xml:space="preserve">nr </w:t>
    </w:r>
    <w:r w:rsidR="00C43EA9" w:rsidRPr="00592290">
      <w:rPr>
        <w:rFonts w:ascii="Cambria" w:hAnsi="Cambria"/>
        <w:i/>
        <w:sz w:val="20"/>
        <w:szCs w:val="32"/>
      </w:rPr>
      <w:t>DZP/KO/</w:t>
    </w:r>
    <w:r w:rsidR="00B31D86">
      <w:rPr>
        <w:rFonts w:ascii="Cambria" w:hAnsi="Cambria"/>
        <w:i/>
        <w:sz w:val="20"/>
        <w:szCs w:val="32"/>
        <w:lang w:val="pl-PL"/>
      </w:rPr>
      <w:t>……</w:t>
    </w:r>
    <w:r w:rsidR="00C43EA9" w:rsidRPr="00592290">
      <w:rPr>
        <w:rFonts w:ascii="Cambria" w:hAnsi="Cambria"/>
        <w:i/>
        <w:sz w:val="20"/>
        <w:szCs w:val="32"/>
      </w:rPr>
      <w:t>/20</w:t>
    </w:r>
    <w:r w:rsidR="00283C48">
      <w:rPr>
        <w:rFonts w:ascii="Cambria" w:hAnsi="Cambria"/>
        <w:i/>
        <w:sz w:val="20"/>
        <w:szCs w:val="32"/>
        <w:lang w:val="pl-PL"/>
      </w:rPr>
      <w:t>21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F71B2"/>
    <w:multiLevelType w:val="hybridMultilevel"/>
    <w:tmpl w:val="6846D08E"/>
    <w:lvl w:ilvl="0" w:tplc="73AC2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B6242"/>
    <w:multiLevelType w:val="hybridMultilevel"/>
    <w:tmpl w:val="8A0C7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F913FFF"/>
    <w:multiLevelType w:val="hybridMultilevel"/>
    <w:tmpl w:val="7F8C8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3"/>
  </w:num>
  <w:num w:numId="7">
    <w:abstractNumId w:val="12"/>
  </w:num>
  <w:num w:numId="8">
    <w:abstractNumId w:val="29"/>
  </w:num>
  <w:num w:numId="9">
    <w:abstractNumId w:val="28"/>
  </w:num>
  <w:num w:numId="10">
    <w:abstractNumId w:val="19"/>
  </w:num>
  <w:num w:numId="11">
    <w:abstractNumId w:val="27"/>
  </w:num>
  <w:num w:numId="12">
    <w:abstractNumId w:val="26"/>
  </w:num>
  <w:num w:numId="13">
    <w:abstractNumId w:val="16"/>
  </w:num>
  <w:num w:numId="14">
    <w:abstractNumId w:val="22"/>
  </w:num>
  <w:num w:numId="15">
    <w:abstractNumId w:val="18"/>
  </w:num>
  <w:num w:numId="16">
    <w:abstractNumId w:val="20"/>
  </w:num>
  <w:num w:numId="17">
    <w:abstractNumId w:val="30"/>
  </w:num>
  <w:num w:numId="18">
    <w:abstractNumId w:val="17"/>
  </w:num>
  <w:num w:numId="19">
    <w:abstractNumId w:val="24"/>
  </w:num>
  <w:num w:numId="20">
    <w:abstractNumId w:val="21"/>
  </w:num>
  <w:num w:numId="21">
    <w:abstractNumId w:val="1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39"/>
    <w:rsid w:val="00005149"/>
    <w:rsid w:val="00005EF9"/>
    <w:rsid w:val="000211FC"/>
    <w:rsid w:val="000223F6"/>
    <w:rsid w:val="00024C15"/>
    <w:rsid w:val="00031B75"/>
    <w:rsid w:val="000364FC"/>
    <w:rsid w:val="000369AD"/>
    <w:rsid w:val="00040195"/>
    <w:rsid w:val="00052162"/>
    <w:rsid w:val="00061516"/>
    <w:rsid w:val="000718F9"/>
    <w:rsid w:val="00072DB2"/>
    <w:rsid w:val="0007539C"/>
    <w:rsid w:val="00084858"/>
    <w:rsid w:val="000869F5"/>
    <w:rsid w:val="0009576B"/>
    <w:rsid w:val="0009644E"/>
    <w:rsid w:val="000A78B8"/>
    <w:rsid w:val="000B5017"/>
    <w:rsid w:val="000C22C6"/>
    <w:rsid w:val="000C5DBA"/>
    <w:rsid w:val="000F7E33"/>
    <w:rsid w:val="00104E3F"/>
    <w:rsid w:val="001146E2"/>
    <w:rsid w:val="001159F8"/>
    <w:rsid w:val="00117D0B"/>
    <w:rsid w:val="00124B6C"/>
    <w:rsid w:val="001256F3"/>
    <w:rsid w:val="001313E7"/>
    <w:rsid w:val="0016105C"/>
    <w:rsid w:val="001631D0"/>
    <w:rsid w:val="00163A06"/>
    <w:rsid w:val="00166852"/>
    <w:rsid w:val="00187D18"/>
    <w:rsid w:val="001B558B"/>
    <w:rsid w:val="001B61CF"/>
    <w:rsid w:val="001B6E12"/>
    <w:rsid w:val="001D02F7"/>
    <w:rsid w:val="001D4056"/>
    <w:rsid w:val="001E07F7"/>
    <w:rsid w:val="001E7600"/>
    <w:rsid w:val="00205954"/>
    <w:rsid w:val="00205F83"/>
    <w:rsid w:val="002072C9"/>
    <w:rsid w:val="00224B6B"/>
    <w:rsid w:val="00242484"/>
    <w:rsid w:val="0024325A"/>
    <w:rsid w:val="00261C90"/>
    <w:rsid w:val="00263A05"/>
    <w:rsid w:val="002644C3"/>
    <w:rsid w:val="00264D69"/>
    <w:rsid w:val="00283C48"/>
    <w:rsid w:val="002978A5"/>
    <w:rsid w:val="002A3A58"/>
    <w:rsid w:val="002A61A7"/>
    <w:rsid w:val="002A6226"/>
    <w:rsid w:val="002B5A4A"/>
    <w:rsid w:val="002D5FF7"/>
    <w:rsid w:val="002F10C6"/>
    <w:rsid w:val="00304813"/>
    <w:rsid w:val="00317070"/>
    <w:rsid w:val="0032092A"/>
    <w:rsid w:val="00321202"/>
    <w:rsid w:val="0032516F"/>
    <w:rsid w:val="00326414"/>
    <w:rsid w:val="003339D7"/>
    <w:rsid w:val="00345813"/>
    <w:rsid w:val="00346B92"/>
    <w:rsid w:val="003533D5"/>
    <w:rsid w:val="00361FCA"/>
    <w:rsid w:val="00363337"/>
    <w:rsid w:val="0037274B"/>
    <w:rsid w:val="003861EA"/>
    <w:rsid w:val="00396088"/>
    <w:rsid w:val="003A27C3"/>
    <w:rsid w:val="003B19A4"/>
    <w:rsid w:val="003C56F7"/>
    <w:rsid w:val="003C7BD9"/>
    <w:rsid w:val="003D2E76"/>
    <w:rsid w:val="003D376C"/>
    <w:rsid w:val="003D5A99"/>
    <w:rsid w:val="003D5E93"/>
    <w:rsid w:val="003E1BC9"/>
    <w:rsid w:val="003E2233"/>
    <w:rsid w:val="003E38A9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1951"/>
    <w:rsid w:val="00422332"/>
    <w:rsid w:val="00423147"/>
    <w:rsid w:val="004249BB"/>
    <w:rsid w:val="00426446"/>
    <w:rsid w:val="00437508"/>
    <w:rsid w:val="00437BF3"/>
    <w:rsid w:val="00447849"/>
    <w:rsid w:val="00450173"/>
    <w:rsid w:val="00450CD1"/>
    <w:rsid w:val="0045388C"/>
    <w:rsid w:val="00455C91"/>
    <w:rsid w:val="00456E75"/>
    <w:rsid w:val="004570CC"/>
    <w:rsid w:val="004620C1"/>
    <w:rsid w:val="00467503"/>
    <w:rsid w:val="0049100D"/>
    <w:rsid w:val="004918F8"/>
    <w:rsid w:val="004A1381"/>
    <w:rsid w:val="004C479A"/>
    <w:rsid w:val="004D37A4"/>
    <w:rsid w:val="004D6696"/>
    <w:rsid w:val="004E4B64"/>
    <w:rsid w:val="004F546B"/>
    <w:rsid w:val="00522813"/>
    <w:rsid w:val="005275F2"/>
    <w:rsid w:val="005340C5"/>
    <w:rsid w:val="0054573A"/>
    <w:rsid w:val="005518E2"/>
    <w:rsid w:val="00553B8B"/>
    <w:rsid w:val="00587336"/>
    <w:rsid w:val="00587BD6"/>
    <w:rsid w:val="00592290"/>
    <w:rsid w:val="00597E52"/>
    <w:rsid w:val="005A3BF0"/>
    <w:rsid w:val="005A40E5"/>
    <w:rsid w:val="005B3961"/>
    <w:rsid w:val="005B6A79"/>
    <w:rsid w:val="005B7B98"/>
    <w:rsid w:val="005C485C"/>
    <w:rsid w:val="005C4BA3"/>
    <w:rsid w:val="005D6C49"/>
    <w:rsid w:val="005D7185"/>
    <w:rsid w:val="005E3F80"/>
    <w:rsid w:val="005E5919"/>
    <w:rsid w:val="006012E9"/>
    <w:rsid w:val="00605CF7"/>
    <w:rsid w:val="006276A0"/>
    <w:rsid w:val="00635930"/>
    <w:rsid w:val="00637A34"/>
    <w:rsid w:val="00642D78"/>
    <w:rsid w:val="00650C61"/>
    <w:rsid w:val="006548CB"/>
    <w:rsid w:val="00662118"/>
    <w:rsid w:val="00672106"/>
    <w:rsid w:val="00676554"/>
    <w:rsid w:val="00684D15"/>
    <w:rsid w:val="00685AD9"/>
    <w:rsid w:val="00687EE6"/>
    <w:rsid w:val="006B14AB"/>
    <w:rsid w:val="006B66DB"/>
    <w:rsid w:val="006C1A18"/>
    <w:rsid w:val="006C333D"/>
    <w:rsid w:val="006E493E"/>
    <w:rsid w:val="00703A63"/>
    <w:rsid w:val="00703F9F"/>
    <w:rsid w:val="00710C38"/>
    <w:rsid w:val="00712CC9"/>
    <w:rsid w:val="00714154"/>
    <w:rsid w:val="00724C0D"/>
    <w:rsid w:val="007351B1"/>
    <w:rsid w:val="00735A13"/>
    <w:rsid w:val="00737E43"/>
    <w:rsid w:val="00742999"/>
    <w:rsid w:val="00751351"/>
    <w:rsid w:val="00767426"/>
    <w:rsid w:val="00786A39"/>
    <w:rsid w:val="007A0260"/>
    <w:rsid w:val="007A4645"/>
    <w:rsid w:val="007A7B1F"/>
    <w:rsid w:val="007B2C3C"/>
    <w:rsid w:val="007B30AF"/>
    <w:rsid w:val="007B3ECC"/>
    <w:rsid w:val="007B4FF8"/>
    <w:rsid w:val="007B56F2"/>
    <w:rsid w:val="007C46B3"/>
    <w:rsid w:val="007C4A95"/>
    <w:rsid w:val="007E284F"/>
    <w:rsid w:val="007E404B"/>
    <w:rsid w:val="007F2110"/>
    <w:rsid w:val="007F2436"/>
    <w:rsid w:val="007F41B9"/>
    <w:rsid w:val="007F52DA"/>
    <w:rsid w:val="007F5DF1"/>
    <w:rsid w:val="00803170"/>
    <w:rsid w:val="008124B7"/>
    <w:rsid w:val="00821704"/>
    <w:rsid w:val="00821ED7"/>
    <w:rsid w:val="00822C2C"/>
    <w:rsid w:val="00823736"/>
    <w:rsid w:val="00823BFE"/>
    <w:rsid w:val="00830EF8"/>
    <w:rsid w:val="00832CA2"/>
    <w:rsid w:val="00833E83"/>
    <w:rsid w:val="00841883"/>
    <w:rsid w:val="00852174"/>
    <w:rsid w:val="00854C92"/>
    <w:rsid w:val="008563AB"/>
    <w:rsid w:val="008575C3"/>
    <w:rsid w:val="00861816"/>
    <w:rsid w:val="00874E76"/>
    <w:rsid w:val="0088305E"/>
    <w:rsid w:val="0088448D"/>
    <w:rsid w:val="00886F9F"/>
    <w:rsid w:val="008A0BAA"/>
    <w:rsid w:val="008A1D13"/>
    <w:rsid w:val="008A2A8B"/>
    <w:rsid w:val="008A549A"/>
    <w:rsid w:val="008B52DF"/>
    <w:rsid w:val="008C201A"/>
    <w:rsid w:val="008C3809"/>
    <w:rsid w:val="008D4D9A"/>
    <w:rsid w:val="008D67E9"/>
    <w:rsid w:val="008D78AE"/>
    <w:rsid w:val="008E0BB9"/>
    <w:rsid w:val="008E5528"/>
    <w:rsid w:val="008E5999"/>
    <w:rsid w:val="008F2BBD"/>
    <w:rsid w:val="008F38F2"/>
    <w:rsid w:val="008F563A"/>
    <w:rsid w:val="00905DF3"/>
    <w:rsid w:val="009201D8"/>
    <w:rsid w:val="00926544"/>
    <w:rsid w:val="0093128D"/>
    <w:rsid w:val="00931393"/>
    <w:rsid w:val="00932F97"/>
    <w:rsid w:val="00943DA3"/>
    <w:rsid w:val="00954F79"/>
    <w:rsid w:val="009607FF"/>
    <w:rsid w:val="00962460"/>
    <w:rsid w:val="00972457"/>
    <w:rsid w:val="00973DB4"/>
    <w:rsid w:val="00977176"/>
    <w:rsid w:val="00991229"/>
    <w:rsid w:val="009A1BE2"/>
    <w:rsid w:val="009A760D"/>
    <w:rsid w:val="009B03B2"/>
    <w:rsid w:val="009B184C"/>
    <w:rsid w:val="009B6CE7"/>
    <w:rsid w:val="009C3287"/>
    <w:rsid w:val="009D7803"/>
    <w:rsid w:val="009E15D4"/>
    <w:rsid w:val="009F3E4B"/>
    <w:rsid w:val="009F6902"/>
    <w:rsid w:val="00A122B7"/>
    <w:rsid w:val="00A21188"/>
    <w:rsid w:val="00A30172"/>
    <w:rsid w:val="00A33FD5"/>
    <w:rsid w:val="00A35FB5"/>
    <w:rsid w:val="00A4332B"/>
    <w:rsid w:val="00A46F00"/>
    <w:rsid w:val="00A5770F"/>
    <w:rsid w:val="00A615A0"/>
    <w:rsid w:val="00A662A5"/>
    <w:rsid w:val="00A66BC8"/>
    <w:rsid w:val="00A67602"/>
    <w:rsid w:val="00A768B3"/>
    <w:rsid w:val="00A928E5"/>
    <w:rsid w:val="00A9411A"/>
    <w:rsid w:val="00AA39AF"/>
    <w:rsid w:val="00AB1C8D"/>
    <w:rsid w:val="00AB4CFF"/>
    <w:rsid w:val="00AB659F"/>
    <w:rsid w:val="00AD160A"/>
    <w:rsid w:val="00AD5640"/>
    <w:rsid w:val="00AE25EA"/>
    <w:rsid w:val="00AE3215"/>
    <w:rsid w:val="00AF0269"/>
    <w:rsid w:val="00AF7E35"/>
    <w:rsid w:val="00B03792"/>
    <w:rsid w:val="00B14225"/>
    <w:rsid w:val="00B177B4"/>
    <w:rsid w:val="00B179FB"/>
    <w:rsid w:val="00B30CCF"/>
    <w:rsid w:val="00B31D86"/>
    <w:rsid w:val="00B3507E"/>
    <w:rsid w:val="00B37882"/>
    <w:rsid w:val="00B44552"/>
    <w:rsid w:val="00B551DF"/>
    <w:rsid w:val="00B56C51"/>
    <w:rsid w:val="00B670DE"/>
    <w:rsid w:val="00B71772"/>
    <w:rsid w:val="00B7370C"/>
    <w:rsid w:val="00B74541"/>
    <w:rsid w:val="00B81D48"/>
    <w:rsid w:val="00B90684"/>
    <w:rsid w:val="00B906D3"/>
    <w:rsid w:val="00B951BF"/>
    <w:rsid w:val="00BA5BD3"/>
    <w:rsid w:val="00BB0A16"/>
    <w:rsid w:val="00BB5891"/>
    <w:rsid w:val="00BC45F2"/>
    <w:rsid w:val="00BF5114"/>
    <w:rsid w:val="00C0060A"/>
    <w:rsid w:val="00C04A65"/>
    <w:rsid w:val="00C159A8"/>
    <w:rsid w:val="00C43EA9"/>
    <w:rsid w:val="00C500F2"/>
    <w:rsid w:val="00C50A4B"/>
    <w:rsid w:val="00C53383"/>
    <w:rsid w:val="00C741C7"/>
    <w:rsid w:val="00C767AF"/>
    <w:rsid w:val="00C80324"/>
    <w:rsid w:val="00C80740"/>
    <w:rsid w:val="00C81094"/>
    <w:rsid w:val="00C85505"/>
    <w:rsid w:val="00C96233"/>
    <w:rsid w:val="00CA4CF1"/>
    <w:rsid w:val="00CB39F2"/>
    <w:rsid w:val="00CB5EDC"/>
    <w:rsid w:val="00CC147D"/>
    <w:rsid w:val="00CD2961"/>
    <w:rsid w:val="00CD388B"/>
    <w:rsid w:val="00CD51E5"/>
    <w:rsid w:val="00CE04B2"/>
    <w:rsid w:val="00CF2843"/>
    <w:rsid w:val="00CF643C"/>
    <w:rsid w:val="00D0680B"/>
    <w:rsid w:val="00D22655"/>
    <w:rsid w:val="00D32067"/>
    <w:rsid w:val="00D358C8"/>
    <w:rsid w:val="00D42D3D"/>
    <w:rsid w:val="00D45FFB"/>
    <w:rsid w:val="00D47F67"/>
    <w:rsid w:val="00D57EAF"/>
    <w:rsid w:val="00D6189F"/>
    <w:rsid w:val="00D65CCE"/>
    <w:rsid w:val="00D726CF"/>
    <w:rsid w:val="00D75A28"/>
    <w:rsid w:val="00D76963"/>
    <w:rsid w:val="00D8243F"/>
    <w:rsid w:val="00D851A0"/>
    <w:rsid w:val="00D92284"/>
    <w:rsid w:val="00DA7ED3"/>
    <w:rsid w:val="00DD3A10"/>
    <w:rsid w:val="00DD6AF8"/>
    <w:rsid w:val="00DD76A9"/>
    <w:rsid w:val="00DF2746"/>
    <w:rsid w:val="00DF3AD6"/>
    <w:rsid w:val="00E03CD7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1FA1"/>
    <w:rsid w:val="00E54CC3"/>
    <w:rsid w:val="00E612EC"/>
    <w:rsid w:val="00E616BF"/>
    <w:rsid w:val="00E62536"/>
    <w:rsid w:val="00E71589"/>
    <w:rsid w:val="00E75E84"/>
    <w:rsid w:val="00E7795C"/>
    <w:rsid w:val="00E811D8"/>
    <w:rsid w:val="00E83A9C"/>
    <w:rsid w:val="00E92B94"/>
    <w:rsid w:val="00E93A6F"/>
    <w:rsid w:val="00EA589A"/>
    <w:rsid w:val="00EC1407"/>
    <w:rsid w:val="00EC18B1"/>
    <w:rsid w:val="00EC2DFF"/>
    <w:rsid w:val="00EC5170"/>
    <w:rsid w:val="00EC65A3"/>
    <w:rsid w:val="00EC7BC4"/>
    <w:rsid w:val="00ED4A2C"/>
    <w:rsid w:val="00ED6771"/>
    <w:rsid w:val="00EE2574"/>
    <w:rsid w:val="00EE31C9"/>
    <w:rsid w:val="00EE518C"/>
    <w:rsid w:val="00EF2A4A"/>
    <w:rsid w:val="00EF3941"/>
    <w:rsid w:val="00F16F63"/>
    <w:rsid w:val="00F24477"/>
    <w:rsid w:val="00F30B7F"/>
    <w:rsid w:val="00F44F0F"/>
    <w:rsid w:val="00F57F79"/>
    <w:rsid w:val="00F60C58"/>
    <w:rsid w:val="00F63592"/>
    <w:rsid w:val="00F63834"/>
    <w:rsid w:val="00F66379"/>
    <w:rsid w:val="00F70D96"/>
    <w:rsid w:val="00F7145F"/>
    <w:rsid w:val="00F80358"/>
    <w:rsid w:val="00F8161E"/>
    <w:rsid w:val="00F964BD"/>
    <w:rsid w:val="00FA5EE2"/>
    <w:rsid w:val="00FB27E9"/>
    <w:rsid w:val="00FB3CD2"/>
    <w:rsid w:val="00FB5D54"/>
    <w:rsid w:val="00FD0188"/>
    <w:rsid w:val="00FE2A45"/>
    <w:rsid w:val="00FE6BE8"/>
    <w:rsid w:val="00F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2969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20742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45</cp:revision>
  <cp:lastPrinted>2021-06-17T09:53:00Z</cp:lastPrinted>
  <dcterms:created xsi:type="dcterms:W3CDTF">2016-09-27T10:13:00Z</dcterms:created>
  <dcterms:modified xsi:type="dcterms:W3CDTF">2021-06-17T09:54:00Z</dcterms:modified>
</cp:coreProperties>
</file>