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155AFDA7" w:rsidR="00205954" w:rsidRPr="00AC7DE1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</w:t>
      </w:r>
      <w:r w:rsidR="00AC7DE1">
        <w:rPr>
          <w:rFonts w:ascii="Bookman Old Style" w:hAnsi="Bookman Old Style"/>
          <w:b/>
          <w:sz w:val="24"/>
          <w:lang w:val="pl-PL"/>
        </w:rPr>
        <w:t>21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03C2B3AD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AC7DE1">
        <w:rPr>
          <w:rFonts w:ascii="Bookman Old Style" w:hAnsi="Bookman Old Style"/>
          <w:b/>
          <w:szCs w:val="20"/>
        </w:rPr>
        <w:t xml:space="preserve">21 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C429FEC" w14:textId="5F73B63C" w:rsidR="00CA6FFE" w:rsidRPr="00440563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</w:t>
      </w:r>
      <w:r w:rsidR="00AC7DE1">
        <w:rPr>
          <w:rFonts w:ascii="Bookman Old Style" w:hAnsi="Bookman Old Style"/>
          <w:sz w:val="20"/>
          <w:szCs w:val="20"/>
        </w:rPr>
        <w:t>1</w:t>
      </w:r>
      <w:r w:rsidRPr="00440563">
        <w:rPr>
          <w:rFonts w:ascii="Bookman Old Style" w:hAnsi="Bookman Old Style"/>
          <w:sz w:val="20"/>
          <w:szCs w:val="20"/>
        </w:rPr>
        <w:t>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72FDD7BB" w14:textId="77777777" w:rsidR="00CA6FFE" w:rsidRPr="00440563" w:rsidRDefault="00CA6FFE" w:rsidP="00CA6FFE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0F4A0737" w:rsidR="00261C90" w:rsidRPr="00EB1A70" w:rsidRDefault="00CA6FFE" w:rsidP="00CA6FF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Pr="00EB1A70">
        <w:rPr>
          <w:rFonts w:ascii="Bookman Old Style" w:hAnsi="Bookman Old Style"/>
          <w:b/>
          <w:sz w:val="20"/>
          <w:szCs w:val="20"/>
        </w:rPr>
        <w:t>Udzielającym Zamówienia</w:t>
      </w:r>
      <w:r w:rsidR="00264D69"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0BDEF18D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AC7DE1">
        <w:rPr>
          <w:rFonts w:ascii="Bookman Old Style" w:eastAsia="Bookman Old Style" w:hAnsi="Bookman Old Style"/>
          <w:sz w:val="20"/>
          <w:szCs w:val="20"/>
        </w:rPr>
        <w:t>20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AC7DE1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CA6FFE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CA6FFE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73401504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CB664B" w:rsidRPr="00CB664B">
        <w:rPr>
          <w:rFonts w:ascii="Bookman Old Style" w:hAnsi="Bookman Old Style"/>
          <w:b/>
          <w:color w:val="000000"/>
          <w:kern w:val="144"/>
        </w:rPr>
        <w:t>L</w:t>
      </w:r>
      <w:r w:rsidR="00CB664B">
        <w:rPr>
          <w:rFonts w:ascii="Bookman Old Style" w:hAnsi="Bookman Old Style"/>
          <w:b/>
          <w:color w:val="000000"/>
          <w:kern w:val="144"/>
        </w:rPr>
        <w:t xml:space="preserve">ekarza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……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 </w:t>
      </w:r>
      <w:r w:rsidR="000973ED" w:rsidRPr="00EB1A70">
        <w:rPr>
          <w:rFonts w:ascii="Bookman Old Style" w:hAnsi="Bookman Old Style"/>
          <w:b/>
          <w:color w:val="000000"/>
          <w:kern w:val="144"/>
        </w:rPr>
        <w:t xml:space="preserve">wraz z pełnieniem obowiązków lekarza 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0973ED">
        <w:rPr>
          <w:rFonts w:ascii="Bookman Old Style" w:hAnsi="Bookman Old Style"/>
          <w:b/>
          <w:color w:val="000000"/>
          <w:kern w:val="144"/>
        </w:rPr>
        <w:t>.</w:t>
      </w:r>
    </w:p>
    <w:p w14:paraId="1399568B" w14:textId="6C40EEF5" w:rsidR="002F4FD6" w:rsidRPr="000C459E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4A443F7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lastRenderedPageBreak/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5AB9E1F3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0D95106E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</w:t>
      </w:r>
      <w:r w:rsidR="00AC7DE1">
        <w:rPr>
          <w:rFonts w:ascii="Bookman Old Style" w:hAnsi="Bookman Old Style" w:cs="Arial Narrow"/>
          <w:sz w:val="20"/>
          <w:szCs w:val="20"/>
        </w:rPr>
        <w:t xml:space="preserve">20 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7F6585">
        <w:rPr>
          <w:rFonts w:ascii="Bookman Old Style" w:hAnsi="Bookman Old Style" w:cs="Arial Narrow"/>
          <w:sz w:val="20"/>
          <w:szCs w:val="20"/>
        </w:rPr>
        <w:t xml:space="preserve">295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lastRenderedPageBreak/>
        <w:t xml:space="preserve">z dnia </w:t>
      </w:r>
      <w:r w:rsidR="00CA6FFE">
        <w:rPr>
          <w:rFonts w:ascii="Bookman Old Style" w:hAnsi="Bookman Old Style" w:cs="Arial Narrow"/>
          <w:sz w:val="20"/>
          <w:szCs w:val="20"/>
        </w:rPr>
        <w:t>29 kwietnia 2019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CA6FFE">
        <w:rPr>
          <w:rFonts w:ascii="Bookman Old Style" w:hAnsi="Bookman Old Style" w:cs="Arial Narrow"/>
          <w:sz w:val="20"/>
          <w:szCs w:val="20"/>
        </w:rPr>
        <w:t xml:space="preserve">Dz. U. </w:t>
      </w:r>
      <w:r w:rsidR="00CA6FFE" w:rsidRPr="00CA6FFE">
        <w:rPr>
          <w:rFonts w:ascii="Bookman Old Style" w:hAnsi="Bookman Old Style" w:cs="Arial Narrow"/>
          <w:sz w:val="20"/>
          <w:szCs w:val="20"/>
        </w:rPr>
        <w:t>z 2019</w:t>
      </w:r>
      <w:r w:rsidR="000768FB" w:rsidRPr="00CA6FFE">
        <w:rPr>
          <w:rFonts w:ascii="Bookman Old Style" w:hAnsi="Bookman Old Style" w:cs="Arial Narrow"/>
          <w:sz w:val="20"/>
          <w:szCs w:val="20"/>
        </w:rPr>
        <w:t xml:space="preserve">r., </w:t>
      </w:r>
      <w:r w:rsidR="00A21188" w:rsidRPr="00CA6FFE">
        <w:rPr>
          <w:rFonts w:ascii="Bookman Old Style" w:hAnsi="Bookman Old Style" w:cs="Arial Narrow"/>
          <w:sz w:val="20"/>
          <w:szCs w:val="20"/>
        </w:rPr>
        <w:t xml:space="preserve">poz. </w:t>
      </w:r>
      <w:r w:rsidR="00CA6FFE" w:rsidRPr="00CA6FFE">
        <w:rPr>
          <w:rFonts w:ascii="Bookman Old Style" w:hAnsi="Bookman Old Style" w:cs="Arial Narrow"/>
          <w:sz w:val="20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56330AB0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7F6585">
        <w:rPr>
          <w:rFonts w:ascii="Bookman Old Style" w:hAnsi="Bookman Old Style"/>
          <w:sz w:val="20"/>
          <w:szCs w:val="20"/>
        </w:rPr>
        <w:t xml:space="preserve">6 kwietnia </w:t>
      </w:r>
      <w:r w:rsidRPr="00EB1A70">
        <w:rPr>
          <w:rFonts w:ascii="Bookman Old Style" w:hAnsi="Bookman Old Style"/>
          <w:sz w:val="20"/>
          <w:szCs w:val="20"/>
        </w:rPr>
        <w:t>20</w:t>
      </w:r>
      <w:r w:rsidR="007F6585">
        <w:rPr>
          <w:rFonts w:ascii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</w:t>
      </w:r>
      <w:r w:rsidR="007F6585">
        <w:rPr>
          <w:rFonts w:ascii="Bookman Old Style" w:hAnsi="Bookman Old Style"/>
          <w:sz w:val="20"/>
          <w:szCs w:val="20"/>
        </w:rPr>
        <w:t xml:space="preserve">20 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7F6585">
        <w:rPr>
          <w:rFonts w:ascii="Bookman Old Style" w:hAnsi="Bookman Old Style"/>
          <w:sz w:val="20"/>
          <w:szCs w:val="20"/>
        </w:rPr>
        <w:t>666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 xml:space="preserve">amówienia oraz nie ma prawa do pobierania dla siebie żadnych opłat od pacjentów za świadczenia zdrowotne wykonywane w ramach niniejszej umowy. Stwierdzenie takiego </w:t>
      </w:r>
      <w:r w:rsidR="007B56F2" w:rsidRPr="00EB1A70">
        <w:rPr>
          <w:rFonts w:ascii="Bookman Old Style" w:hAnsi="Bookman Old Style"/>
          <w:sz w:val="20"/>
          <w:szCs w:val="20"/>
        </w:rPr>
        <w:lastRenderedPageBreak/>
        <w:t>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0879485C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CA6FFE">
        <w:rPr>
          <w:rFonts w:ascii="Bookman Old Style" w:hAnsi="Bookman Old Style"/>
          <w:sz w:val="20"/>
          <w:szCs w:val="20"/>
        </w:rPr>
        <w:t>z. U. z 20</w:t>
      </w:r>
      <w:r w:rsidR="007F6585">
        <w:rPr>
          <w:rFonts w:ascii="Bookman Old Style" w:hAnsi="Bookman Old Style"/>
          <w:sz w:val="20"/>
          <w:szCs w:val="20"/>
        </w:rPr>
        <w:t xml:space="preserve">20 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7F6585">
        <w:rPr>
          <w:rFonts w:ascii="Bookman Old Style" w:hAnsi="Bookman Old Style"/>
          <w:sz w:val="20"/>
          <w:szCs w:val="20"/>
        </w:rPr>
        <w:t xml:space="preserve">1398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6F64981E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 xml:space="preserve">lipca </w:t>
      </w:r>
      <w:r w:rsidR="00EC1407" w:rsidRPr="00EB1A70">
        <w:rPr>
          <w:rFonts w:ascii="Bookman Old Style" w:hAnsi="Bookman Old Style"/>
          <w:b/>
          <w:sz w:val="20"/>
          <w:szCs w:val="20"/>
        </w:rPr>
        <w:t>20</w:t>
      </w:r>
      <w:r w:rsidR="007F6585">
        <w:rPr>
          <w:rFonts w:ascii="Bookman Old Style" w:hAnsi="Bookman Old Style"/>
          <w:b/>
          <w:sz w:val="20"/>
          <w:szCs w:val="20"/>
        </w:rPr>
        <w:t xml:space="preserve">21 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>30 czerwca 202</w:t>
      </w:r>
      <w:r w:rsidR="007F6585">
        <w:rPr>
          <w:rFonts w:ascii="Bookman Old Style" w:hAnsi="Bookman Old Style"/>
          <w:b/>
          <w:sz w:val="20"/>
          <w:szCs w:val="20"/>
        </w:rPr>
        <w:t xml:space="preserve">3 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</w:t>
      </w:r>
      <w:r w:rsidR="00926544" w:rsidRPr="00EB1A70">
        <w:rPr>
          <w:rFonts w:ascii="Bookman Old Style" w:hAnsi="Bookman Old Style" w:cs="ArialMT"/>
          <w:sz w:val="20"/>
          <w:szCs w:val="20"/>
        </w:rPr>
        <w:lastRenderedPageBreak/>
        <w:t xml:space="preserve">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4061D7CF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</w:t>
      </w:r>
      <w:r w:rsidR="007F6585">
        <w:rPr>
          <w:rFonts w:ascii="Bookman Old Style" w:hAnsi="Bookman Old Style"/>
          <w:sz w:val="20"/>
          <w:szCs w:val="20"/>
        </w:rPr>
        <w:t xml:space="preserve">020 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7F6585">
        <w:rPr>
          <w:rFonts w:ascii="Bookman Old Style" w:hAnsi="Bookman Old Style"/>
          <w:sz w:val="20"/>
          <w:szCs w:val="20"/>
        </w:rPr>
        <w:t xml:space="preserve">295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195D974D" w:rsidR="00CA6FFE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p w14:paraId="576BEF6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09A5639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F5FD516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66D2FF56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C4D2A4C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04D8A94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41F47E4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037828A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6338D34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E6E6D9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20D33F87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7FE13A5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D05A2F1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E84D2C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DC78CF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99BC835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80F729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87054E0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48746961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6823466" w14:textId="34FB77BE" w:rsidR="00CA6FFE" w:rsidRDefault="00CA6FFE" w:rsidP="00CA6FFE">
      <w:pPr>
        <w:rPr>
          <w:rFonts w:ascii="Bookman Old Style" w:hAnsi="Bookman Old Style"/>
          <w:szCs w:val="20"/>
        </w:rPr>
      </w:pPr>
    </w:p>
    <w:p w14:paraId="2AE637CA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2E2D9522" w14:textId="5CF70C95" w:rsidR="00CA6FFE" w:rsidRDefault="00CA6FFE" w:rsidP="00CA6FFE">
      <w:pPr>
        <w:rPr>
          <w:rFonts w:ascii="Bookman Old Style" w:hAnsi="Bookman Old Style"/>
          <w:szCs w:val="20"/>
        </w:rPr>
      </w:pPr>
    </w:p>
    <w:p w14:paraId="0CAAA5EB" w14:textId="09ABF088" w:rsidR="00CA6FFE" w:rsidRDefault="00CA6FFE" w:rsidP="00CA6FFE">
      <w:pPr>
        <w:rPr>
          <w:rFonts w:ascii="Bookman Old Style" w:hAnsi="Bookman Old Style"/>
          <w:szCs w:val="20"/>
        </w:rPr>
      </w:pPr>
    </w:p>
    <w:p w14:paraId="243741D0" w14:textId="76E48913" w:rsidR="00436AAB" w:rsidRPr="00CA6FFE" w:rsidRDefault="00CA6FFE" w:rsidP="00CA6FFE">
      <w:pPr>
        <w:tabs>
          <w:tab w:val="left" w:pos="5460"/>
        </w:tabs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</w:r>
    </w:p>
    <w:sectPr w:rsidR="00436AAB" w:rsidRPr="00CA6FFE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3D74" w14:textId="77777777" w:rsidR="00D306BD" w:rsidRDefault="00D306BD" w:rsidP="00304813">
      <w:r>
        <w:separator/>
      </w:r>
    </w:p>
  </w:endnote>
  <w:endnote w:type="continuationSeparator" w:id="0">
    <w:p w14:paraId="6558F58D" w14:textId="77777777" w:rsidR="00D306BD" w:rsidRDefault="00D306B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25D1586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7F6585">
      <w:rPr>
        <w:rFonts w:ascii="Cambria" w:hAnsi="Cambria"/>
        <w:i/>
        <w:sz w:val="20"/>
        <w:lang w:val="pl-PL"/>
      </w:rPr>
      <w:t>9</w:t>
    </w:r>
    <w:r w:rsidRPr="005340C5">
      <w:rPr>
        <w:rFonts w:ascii="Cambria" w:hAnsi="Cambria"/>
        <w:i/>
        <w:sz w:val="20"/>
      </w:rPr>
      <w:t>/20</w:t>
    </w:r>
    <w:r w:rsidR="007F6585">
      <w:rPr>
        <w:rFonts w:ascii="Cambria" w:hAnsi="Cambria"/>
        <w:i/>
        <w:sz w:val="20"/>
        <w:lang w:val="pl-PL"/>
      </w:rPr>
      <w:t>21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CA6FFE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E94C" w14:textId="77777777" w:rsidR="00D306BD" w:rsidRDefault="00D306BD" w:rsidP="00304813">
      <w:r>
        <w:separator/>
      </w:r>
    </w:p>
  </w:footnote>
  <w:footnote w:type="continuationSeparator" w:id="0">
    <w:p w14:paraId="666CD491" w14:textId="77777777" w:rsidR="00D306BD" w:rsidRDefault="00D306B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2C183E0D" w:rsidR="00C43EA9" w:rsidRPr="00AC7DE1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AC7DE1">
      <w:rPr>
        <w:rFonts w:ascii="Cambria" w:hAnsi="Cambria"/>
        <w:i/>
        <w:sz w:val="20"/>
        <w:szCs w:val="32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7F6585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C7DE1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06BD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2974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38</cp:revision>
  <cp:lastPrinted>2021-06-22T11:25:00Z</cp:lastPrinted>
  <dcterms:created xsi:type="dcterms:W3CDTF">2016-09-27T10:13:00Z</dcterms:created>
  <dcterms:modified xsi:type="dcterms:W3CDTF">2021-06-22T11:25:00Z</dcterms:modified>
</cp:coreProperties>
</file>