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3C1B631E" w:rsidR="00205954" w:rsidRPr="00291330" w:rsidRDefault="0049100D" w:rsidP="00291330">
      <w:pPr>
        <w:pStyle w:val="Tekstprzypisudolnego"/>
        <w:spacing w:line="276" w:lineRule="auto"/>
        <w:jc w:val="center"/>
        <w:rPr>
          <w:b/>
          <w:sz w:val="24"/>
          <w:szCs w:val="22"/>
          <w:lang w:val="pl-PL"/>
        </w:rPr>
      </w:pPr>
      <w:r w:rsidRPr="00291330">
        <w:rPr>
          <w:b/>
          <w:sz w:val="24"/>
          <w:szCs w:val="22"/>
        </w:rPr>
        <w:t>Umow</w:t>
      </w:r>
      <w:r w:rsidR="004C479A" w:rsidRPr="00291330">
        <w:rPr>
          <w:b/>
          <w:sz w:val="24"/>
          <w:szCs w:val="22"/>
          <w:lang w:val="pl-PL"/>
        </w:rPr>
        <w:t xml:space="preserve">a </w:t>
      </w:r>
      <w:r w:rsidR="00205954" w:rsidRPr="00291330">
        <w:rPr>
          <w:b/>
          <w:sz w:val="24"/>
          <w:szCs w:val="22"/>
        </w:rPr>
        <w:t xml:space="preserve">Nr </w:t>
      </w:r>
      <w:r w:rsidR="00592290" w:rsidRPr="00291330">
        <w:rPr>
          <w:b/>
          <w:sz w:val="24"/>
          <w:szCs w:val="22"/>
        </w:rPr>
        <w:t>DZP</w:t>
      </w:r>
      <w:r w:rsidR="00E75E84" w:rsidRPr="00291330">
        <w:rPr>
          <w:b/>
          <w:sz w:val="24"/>
          <w:szCs w:val="22"/>
        </w:rPr>
        <w:t>/</w:t>
      </w:r>
      <w:r w:rsidR="00592290" w:rsidRPr="00291330">
        <w:rPr>
          <w:b/>
          <w:sz w:val="24"/>
          <w:szCs w:val="22"/>
        </w:rPr>
        <w:t>KO</w:t>
      </w:r>
      <w:r w:rsidR="00E75E84" w:rsidRPr="00291330">
        <w:rPr>
          <w:b/>
          <w:sz w:val="24"/>
          <w:szCs w:val="22"/>
        </w:rPr>
        <w:t>/</w:t>
      </w:r>
      <w:r w:rsidR="00CC6464" w:rsidRPr="00291330">
        <w:rPr>
          <w:b/>
          <w:sz w:val="24"/>
          <w:szCs w:val="22"/>
          <w:lang w:val="pl-PL"/>
        </w:rPr>
        <w:t>……</w:t>
      </w:r>
      <w:r w:rsidR="0045084C" w:rsidRPr="00291330">
        <w:rPr>
          <w:b/>
          <w:sz w:val="24"/>
          <w:szCs w:val="22"/>
        </w:rPr>
        <w:t>/20</w:t>
      </w:r>
      <w:r w:rsidR="008F6154" w:rsidRPr="00291330">
        <w:rPr>
          <w:b/>
          <w:sz w:val="24"/>
          <w:szCs w:val="22"/>
          <w:lang w:val="pl-PL"/>
        </w:rPr>
        <w:t>2</w:t>
      </w:r>
      <w:r w:rsidR="00F061E9" w:rsidRPr="00291330">
        <w:rPr>
          <w:b/>
          <w:sz w:val="24"/>
          <w:szCs w:val="22"/>
          <w:lang w:val="pl-PL"/>
        </w:rPr>
        <w:t>2</w:t>
      </w:r>
    </w:p>
    <w:p w14:paraId="0586B2D6" w14:textId="77777777" w:rsidR="00E75E84" w:rsidRPr="00291330" w:rsidRDefault="00E75E84" w:rsidP="00291330">
      <w:pPr>
        <w:pStyle w:val="Tekstprzypisudolnego"/>
        <w:spacing w:line="276" w:lineRule="auto"/>
        <w:jc w:val="center"/>
        <w:rPr>
          <w:b/>
          <w:sz w:val="24"/>
          <w:szCs w:val="22"/>
        </w:rPr>
      </w:pPr>
      <w:r w:rsidRPr="00291330">
        <w:rPr>
          <w:b/>
          <w:sz w:val="24"/>
          <w:szCs w:val="22"/>
        </w:rPr>
        <w:t xml:space="preserve">na </w:t>
      </w:r>
      <w:r w:rsidR="00E27A6C" w:rsidRPr="00291330">
        <w:rPr>
          <w:b/>
          <w:sz w:val="24"/>
          <w:szCs w:val="22"/>
        </w:rPr>
        <w:t>wykonywanie świadczeń zdrowotnych</w:t>
      </w:r>
    </w:p>
    <w:p w14:paraId="0586B2D7" w14:textId="3B6EB3FB" w:rsidR="00E75E84" w:rsidRPr="00291330" w:rsidRDefault="00E62536" w:rsidP="00291330">
      <w:pPr>
        <w:spacing w:line="276" w:lineRule="auto"/>
        <w:jc w:val="center"/>
        <w:rPr>
          <w:b/>
          <w:szCs w:val="22"/>
        </w:rPr>
      </w:pPr>
      <w:r w:rsidRPr="00291330">
        <w:rPr>
          <w:b/>
          <w:szCs w:val="22"/>
        </w:rPr>
        <w:t>zawarta d</w:t>
      </w:r>
      <w:r w:rsidR="00E75E84" w:rsidRPr="00291330">
        <w:rPr>
          <w:b/>
          <w:szCs w:val="22"/>
        </w:rPr>
        <w:t>nia</w:t>
      </w:r>
      <w:r w:rsidR="00205954" w:rsidRPr="00291330">
        <w:rPr>
          <w:b/>
          <w:szCs w:val="22"/>
        </w:rPr>
        <w:t xml:space="preserve"> </w:t>
      </w:r>
      <w:r w:rsidR="00CC6464" w:rsidRPr="00291330">
        <w:rPr>
          <w:b/>
          <w:szCs w:val="22"/>
        </w:rPr>
        <w:t>… ……………</w:t>
      </w:r>
      <w:r w:rsidR="008F6154" w:rsidRPr="00291330">
        <w:rPr>
          <w:b/>
          <w:szCs w:val="22"/>
        </w:rPr>
        <w:t xml:space="preserve"> </w:t>
      </w:r>
      <w:r w:rsidR="00205954" w:rsidRPr="00291330">
        <w:rPr>
          <w:b/>
          <w:szCs w:val="22"/>
        </w:rPr>
        <w:t>20</w:t>
      </w:r>
      <w:r w:rsidR="00291330">
        <w:rPr>
          <w:b/>
          <w:szCs w:val="22"/>
        </w:rPr>
        <w:t>22</w:t>
      </w:r>
      <w:r w:rsidR="00CC6464" w:rsidRPr="00291330">
        <w:rPr>
          <w:b/>
          <w:szCs w:val="22"/>
        </w:rPr>
        <w:t xml:space="preserve"> </w:t>
      </w:r>
      <w:r w:rsidR="00205954" w:rsidRPr="00291330">
        <w:rPr>
          <w:b/>
          <w:szCs w:val="22"/>
        </w:rPr>
        <w:t>r.</w:t>
      </w:r>
      <w:r w:rsidR="00E75E84" w:rsidRPr="00291330">
        <w:rPr>
          <w:b/>
          <w:szCs w:val="22"/>
        </w:rPr>
        <w:t>,</w:t>
      </w:r>
      <w:r w:rsidR="00205954" w:rsidRPr="00291330">
        <w:rPr>
          <w:b/>
          <w:szCs w:val="22"/>
        </w:rPr>
        <w:t xml:space="preserve"> w Kup</w:t>
      </w:r>
    </w:p>
    <w:p w14:paraId="0586B2D9" w14:textId="77777777" w:rsidR="00261C90" w:rsidRPr="00291330" w:rsidRDefault="00261C90" w:rsidP="00291330">
      <w:pPr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pomiędzy:</w:t>
      </w:r>
    </w:p>
    <w:p w14:paraId="08D64426" w14:textId="29DE8607" w:rsidR="00DF577C" w:rsidRPr="00291330" w:rsidRDefault="00DF577C" w:rsidP="0029133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proofErr w:type="spellStart"/>
      <w:r w:rsidRPr="00291330">
        <w:rPr>
          <w:rFonts w:ascii="Times New Roman" w:hAnsi="Times New Roman"/>
          <w:b/>
        </w:rPr>
        <w:t>Stobrawskim</w:t>
      </w:r>
      <w:proofErr w:type="spellEnd"/>
      <w:r w:rsidRPr="00291330">
        <w:rPr>
          <w:rFonts w:ascii="Times New Roman" w:hAnsi="Times New Roman"/>
          <w:b/>
        </w:rPr>
        <w:t xml:space="preserve"> Centrum Medycznym Spółką z ograniczoną odpowiedzialnością z siedzibą </w:t>
      </w:r>
      <w:r w:rsidR="006174F8" w:rsidRPr="00291330">
        <w:rPr>
          <w:rFonts w:ascii="Times New Roman" w:hAnsi="Times New Roman"/>
          <w:b/>
        </w:rPr>
        <w:t xml:space="preserve">                    </w:t>
      </w:r>
      <w:r w:rsidRPr="00291330">
        <w:rPr>
          <w:rFonts w:ascii="Times New Roman" w:hAnsi="Times New Roman"/>
          <w:b/>
        </w:rPr>
        <w:t>w Kup</w:t>
      </w:r>
      <w:r w:rsidRPr="00291330">
        <w:rPr>
          <w:rFonts w:ascii="Times New Roman" w:hAnsi="Times New Roman"/>
        </w:rPr>
        <w:t>, adres: ul. Karola Miarki 14, 46-082 Kup, wpisaną przez Sąd Rejonowy w Opolu Wydział VIII Gospodarczy Krajowego Rejestru Sądowego do rejestru przedsiębiorców pod numerem: 0000514922 posiadającą NIP: 9910498289 oraz REGON: 5309385</w:t>
      </w:r>
      <w:r w:rsidR="006174F8" w:rsidRPr="00291330">
        <w:rPr>
          <w:rFonts w:ascii="Times New Roman" w:hAnsi="Times New Roman"/>
        </w:rPr>
        <w:t>1</w:t>
      </w:r>
      <w:r w:rsidRPr="00291330">
        <w:rPr>
          <w:rFonts w:ascii="Times New Roman" w:hAnsi="Times New Roman"/>
        </w:rPr>
        <w:t xml:space="preserve">7, a także kapitał zakładowy </w:t>
      </w:r>
      <w:r w:rsidR="006174F8" w:rsidRPr="00291330">
        <w:rPr>
          <w:rFonts w:ascii="Times New Roman" w:hAnsi="Times New Roman"/>
        </w:rPr>
        <w:t xml:space="preserve">               </w:t>
      </w:r>
      <w:r w:rsidRPr="00291330">
        <w:rPr>
          <w:rFonts w:ascii="Times New Roman" w:hAnsi="Times New Roman"/>
        </w:rPr>
        <w:t>w wysokości: 11.900.000,00 zł w całości wniesiony,</w:t>
      </w:r>
    </w:p>
    <w:p w14:paraId="1F011829" w14:textId="4170FAAB" w:rsidR="00DF577C" w:rsidRPr="00291330" w:rsidRDefault="00DF577C" w:rsidP="00291330">
      <w:pPr>
        <w:tabs>
          <w:tab w:val="left" w:pos="284"/>
        </w:tabs>
        <w:spacing w:line="276" w:lineRule="auto"/>
        <w:contextualSpacing/>
        <w:rPr>
          <w:sz w:val="22"/>
          <w:szCs w:val="22"/>
        </w:rPr>
      </w:pPr>
      <w:r w:rsidRPr="00291330">
        <w:rPr>
          <w:sz w:val="22"/>
          <w:szCs w:val="22"/>
        </w:rPr>
        <w:t xml:space="preserve">którą reprezentuje </w:t>
      </w:r>
      <w:r w:rsidR="00CC6464" w:rsidRPr="00291330">
        <w:rPr>
          <w:b/>
          <w:sz w:val="22"/>
          <w:szCs w:val="22"/>
        </w:rPr>
        <w:t>…………… ……………</w:t>
      </w:r>
      <w:r w:rsidR="006174F8" w:rsidRPr="00291330">
        <w:rPr>
          <w:b/>
          <w:sz w:val="22"/>
          <w:szCs w:val="22"/>
        </w:rPr>
        <w:t xml:space="preserve"> </w:t>
      </w:r>
      <w:r w:rsidRPr="00291330">
        <w:rPr>
          <w:b/>
          <w:sz w:val="22"/>
          <w:szCs w:val="22"/>
        </w:rPr>
        <w:t xml:space="preserve">– </w:t>
      </w:r>
      <w:r w:rsidR="00CC6464" w:rsidRPr="00291330">
        <w:rPr>
          <w:b/>
          <w:sz w:val="22"/>
          <w:szCs w:val="22"/>
        </w:rPr>
        <w:t>…………… ……………</w:t>
      </w:r>
      <w:r w:rsidRPr="00291330">
        <w:rPr>
          <w:sz w:val="22"/>
          <w:szCs w:val="22"/>
        </w:rPr>
        <w:t>,</w:t>
      </w:r>
    </w:p>
    <w:p w14:paraId="0586B2DC" w14:textId="77777777" w:rsidR="00261C90" w:rsidRPr="00291330" w:rsidRDefault="00264D69" w:rsidP="00291330">
      <w:pPr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zwaną w treści umowy „</w:t>
      </w:r>
      <w:r w:rsidR="00D76963" w:rsidRPr="00291330">
        <w:rPr>
          <w:b/>
          <w:sz w:val="22"/>
          <w:szCs w:val="22"/>
        </w:rPr>
        <w:t>Udzielającym Z</w:t>
      </w:r>
      <w:r w:rsidR="00261C90" w:rsidRPr="00291330">
        <w:rPr>
          <w:b/>
          <w:sz w:val="22"/>
          <w:szCs w:val="22"/>
        </w:rPr>
        <w:t>amówienia</w:t>
      </w:r>
      <w:r w:rsidRPr="00291330">
        <w:rPr>
          <w:b/>
          <w:sz w:val="22"/>
          <w:szCs w:val="22"/>
        </w:rPr>
        <w:t>”</w:t>
      </w:r>
      <w:r w:rsidR="00261C90" w:rsidRPr="00291330">
        <w:rPr>
          <w:sz w:val="22"/>
          <w:szCs w:val="22"/>
        </w:rPr>
        <w:t>,</w:t>
      </w:r>
    </w:p>
    <w:p w14:paraId="0586B2DD" w14:textId="77777777" w:rsidR="00261C90" w:rsidRPr="00291330" w:rsidRDefault="00261C90" w:rsidP="00291330">
      <w:pPr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a</w:t>
      </w:r>
    </w:p>
    <w:p w14:paraId="4A363CA9" w14:textId="61EF1569" w:rsidR="00F20479" w:rsidRPr="00291330" w:rsidRDefault="00CC6464" w:rsidP="0029133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Style w:val="Pogrubienie"/>
          <w:rFonts w:ascii="Times New Roman" w:hAnsi="Times New Roman"/>
          <w:b w:val="0"/>
        </w:rPr>
      </w:pPr>
      <w:r w:rsidRPr="0029133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479" w:rsidRPr="00291330">
        <w:rPr>
          <w:rStyle w:val="Pogrubienie"/>
          <w:rFonts w:ascii="Times New Roman" w:hAnsi="Times New Roman"/>
          <w:b w:val="0"/>
        </w:rPr>
        <w:t>,</w:t>
      </w:r>
    </w:p>
    <w:p w14:paraId="0586B2E0" w14:textId="13B85A2B" w:rsidR="00261C90" w:rsidRPr="00291330" w:rsidRDefault="00F20479" w:rsidP="00291330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  <w:r w:rsidRPr="00291330">
        <w:rPr>
          <w:sz w:val="22"/>
          <w:szCs w:val="22"/>
        </w:rPr>
        <w:t xml:space="preserve">zwaną dalej </w:t>
      </w:r>
      <w:r w:rsidR="00CC6464" w:rsidRPr="00291330">
        <w:rPr>
          <w:sz w:val="22"/>
          <w:szCs w:val="22"/>
        </w:rPr>
        <w:t>„</w:t>
      </w:r>
      <w:r w:rsidRPr="00291330">
        <w:rPr>
          <w:b/>
          <w:sz w:val="22"/>
          <w:szCs w:val="22"/>
        </w:rPr>
        <w:t>Przyjmującym Zamówienie</w:t>
      </w:r>
      <w:r w:rsidR="00CC6464" w:rsidRPr="00291330">
        <w:rPr>
          <w:bCs/>
          <w:sz w:val="22"/>
          <w:szCs w:val="22"/>
        </w:rPr>
        <w:t>”</w:t>
      </w:r>
    </w:p>
    <w:p w14:paraId="0F062EB2" w14:textId="7CF441F4" w:rsidR="00C33F4F" w:rsidRPr="00291330" w:rsidRDefault="00C33F4F" w:rsidP="00291330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291330">
        <w:rPr>
          <w:rFonts w:eastAsia="Bookman Old Style"/>
          <w:sz w:val="22"/>
          <w:szCs w:val="22"/>
        </w:rPr>
        <w:t>stosownie do przepisów art. 26-27 ustawy z dnia 15 kwietnia 2011r. o działalności leczniczej (</w:t>
      </w:r>
      <w:proofErr w:type="spellStart"/>
      <w:r w:rsidR="008F6154" w:rsidRPr="00291330">
        <w:rPr>
          <w:rFonts w:eastAsia="Bookman Old Style"/>
          <w:sz w:val="22"/>
          <w:szCs w:val="22"/>
        </w:rPr>
        <w:t>t.j</w:t>
      </w:r>
      <w:proofErr w:type="spellEnd"/>
      <w:r w:rsidR="008F6154" w:rsidRPr="00291330">
        <w:rPr>
          <w:rFonts w:eastAsia="Bookman Old Style"/>
          <w:sz w:val="22"/>
          <w:szCs w:val="22"/>
        </w:rPr>
        <w:t xml:space="preserve">. Dz. U. z 2020 </w:t>
      </w:r>
      <w:r w:rsidRPr="00291330">
        <w:rPr>
          <w:rFonts w:eastAsia="Bookman Old Style"/>
          <w:sz w:val="22"/>
          <w:szCs w:val="22"/>
        </w:rPr>
        <w:t xml:space="preserve">r. poz. </w:t>
      </w:r>
      <w:r w:rsidR="008F6154" w:rsidRPr="00291330">
        <w:rPr>
          <w:rFonts w:eastAsia="Bookman Old Style"/>
          <w:sz w:val="22"/>
          <w:szCs w:val="22"/>
        </w:rPr>
        <w:t xml:space="preserve">295 </w:t>
      </w:r>
      <w:r w:rsidRPr="00291330">
        <w:rPr>
          <w:rFonts w:eastAsia="Bookman Old Style"/>
          <w:sz w:val="22"/>
          <w:szCs w:val="22"/>
        </w:rPr>
        <w:t xml:space="preserve">z </w:t>
      </w:r>
      <w:proofErr w:type="spellStart"/>
      <w:r w:rsidRPr="00291330">
        <w:rPr>
          <w:rFonts w:eastAsia="Bookman Old Style"/>
          <w:sz w:val="22"/>
          <w:szCs w:val="22"/>
        </w:rPr>
        <w:t>późn</w:t>
      </w:r>
      <w:proofErr w:type="spellEnd"/>
      <w:r w:rsidRPr="00291330">
        <w:rPr>
          <w:rFonts w:eastAsia="Bookman Old Style"/>
          <w:sz w:val="22"/>
          <w:szCs w:val="22"/>
        </w:rPr>
        <w:t>. zm.), w wyniku przeprowadzenia konkursu ofert na wykonywanie świadczeń zdrowotnych zawarto umowę o następującej treści:</w:t>
      </w:r>
    </w:p>
    <w:p w14:paraId="49D694A3" w14:textId="77777777" w:rsidR="00D44A97" w:rsidRPr="00291330" w:rsidRDefault="00D44A97" w:rsidP="00291330">
      <w:pPr>
        <w:spacing w:line="276" w:lineRule="auto"/>
        <w:jc w:val="both"/>
        <w:rPr>
          <w:rFonts w:eastAsia="Bookman Old Style"/>
          <w:sz w:val="22"/>
          <w:szCs w:val="22"/>
        </w:rPr>
      </w:pPr>
    </w:p>
    <w:p w14:paraId="00F137EA" w14:textId="77777777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>§ 1.</w:t>
      </w:r>
    </w:p>
    <w:p w14:paraId="40FAC0D5" w14:textId="76EE436B" w:rsidR="00C33F4F" w:rsidRPr="00291330" w:rsidRDefault="00C33F4F" w:rsidP="0029133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  <w:szCs w:val="22"/>
        </w:rPr>
      </w:pPr>
      <w:r w:rsidRPr="00291330">
        <w:rPr>
          <w:sz w:val="22"/>
          <w:szCs w:val="22"/>
        </w:rPr>
        <w:t xml:space="preserve">Udzielający Zamówienia zleca a Przyjmujący Zamówienie przyjmuje zamówienie na </w:t>
      </w:r>
      <w:r w:rsidR="001028B0" w:rsidRPr="00291330">
        <w:rPr>
          <w:sz w:val="22"/>
          <w:szCs w:val="22"/>
        </w:rPr>
        <w:t>realizację świadczeń zdrowotnych w zakresie rekrutacji do projektu: Rehabilitacja osób z deficytami zdrowotnymi wywołanymi przez COVID-19 w województwie opolskim  - projekt pilotażowy</w:t>
      </w:r>
      <w:r w:rsidR="00D00C07" w:rsidRPr="00291330">
        <w:rPr>
          <w:sz w:val="22"/>
          <w:szCs w:val="22"/>
        </w:rPr>
        <w:t xml:space="preserve"> (przedmiot umowy)</w:t>
      </w:r>
      <w:r w:rsidR="001028B0" w:rsidRPr="00291330">
        <w:rPr>
          <w:sz w:val="22"/>
          <w:szCs w:val="22"/>
        </w:rPr>
        <w:t>.</w:t>
      </w:r>
    </w:p>
    <w:p w14:paraId="282C31ED" w14:textId="13C0010B" w:rsidR="00D679E5" w:rsidRPr="00291330" w:rsidRDefault="00D679E5" w:rsidP="0029133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Przedmiot </w:t>
      </w:r>
      <w:r w:rsidR="00D00C07" w:rsidRPr="00291330">
        <w:rPr>
          <w:sz w:val="22"/>
          <w:szCs w:val="22"/>
        </w:rPr>
        <w:t>umowy</w:t>
      </w:r>
      <w:r w:rsidRPr="00291330">
        <w:rPr>
          <w:sz w:val="22"/>
          <w:szCs w:val="22"/>
        </w:rPr>
        <w:t xml:space="preserve"> </w:t>
      </w:r>
      <w:r w:rsidR="00DA7E97" w:rsidRPr="00291330">
        <w:rPr>
          <w:sz w:val="22"/>
          <w:szCs w:val="22"/>
        </w:rPr>
        <w:t>obejmuje</w:t>
      </w:r>
      <w:r w:rsidRPr="00291330">
        <w:rPr>
          <w:sz w:val="22"/>
          <w:szCs w:val="22"/>
        </w:rPr>
        <w:t>:</w:t>
      </w:r>
    </w:p>
    <w:p w14:paraId="42842B50" w14:textId="4D0324A8" w:rsidR="00D679E5" w:rsidRPr="00291330" w:rsidRDefault="00DA7E97" w:rsidP="00291330">
      <w:pPr>
        <w:numPr>
          <w:ilvl w:val="4"/>
          <w:numId w:val="24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p</w:t>
      </w:r>
      <w:r w:rsidR="00D679E5" w:rsidRPr="00291330">
        <w:rPr>
          <w:sz w:val="22"/>
          <w:szCs w:val="22"/>
        </w:rPr>
        <w:t>rzeprowadzeni</w:t>
      </w:r>
      <w:r w:rsidRPr="00291330">
        <w:rPr>
          <w:sz w:val="22"/>
          <w:szCs w:val="22"/>
        </w:rPr>
        <w:t>e</w:t>
      </w:r>
      <w:r w:rsidR="00D679E5" w:rsidRPr="00291330">
        <w:rPr>
          <w:sz w:val="22"/>
          <w:szCs w:val="22"/>
        </w:rPr>
        <w:t xml:space="preserve"> wywiadu z pacjentem</w:t>
      </w:r>
      <w:r w:rsidRPr="00291330">
        <w:rPr>
          <w:sz w:val="22"/>
          <w:szCs w:val="22"/>
        </w:rPr>
        <w:t>;</w:t>
      </w:r>
    </w:p>
    <w:p w14:paraId="637E6A36" w14:textId="505ED5BB" w:rsidR="00D679E5" w:rsidRPr="00291330" w:rsidRDefault="00DA7E97" w:rsidP="00291330">
      <w:pPr>
        <w:numPr>
          <w:ilvl w:val="4"/>
          <w:numId w:val="24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w</w:t>
      </w:r>
      <w:r w:rsidR="00D679E5" w:rsidRPr="00291330">
        <w:rPr>
          <w:sz w:val="22"/>
          <w:szCs w:val="22"/>
        </w:rPr>
        <w:t>ypełnieni</w:t>
      </w:r>
      <w:r w:rsidRPr="00291330">
        <w:rPr>
          <w:sz w:val="22"/>
          <w:szCs w:val="22"/>
        </w:rPr>
        <w:t>e</w:t>
      </w:r>
      <w:r w:rsidR="00D679E5" w:rsidRPr="00291330">
        <w:rPr>
          <w:sz w:val="22"/>
          <w:szCs w:val="22"/>
        </w:rPr>
        <w:t xml:space="preserve"> kwestionariusza (ankiety) oceny funkcjonalnej pacjenta po COVID-19</w:t>
      </w:r>
      <w:r w:rsidRPr="00291330">
        <w:rPr>
          <w:sz w:val="22"/>
          <w:szCs w:val="22"/>
        </w:rPr>
        <w:t>.</w:t>
      </w:r>
    </w:p>
    <w:p w14:paraId="189B234E" w14:textId="5264EBAF" w:rsidR="00D679E5" w:rsidRPr="00291330" w:rsidRDefault="00D679E5" w:rsidP="0029133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Podczas </w:t>
      </w:r>
      <w:r w:rsidR="00D64A07" w:rsidRPr="00291330">
        <w:rPr>
          <w:sz w:val="22"/>
          <w:szCs w:val="22"/>
        </w:rPr>
        <w:t>wywiadu z pacjentem</w:t>
      </w:r>
      <w:r w:rsidRPr="00291330">
        <w:rPr>
          <w:sz w:val="22"/>
          <w:szCs w:val="22"/>
        </w:rPr>
        <w:t xml:space="preserve"> realizowane </w:t>
      </w:r>
      <w:r w:rsidR="00D64A07" w:rsidRPr="00291330">
        <w:rPr>
          <w:sz w:val="22"/>
          <w:szCs w:val="22"/>
        </w:rPr>
        <w:t>będą</w:t>
      </w:r>
      <w:r w:rsidRPr="00291330">
        <w:rPr>
          <w:sz w:val="22"/>
          <w:szCs w:val="22"/>
        </w:rPr>
        <w:t xml:space="preserve"> następujące czynności:</w:t>
      </w:r>
    </w:p>
    <w:p w14:paraId="12A6217C" w14:textId="4E85A20B" w:rsidR="00D679E5" w:rsidRPr="00291330" w:rsidRDefault="00D64A07" w:rsidP="00291330">
      <w:pPr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z</w:t>
      </w:r>
      <w:r w:rsidR="00D679E5" w:rsidRPr="00291330">
        <w:rPr>
          <w:sz w:val="22"/>
          <w:szCs w:val="22"/>
        </w:rPr>
        <w:t>ebranie wywiadu w zakresie przebiegu choroby COVID-19,</w:t>
      </w:r>
    </w:p>
    <w:p w14:paraId="0A5F43BA" w14:textId="3EA58D72" w:rsidR="00D679E5" w:rsidRPr="00291330" w:rsidRDefault="00D64A07" w:rsidP="00291330">
      <w:pPr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o</w:t>
      </w:r>
      <w:r w:rsidR="00D679E5" w:rsidRPr="00291330">
        <w:rPr>
          <w:sz w:val="22"/>
          <w:szCs w:val="22"/>
        </w:rPr>
        <w:t>gólna ocena motywacji pacjenta do podjęcia działań, określenie zdolności pacjenta do współpracy i realizacji programu</w:t>
      </w:r>
      <w:r w:rsidRPr="00291330">
        <w:rPr>
          <w:sz w:val="22"/>
          <w:szCs w:val="22"/>
        </w:rPr>
        <w:t>;</w:t>
      </w:r>
    </w:p>
    <w:p w14:paraId="03B5FA76" w14:textId="35531DAE" w:rsidR="00D679E5" w:rsidRPr="00291330" w:rsidRDefault="00D64A07" w:rsidP="00291330">
      <w:pPr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w</w:t>
      </w:r>
      <w:r w:rsidR="00D679E5" w:rsidRPr="00291330">
        <w:rPr>
          <w:sz w:val="22"/>
          <w:szCs w:val="22"/>
        </w:rPr>
        <w:t>ypełnienie dokumentacji projektowe</w:t>
      </w:r>
      <w:r w:rsidR="0046298F" w:rsidRPr="00291330">
        <w:rPr>
          <w:sz w:val="22"/>
          <w:szCs w:val="22"/>
        </w:rPr>
        <w:t>j;</w:t>
      </w:r>
    </w:p>
    <w:p w14:paraId="775623B5" w14:textId="5E55D3BD" w:rsidR="00D679E5" w:rsidRPr="00291330" w:rsidRDefault="00D679E5" w:rsidP="00291330">
      <w:pPr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zlecenie badań laboratoryjnych. </w:t>
      </w:r>
    </w:p>
    <w:p w14:paraId="3958D167" w14:textId="77777777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>§ 2.</w:t>
      </w:r>
    </w:p>
    <w:p w14:paraId="1F662E04" w14:textId="77777777" w:rsidR="00C33F4F" w:rsidRPr="00291330" w:rsidRDefault="00C33F4F" w:rsidP="00291330">
      <w:pPr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Integralną częścią umowy są:</w:t>
      </w:r>
    </w:p>
    <w:p w14:paraId="2E0021E0" w14:textId="20085670" w:rsidR="00C33F4F" w:rsidRPr="00291330" w:rsidRDefault="00C33F4F" w:rsidP="00291330">
      <w:pPr>
        <w:numPr>
          <w:ilvl w:val="0"/>
          <w:numId w:val="31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Szczegółowe Warunki Konkursu Ofert,</w:t>
      </w:r>
    </w:p>
    <w:p w14:paraId="562060B8" w14:textId="56E41636" w:rsidR="00C33F4F" w:rsidRPr="00291330" w:rsidRDefault="00C33F4F" w:rsidP="00291330">
      <w:pPr>
        <w:numPr>
          <w:ilvl w:val="0"/>
          <w:numId w:val="31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oferta Przyjmującego Zamówienie.</w:t>
      </w:r>
    </w:p>
    <w:p w14:paraId="05BFE867" w14:textId="77777777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>§ 3.</w:t>
      </w:r>
    </w:p>
    <w:p w14:paraId="3F602732" w14:textId="352DA4DB" w:rsidR="00C33F4F" w:rsidRPr="00291330" w:rsidRDefault="00C33F4F" w:rsidP="0029133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Przyjmujący Zamówienie zobowiązuje się do należytego wykonywania przedmiotu umowy, </w:t>
      </w:r>
      <w:r w:rsidR="006174F8" w:rsidRPr="00291330">
        <w:rPr>
          <w:sz w:val="22"/>
          <w:szCs w:val="22"/>
        </w:rPr>
        <w:t xml:space="preserve">                       </w:t>
      </w:r>
      <w:r w:rsidRPr="00291330">
        <w:rPr>
          <w:sz w:val="22"/>
          <w:szCs w:val="22"/>
        </w:rPr>
        <w:t>w sposób odpowiadający wymaganiom aktualnej wiedzy medycznej, a także wymaganiom przepisów powszechnie obowiązującego prawa</w:t>
      </w:r>
      <w:r w:rsidR="0046298F" w:rsidRPr="00291330">
        <w:rPr>
          <w:sz w:val="22"/>
          <w:szCs w:val="22"/>
        </w:rPr>
        <w:t>.</w:t>
      </w:r>
    </w:p>
    <w:p w14:paraId="66CC870C" w14:textId="77777777" w:rsidR="00C33F4F" w:rsidRPr="00291330" w:rsidRDefault="00C33F4F" w:rsidP="0029133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lastRenderedPageBreak/>
        <w:t>Odpowiedzialność za szkody wyrządzone przy udzielaniu świadczeń objętych przedmiotem niniejszej umowy ponoszą solidarnie Udzielający Zamówienia i Przyjmujący Zamówienie.</w:t>
      </w:r>
    </w:p>
    <w:p w14:paraId="348E1771" w14:textId="77777777" w:rsidR="00C33F4F" w:rsidRPr="00291330" w:rsidRDefault="00C33F4F" w:rsidP="0029133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bCs/>
          <w:sz w:val="22"/>
          <w:szCs w:val="22"/>
        </w:rPr>
        <w:t>Przyjmujący Zamówienie</w:t>
      </w:r>
      <w:r w:rsidRPr="00291330">
        <w:rPr>
          <w:sz w:val="22"/>
          <w:szCs w:val="22"/>
        </w:rPr>
        <w:t xml:space="preserve"> zobowiązuje się do:</w:t>
      </w:r>
    </w:p>
    <w:p w14:paraId="4A2615E1" w14:textId="605E7203" w:rsidR="00C33F4F" w:rsidRPr="00291330" w:rsidRDefault="00C82C90" w:rsidP="0029133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posiadania</w:t>
      </w:r>
      <w:r w:rsidR="00F74788" w:rsidRPr="00291330">
        <w:rPr>
          <w:rFonts w:ascii="Times New Roman" w:hAnsi="Times New Roman"/>
        </w:rPr>
        <w:t xml:space="preserve"> umowy ubezpieczenia od odpowiedzialności cywilnej zgodnie z przepisami powszechnie obowiązującego prawa, a w szczególności zgodnie z przepisami art. 18  i 25 ust. 1 pkt 1 ustawy z dnia 15 kwietnia 2011r. o działalności leczniczej (</w:t>
      </w:r>
      <w:proofErr w:type="spellStart"/>
      <w:r w:rsidR="00F74788" w:rsidRPr="00291330">
        <w:rPr>
          <w:rFonts w:ascii="Times New Roman" w:hAnsi="Times New Roman"/>
        </w:rPr>
        <w:t>t.j</w:t>
      </w:r>
      <w:proofErr w:type="spellEnd"/>
      <w:r w:rsidR="00F74788" w:rsidRPr="00291330">
        <w:rPr>
          <w:rFonts w:ascii="Times New Roman" w:hAnsi="Times New Roman"/>
        </w:rPr>
        <w:t>. Dz. U.  z 202</w:t>
      </w:r>
      <w:r w:rsidR="00045D4A" w:rsidRPr="00291330">
        <w:rPr>
          <w:rFonts w:ascii="Times New Roman" w:hAnsi="Times New Roman"/>
        </w:rPr>
        <w:t>1</w:t>
      </w:r>
      <w:r w:rsidR="00F74788" w:rsidRPr="00291330">
        <w:rPr>
          <w:rFonts w:ascii="Times New Roman" w:hAnsi="Times New Roman"/>
        </w:rPr>
        <w:t xml:space="preserve">r., poz. </w:t>
      </w:r>
      <w:r w:rsidR="00045D4A" w:rsidRPr="00291330">
        <w:rPr>
          <w:rFonts w:ascii="Times New Roman" w:hAnsi="Times New Roman"/>
        </w:rPr>
        <w:t>7</w:t>
      </w:r>
      <w:r w:rsidR="00C57394" w:rsidRPr="00291330">
        <w:rPr>
          <w:rFonts w:ascii="Times New Roman" w:hAnsi="Times New Roman"/>
        </w:rPr>
        <w:t>1</w:t>
      </w:r>
      <w:r w:rsidR="00045D4A" w:rsidRPr="00291330">
        <w:rPr>
          <w:rFonts w:ascii="Times New Roman" w:hAnsi="Times New Roman"/>
        </w:rPr>
        <w:t>1</w:t>
      </w:r>
      <w:r w:rsidR="00F74788" w:rsidRPr="00291330">
        <w:rPr>
          <w:rFonts w:ascii="Times New Roman" w:hAnsi="Times New Roman"/>
        </w:rPr>
        <w:t xml:space="preserve"> </w:t>
      </w:r>
      <w:r w:rsidR="006174F8" w:rsidRPr="00291330">
        <w:rPr>
          <w:rFonts w:ascii="Times New Roman" w:hAnsi="Times New Roman"/>
        </w:rPr>
        <w:t xml:space="preserve">             </w:t>
      </w:r>
      <w:r w:rsidR="00F74788" w:rsidRPr="00291330">
        <w:rPr>
          <w:rFonts w:ascii="Times New Roman" w:hAnsi="Times New Roman"/>
        </w:rPr>
        <w:t xml:space="preserve">z </w:t>
      </w:r>
      <w:proofErr w:type="spellStart"/>
      <w:r w:rsidR="00F74788" w:rsidRPr="00291330">
        <w:rPr>
          <w:rFonts w:ascii="Times New Roman" w:hAnsi="Times New Roman"/>
        </w:rPr>
        <w:t>późn</w:t>
      </w:r>
      <w:proofErr w:type="spellEnd"/>
      <w:r w:rsidR="00F74788" w:rsidRPr="00291330">
        <w:rPr>
          <w:rFonts w:ascii="Times New Roman" w:hAnsi="Times New Roman"/>
        </w:rPr>
        <w:t>. zm.) oraz przepisów rozporządzenia Ministra Finansów z dnia 10 maja 2019r. w sprawie obowiązkowego ubezpieczenia odpowiedzialności cywilnej podmiotu wykonującego działalność leczniczą (Dz. U. z 2019r. poz. 866</w:t>
      </w:r>
      <w:r w:rsidR="00C33F4F" w:rsidRPr="00291330">
        <w:rPr>
          <w:rFonts w:ascii="Times New Roman" w:hAnsi="Times New Roman"/>
        </w:rPr>
        <w:t>);</w:t>
      </w:r>
    </w:p>
    <w:p w14:paraId="32222BAF" w14:textId="2248B91B" w:rsidR="00C33F4F" w:rsidRPr="00291330" w:rsidRDefault="00C33F4F" w:rsidP="0029133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systematycznego przedłużania umowy ubezpieczenia od odpowiedzialności cywilnej w czasie trwania umowy;</w:t>
      </w:r>
    </w:p>
    <w:p w14:paraId="71237922" w14:textId="13BE500D" w:rsidR="00C33F4F" w:rsidRPr="00291330" w:rsidRDefault="00C33F4F" w:rsidP="0029133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rzetelnego wykonywania świadczeń zdrowotnych przy wykorzystaniu wiedzy</w:t>
      </w:r>
      <w:r w:rsidR="006174F8" w:rsidRPr="00291330">
        <w:rPr>
          <w:rFonts w:ascii="Times New Roman" w:hAnsi="Times New Roman"/>
        </w:rPr>
        <w:t xml:space="preserve"> </w:t>
      </w:r>
      <w:r w:rsidRPr="00291330">
        <w:rPr>
          <w:rFonts w:ascii="Times New Roman" w:hAnsi="Times New Roman"/>
        </w:rPr>
        <w:t>i umiejętności fachowych, z uwzględnieniem postępu nauk medycznych i zachowaniem najwyższej staranności oraz zgodnie z zasadami etyki zawodowej lekarza;</w:t>
      </w:r>
    </w:p>
    <w:p w14:paraId="55B40A6F" w14:textId="65509680" w:rsidR="00C33F4F" w:rsidRPr="00291330" w:rsidRDefault="00C33F4F" w:rsidP="0029133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6C117242" w14:textId="2518A422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4</w:t>
      </w:r>
      <w:r w:rsidRPr="00291330">
        <w:rPr>
          <w:sz w:val="22"/>
          <w:szCs w:val="22"/>
        </w:rPr>
        <w:t>.</w:t>
      </w:r>
    </w:p>
    <w:p w14:paraId="74593A18" w14:textId="008FE2C9" w:rsidR="00C33F4F" w:rsidRPr="00291330" w:rsidRDefault="00C33F4F" w:rsidP="00291330">
      <w:pPr>
        <w:pStyle w:val="Tekstblokowy"/>
        <w:spacing w:line="276" w:lineRule="auto"/>
        <w:ind w:left="284" w:right="0"/>
        <w:jc w:val="both"/>
        <w:rPr>
          <w:rFonts w:ascii="Times New Roman" w:hAnsi="Times New Roman" w:cs="Times New Roman"/>
          <w:sz w:val="22"/>
          <w:szCs w:val="22"/>
        </w:rPr>
      </w:pPr>
      <w:r w:rsidRPr="00291330">
        <w:rPr>
          <w:rFonts w:ascii="Times New Roman" w:hAnsi="Times New Roman" w:cs="Times New Roman"/>
          <w:bCs/>
          <w:sz w:val="22"/>
          <w:szCs w:val="22"/>
        </w:rPr>
        <w:t xml:space="preserve">W ramach realizacji przedmiotu niniejszej umowy Przyjmujący zamówienie zobowiązuje się do </w:t>
      </w:r>
      <w:r w:rsidRPr="00291330">
        <w:rPr>
          <w:rFonts w:ascii="Times New Roman" w:hAnsi="Times New Roman" w:cs="Times New Roman"/>
          <w:sz w:val="22"/>
          <w:szCs w:val="22"/>
        </w:rPr>
        <w:t xml:space="preserve">wykonywania czynności zleconych przez </w:t>
      </w:r>
      <w:r w:rsidR="00C82C90" w:rsidRPr="00291330">
        <w:rPr>
          <w:rFonts w:ascii="Times New Roman" w:hAnsi="Times New Roman" w:cs="Times New Roman"/>
          <w:sz w:val="22"/>
          <w:szCs w:val="22"/>
        </w:rPr>
        <w:t>Udzielającego zamówienia</w:t>
      </w:r>
      <w:r w:rsidRPr="00291330">
        <w:rPr>
          <w:rFonts w:ascii="Times New Roman" w:hAnsi="Times New Roman" w:cs="Times New Roman"/>
          <w:sz w:val="22"/>
          <w:szCs w:val="22"/>
        </w:rPr>
        <w:t xml:space="preserve">, w zakresie związanym </w:t>
      </w:r>
      <w:r w:rsidR="00D243FE" w:rsidRPr="0029133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91330">
        <w:rPr>
          <w:rFonts w:ascii="Times New Roman" w:hAnsi="Times New Roman" w:cs="Times New Roman"/>
          <w:sz w:val="22"/>
          <w:szCs w:val="22"/>
        </w:rPr>
        <w:t>z przedmiotem umowy.</w:t>
      </w:r>
    </w:p>
    <w:p w14:paraId="39A2E775" w14:textId="476D9D6C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5</w:t>
      </w:r>
      <w:r w:rsidRPr="00291330">
        <w:rPr>
          <w:sz w:val="22"/>
          <w:szCs w:val="22"/>
        </w:rPr>
        <w:t>.</w:t>
      </w:r>
    </w:p>
    <w:p w14:paraId="375B42DF" w14:textId="4E6DCE2C" w:rsidR="00C33F4F" w:rsidRPr="00291330" w:rsidRDefault="00C33F4F" w:rsidP="0029133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91330">
        <w:rPr>
          <w:sz w:val="22"/>
          <w:szCs w:val="22"/>
        </w:rPr>
        <w:t>Przyjmujący Zamówienie zobowiązuje się poddawać kontroli przebiegu i jakości udzielanych świadczeń zdrowotnych  przeprowadzanej przez Udzielającego Zamówienia</w:t>
      </w:r>
      <w:r w:rsidR="00C82C90" w:rsidRPr="00291330">
        <w:rPr>
          <w:sz w:val="22"/>
        </w:rPr>
        <w:t>.</w:t>
      </w:r>
    </w:p>
    <w:p w14:paraId="43212ED1" w14:textId="21D641B0" w:rsidR="00C33F4F" w:rsidRPr="00291330" w:rsidRDefault="00C33F4F" w:rsidP="0029133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Przyjmujący Zamówienie zobowiązuje się ponadto poddawać kontroli </w:t>
      </w:r>
      <w:r w:rsidR="00862F27" w:rsidRPr="00291330">
        <w:rPr>
          <w:sz w:val="22"/>
          <w:szCs w:val="22"/>
        </w:rPr>
        <w:t>instytucji finansującej projekt.</w:t>
      </w:r>
    </w:p>
    <w:p w14:paraId="7C912B94" w14:textId="6883B93A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6</w:t>
      </w:r>
      <w:r w:rsidRPr="00291330">
        <w:rPr>
          <w:sz w:val="22"/>
          <w:szCs w:val="22"/>
        </w:rPr>
        <w:t>.</w:t>
      </w:r>
    </w:p>
    <w:p w14:paraId="6841B8BC" w14:textId="64493E08" w:rsidR="00C33F4F" w:rsidRPr="00291330" w:rsidRDefault="00C33F4F" w:rsidP="0029133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291330">
        <w:rPr>
          <w:sz w:val="22"/>
          <w:szCs w:val="22"/>
        </w:rPr>
        <w:t>Z tytułu udzielania świadczeń zdrowotnych objętych zakresem niniejszej umowy</w:t>
      </w:r>
      <w:r w:rsidRPr="00291330">
        <w:rPr>
          <w:b/>
          <w:bCs/>
          <w:sz w:val="22"/>
          <w:szCs w:val="22"/>
        </w:rPr>
        <w:t xml:space="preserve"> </w:t>
      </w:r>
      <w:r w:rsidRPr="00291330">
        <w:rPr>
          <w:bCs/>
          <w:sz w:val="22"/>
          <w:szCs w:val="22"/>
        </w:rPr>
        <w:t xml:space="preserve">Udzielający Zamówienia </w:t>
      </w:r>
      <w:r w:rsidRPr="00291330">
        <w:rPr>
          <w:sz w:val="22"/>
          <w:szCs w:val="22"/>
        </w:rPr>
        <w:t xml:space="preserve">zobowiązuje się zapłacić </w:t>
      </w:r>
      <w:r w:rsidRPr="00291330">
        <w:rPr>
          <w:bCs/>
          <w:sz w:val="22"/>
          <w:szCs w:val="22"/>
        </w:rPr>
        <w:t xml:space="preserve">Przyjmującemu Zamówienie </w:t>
      </w:r>
      <w:r w:rsidRPr="00291330">
        <w:rPr>
          <w:sz w:val="22"/>
          <w:szCs w:val="22"/>
        </w:rPr>
        <w:t xml:space="preserve">wynagrodzenie w wysokości </w:t>
      </w:r>
      <w:r w:rsidR="00C82C90" w:rsidRPr="00291330">
        <w:rPr>
          <w:bCs/>
          <w:sz w:val="22"/>
          <w:szCs w:val="22"/>
        </w:rPr>
        <w:t>…</w:t>
      </w:r>
      <w:r w:rsidR="00887175">
        <w:rPr>
          <w:bCs/>
          <w:sz w:val="22"/>
          <w:szCs w:val="22"/>
        </w:rPr>
        <w:t>……</w:t>
      </w:r>
      <w:r w:rsidR="00C82C90" w:rsidRPr="00291330">
        <w:rPr>
          <w:bCs/>
          <w:sz w:val="22"/>
          <w:szCs w:val="22"/>
        </w:rPr>
        <w:t xml:space="preserve">… </w:t>
      </w:r>
      <w:r w:rsidR="00493A80" w:rsidRPr="00291330">
        <w:rPr>
          <w:bCs/>
          <w:sz w:val="22"/>
          <w:szCs w:val="22"/>
        </w:rPr>
        <w:t>zł za ka</w:t>
      </w:r>
      <w:r w:rsidR="0081482B" w:rsidRPr="00291330">
        <w:rPr>
          <w:bCs/>
          <w:sz w:val="22"/>
          <w:szCs w:val="22"/>
        </w:rPr>
        <w:t xml:space="preserve">żdego pacjenta </w:t>
      </w:r>
      <w:proofErr w:type="spellStart"/>
      <w:r w:rsidR="0081482B" w:rsidRPr="00291330">
        <w:rPr>
          <w:bCs/>
          <w:sz w:val="22"/>
          <w:szCs w:val="22"/>
        </w:rPr>
        <w:t>zaoptowanego</w:t>
      </w:r>
      <w:proofErr w:type="spellEnd"/>
      <w:r w:rsidR="0081482B" w:rsidRPr="00291330">
        <w:rPr>
          <w:bCs/>
          <w:sz w:val="22"/>
          <w:szCs w:val="22"/>
        </w:rPr>
        <w:t xml:space="preserve"> do projektu.</w:t>
      </w:r>
    </w:p>
    <w:p w14:paraId="3C58FAC2" w14:textId="5EA339B7" w:rsidR="00C33F4F" w:rsidRPr="00291330" w:rsidRDefault="00C33F4F" w:rsidP="0029133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Przyjmujący Zamówienie zobowiązany jest do przedłożenia rachunku </w:t>
      </w:r>
      <w:r w:rsidR="0081482B" w:rsidRPr="00291330">
        <w:rPr>
          <w:sz w:val="22"/>
          <w:szCs w:val="22"/>
        </w:rPr>
        <w:t xml:space="preserve">wraz z kopiami </w:t>
      </w:r>
      <w:r w:rsidR="005A116B" w:rsidRPr="00291330">
        <w:rPr>
          <w:sz w:val="22"/>
          <w:szCs w:val="22"/>
        </w:rPr>
        <w:t xml:space="preserve">wystawionych skierowań </w:t>
      </w:r>
      <w:r w:rsidRPr="00291330">
        <w:rPr>
          <w:sz w:val="22"/>
          <w:szCs w:val="22"/>
        </w:rPr>
        <w:t>w terminie do 7 dni po zakończeniu rozliczonego miesiąca. Zapłata wynagrodzenia nastąpi na wskazany</w:t>
      </w:r>
      <w:r w:rsidR="00D243FE" w:rsidRPr="00291330">
        <w:rPr>
          <w:sz w:val="22"/>
          <w:szCs w:val="22"/>
        </w:rPr>
        <w:t xml:space="preserve"> </w:t>
      </w:r>
      <w:r w:rsidRPr="00291330">
        <w:rPr>
          <w:sz w:val="22"/>
          <w:szCs w:val="22"/>
        </w:rPr>
        <w:t xml:space="preserve">w przedłożonym przez </w:t>
      </w:r>
      <w:r w:rsidRPr="00291330">
        <w:rPr>
          <w:bCs/>
          <w:sz w:val="22"/>
          <w:szCs w:val="22"/>
        </w:rPr>
        <w:t>Przyjmującego Zamówienie</w:t>
      </w:r>
      <w:r w:rsidRPr="00291330">
        <w:rPr>
          <w:sz w:val="22"/>
          <w:szCs w:val="22"/>
        </w:rPr>
        <w:t xml:space="preserve"> rachunku numer konta, w terminie 14 dni po zakończeniu rozliczonego miesiąca. </w:t>
      </w:r>
    </w:p>
    <w:p w14:paraId="4BC9CF96" w14:textId="77777777" w:rsidR="00C33F4F" w:rsidRPr="007813FE" w:rsidRDefault="00C33F4F" w:rsidP="00291330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Za dzień zapłaty Strony uznają datę uznania rachunku </w:t>
      </w:r>
      <w:r w:rsidRPr="007813FE">
        <w:rPr>
          <w:sz w:val="22"/>
          <w:szCs w:val="22"/>
        </w:rPr>
        <w:t xml:space="preserve">bankowego Przyjmującego Zamówienie. </w:t>
      </w:r>
    </w:p>
    <w:p w14:paraId="28231D3B" w14:textId="7F6B26AB" w:rsidR="00C33F4F" w:rsidRPr="007813FE" w:rsidRDefault="00C33F4F" w:rsidP="00291330">
      <w:pPr>
        <w:spacing w:line="276" w:lineRule="auto"/>
        <w:jc w:val="center"/>
        <w:rPr>
          <w:sz w:val="22"/>
          <w:szCs w:val="22"/>
        </w:rPr>
      </w:pPr>
      <w:r w:rsidRPr="007813FE">
        <w:rPr>
          <w:sz w:val="22"/>
          <w:szCs w:val="22"/>
        </w:rPr>
        <w:t xml:space="preserve">§ </w:t>
      </w:r>
      <w:r w:rsidR="00862F27" w:rsidRPr="007813FE">
        <w:rPr>
          <w:sz w:val="22"/>
          <w:szCs w:val="22"/>
        </w:rPr>
        <w:t>7</w:t>
      </w:r>
      <w:r w:rsidRPr="007813FE">
        <w:rPr>
          <w:sz w:val="22"/>
          <w:szCs w:val="22"/>
        </w:rPr>
        <w:t>.</w:t>
      </w:r>
    </w:p>
    <w:p w14:paraId="662525AA" w14:textId="45F8BDC7" w:rsidR="00C33F4F" w:rsidRPr="007813FE" w:rsidRDefault="00C33F4F" w:rsidP="0029133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813FE">
        <w:rPr>
          <w:sz w:val="22"/>
          <w:szCs w:val="22"/>
        </w:rPr>
        <w:t xml:space="preserve">Umowa zostaje zawarta na czas oznaczony, od dnia </w:t>
      </w:r>
      <w:r w:rsidR="00862F27" w:rsidRPr="007813FE">
        <w:rPr>
          <w:b/>
          <w:sz w:val="22"/>
          <w:szCs w:val="22"/>
        </w:rPr>
        <w:t>1</w:t>
      </w:r>
      <w:r w:rsidR="00887175" w:rsidRPr="007813FE">
        <w:rPr>
          <w:b/>
          <w:sz w:val="22"/>
          <w:szCs w:val="22"/>
        </w:rPr>
        <w:t xml:space="preserve"> kwietnia </w:t>
      </w:r>
      <w:r w:rsidRPr="007813FE">
        <w:rPr>
          <w:b/>
          <w:sz w:val="22"/>
          <w:szCs w:val="22"/>
        </w:rPr>
        <w:t>202</w:t>
      </w:r>
      <w:r w:rsidR="00F061E9" w:rsidRPr="007813FE">
        <w:rPr>
          <w:b/>
          <w:sz w:val="22"/>
          <w:szCs w:val="22"/>
        </w:rPr>
        <w:t>2</w:t>
      </w:r>
      <w:r w:rsidR="00F74788" w:rsidRPr="007813FE">
        <w:rPr>
          <w:b/>
          <w:sz w:val="22"/>
          <w:szCs w:val="22"/>
        </w:rPr>
        <w:t xml:space="preserve"> r</w:t>
      </w:r>
      <w:r w:rsidRPr="007813FE">
        <w:rPr>
          <w:b/>
          <w:sz w:val="22"/>
          <w:szCs w:val="22"/>
        </w:rPr>
        <w:t xml:space="preserve">. </w:t>
      </w:r>
      <w:r w:rsidRPr="007813FE">
        <w:rPr>
          <w:sz w:val="22"/>
          <w:szCs w:val="22"/>
        </w:rPr>
        <w:t xml:space="preserve">do dnia </w:t>
      </w:r>
      <w:r w:rsidR="00862F27" w:rsidRPr="007813FE">
        <w:rPr>
          <w:b/>
          <w:sz w:val="22"/>
          <w:szCs w:val="22"/>
        </w:rPr>
        <w:t xml:space="preserve">15 kwietnia </w:t>
      </w:r>
      <w:r w:rsidRPr="007813FE">
        <w:rPr>
          <w:b/>
          <w:sz w:val="22"/>
          <w:szCs w:val="22"/>
        </w:rPr>
        <w:t>202</w:t>
      </w:r>
      <w:r w:rsidR="00862F27" w:rsidRPr="007813FE">
        <w:rPr>
          <w:b/>
          <w:sz w:val="22"/>
          <w:szCs w:val="22"/>
        </w:rPr>
        <w:t xml:space="preserve">3 </w:t>
      </w:r>
      <w:r w:rsidR="00F74788" w:rsidRPr="007813FE">
        <w:rPr>
          <w:b/>
          <w:sz w:val="22"/>
          <w:szCs w:val="22"/>
        </w:rPr>
        <w:t>r</w:t>
      </w:r>
      <w:r w:rsidRPr="007813FE">
        <w:rPr>
          <w:b/>
          <w:sz w:val="22"/>
          <w:szCs w:val="22"/>
        </w:rPr>
        <w:t>.</w:t>
      </w:r>
    </w:p>
    <w:p w14:paraId="3A22E4AB" w14:textId="77777777" w:rsidR="00C33F4F" w:rsidRPr="007813FE" w:rsidRDefault="00C33F4F" w:rsidP="0029133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813FE">
        <w:rPr>
          <w:sz w:val="22"/>
          <w:szCs w:val="22"/>
        </w:rPr>
        <w:t>Umowa ulega rozwiązaniu:</w:t>
      </w:r>
    </w:p>
    <w:p w14:paraId="67AB3BE6" w14:textId="77777777" w:rsidR="00C33F4F" w:rsidRPr="00291330" w:rsidRDefault="00C33F4F" w:rsidP="002913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z upływem terminu określonego w ust. 1;</w:t>
      </w:r>
    </w:p>
    <w:p w14:paraId="2F25E735" w14:textId="487F08B3" w:rsidR="00C33F4F" w:rsidRPr="00291330" w:rsidRDefault="00C33F4F" w:rsidP="002913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z dniem zakończenia przez Udzielającego Zamówienia udzielania świadczeń zdrowotnych objętych umową, w szczególności z powodu likwidacji lub przekształcenia organizacyjno-prawnego Udzielającego Zamówienia albo utraty finansowania</w:t>
      </w:r>
      <w:r w:rsidR="00D243FE" w:rsidRPr="00291330">
        <w:rPr>
          <w:rFonts w:ascii="Times New Roman" w:hAnsi="Times New Roman"/>
        </w:rPr>
        <w:t xml:space="preserve"> </w:t>
      </w:r>
      <w:r w:rsidR="00862F27" w:rsidRPr="00291330">
        <w:rPr>
          <w:rFonts w:ascii="Times New Roman" w:hAnsi="Times New Roman"/>
        </w:rPr>
        <w:t>projektu</w:t>
      </w:r>
      <w:r w:rsidRPr="00291330">
        <w:rPr>
          <w:rFonts w:ascii="Times New Roman" w:hAnsi="Times New Roman"/>
        </w:rPr>
        <w:t>;</w:t>
      </w:r>
    </w:p>
    <w:p w14:paraId="5C23B15F" w14:textId="5A4ED55B" w:rsidR="00C33F4F" w:rsidRPr="00291330" w:rsidRDefault="00C33F4F" w:rsidP="002913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w przypadku jej wypowiedzenia z zachowaniem miesięcznego okresu wypowiedzenia na koniec miesiąca kalendarzowego</w:t>
      </w:r>
      <w:r w:rsidR="005A116B" w:rsidRPr="00291330">
        <w:rPr>
          <w:rFonts w:ascii="Times New Roman" w:hAnsi="Times New Roman"/>
        </w:rPr>
        <w:t>.</w:t>
      </w:r>
    </w:p>
    <w:p w14:paraId="3BE22E9B" w14:textId="1E61BF7D" w:rsidR="00C33F4F" w:rsidRPr="00291330" w:rsidRDefault="00C33F4F" w:rsidP="0029133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lastRenderedPageBreak/>
        <w:t>Przyjmujący Zamówienie może rozwiązać umowę bez zachowania okresu wypowiedzenia, jeżeli Udzielający Zamówienia rażąco narusza istotne postanowienia umowy,</w:t>
      </w:r>
      <w:r w:rsidR="00D243FE" w:rsidRPr="00291330">
        <w:rPr>
          <w:sz w:val="22"/>
          <w:szCs w:val="22"/>
        </w:rPr>
        <w:t xml:space="preserve"> </w:t>
      </w:r>
      <w:r w:rsidRPr="00291330">
        <w:rPr>
          <w:sz w:val="22"/>
          <w:szCs w:val="22"/>
        </w:rPr>
        <w:t xml:space="preserve">a w szczególności jest </w:t>
      </w:r>
      <w:r w:rsidR="00D243FE" w:rsidRPr="00291330">
        <w:rPr>
          <w:sz w:val="22"/>
          <w:szCs w:val="22"/>
        </w:rPr>
        <w:t xml:space="preserve">                        </w:t>
      </w:r>
      <w:r w:rsidRPr="00291330">
        <w:rPr>
          <w:sz w:val="22"/>
          <w:szCs w:val="22"/>
        </w:rPr>
        <w:t>w zwłoce z dokonaniem zapłaty za udzielane na rzecz Udzielającego Zamówienia świadczenia zdrowotne za dwa pełne okresy płatności.</w:t>
      </w:r>
    </w:p>
    <w:p w14:paraId="6F22CD4B" w14:textId="26FBD183" w:rsidR="00C33F4F" w:rsidRPr="00291330" w:rsidRDefault="00C33F4F" w:rsidP="0029133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252AA00C" w14:textId="722437DE" w:rsidR="00C33F4F" w:rsidRPr="00291330" w:rsidRDefault="00C33F4F" w:rsidP="002913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 xml:space="preserve">Przyjmujący Zamówienie utraci uprawnienia niezbędne do wykonywania przedmiotu umowy, </w:t>
      </w:r>
      <w:r w:rsidR="00D243FE" w:rsidRPr="00291330">
        <w:rPr>
          <w:rFonts w:ascii="Times New Roman" w:hAnsi="Times New Roman"/>
        </w:rPr>
        <w:t xml:space="preserve">              </w:t>
      </w:r>
      <w:r w:rsidRPr="00291330">
        <w:rPr>
          <w:rFonts w:ascii="Times New Roman" w:hAnsi="Times New Roman"/>
        </w:rPr>
        <w:t>w szczególności w wyniku popełnienia przestępstwa, jeśli zostanie ono stwierdzone prawomocnym wyrokiem sądowym lub będzie oczywiste;</w:t>
      </w:r>
    </w:p>
    <w:p w14:paraId="6F4AB21D" w14:textId="77777777" w:rsidR="00C33F4F" w:rsidRPr="00291330" w:rsidRDefault="00C33F4F" w:rsidP="002913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FA006DC" w14:textId="26A8192D" w:rsidR="00C33F4F" w:rsidRPr="00291330" w:rsidRDefault="00C33F4F" w:rsidP="002913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 xml:space="preserve">Przyjmujący Zamówienie nie powiadomi pisemnie Udzielającego Zamówienia o braku możliwości wykonywania świadczeń zdrowotnych będących przedmiotem niniejszej umowy </w:t>
      </w:r>
      <w:r w:rsidR="00D243FE" w:rsidRPr="00291330">
        <w:rPr>
          <w:rFonts w:ascii="Times New Roman" w:hAnsi="Times New Roman"/>
        </w:rPr>
        <w:t xml:space="preserve">                </w:t>
      </w:r>
      <w:r w:rsidRPr="00291330">
        <w:rPr>
          <w:rFonts w:ascii="Times New Roman" w:hAnsi="Times New Roman"/>
        </w:rPr>
        <w:t>w terminie dwóch dni od zaistnienia tego faktu;</w:t>
      </w:r>
    </w:p>
    <w:p w14:paraId="5933F75E" w14:textId="2FB860F0" w:rsidR="00C33F4F" w:rsidRPr="00291330" w:rsidRDefault="00C33F4F" w:rsidP="002913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</w:t>
      </w:r>
      <w:r w:rsidR="005A116B" w:rsidRPr="00291330">
        <w:rPr>
          <w:rFonts w:ascii="Times New Roman" w:hAnsi="Times New Roman"/>
        </w:rPr>
        <w:t>.</w:t>
      </w:r>
    </w:p>
    <w:p w14:paraId="4F1FAB03" w14:textId="33B43C0A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8</w:t>
      </w:r>
      <w:r w:rsidRPr="00291330">
        <w:rPr>
          <w:sz w:val="22"/>
          <w:szCs w:val="22"/>
        </w:rPr>
        <w:t>.</w:t>
      </w:r>
    </w:p>
    <w:p w14:paraId="0CF060FE" w14:textId="77777777" w:rsidR="00C33F4F" w:rsidRPr="00291330" w:rsidRDefault="00C33F4F" w:rsidP="0029133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7CC5AE03" w14:textId="43F7F38F" w:rsidR="00C33F4F" w:rsidRPr="00291330" w:rsidRDefault="00C33F4F" w:rsidP="0029133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Wynikające z niniejszej umowy prawa i obowiązki nie mogą być przenoszone na inne podmioty </w:t>
      </w:r>
      <w:r w:rsidR="00D243FE" w:rsidRPr="00291330">
        <w:rPr>
          <w:sz w:val="22"/>
          <w:szCs w:val="22"/>
        </w:rPr>
        <w:t xml:space="preserve">                </w:t>
      </w:r>
      <w:r w:rsidRPr="00291330">
        <w:rPr>
          <w:sz w:val="22"/>
          <w:szCs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691139FF" w14:textId="2CB243F3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9</w:t>
      </w:r>
      <w:r w:rsidRPr="00291330">
        <w:rPr>
          <w:sz w:val="22"/>
          <w:szCs w:val="22"/>
        </w:rPr>
        <w:t>.</w:t>
      </w:r>
    </w:p>
    <w:p w14:paraId="2C481F93" w14:textId="77777777" w:rsidR="00C33F4F" w:rsidRPr="00291330" w:rsidRDefault="00C33F4F" w:rsidP="0029133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Wszelkie zmiany niniejszej umowy wymagają formy pisemnej pod rygorem nieważności.</w:t>
      </w:r>
    </w:p>
    <w:p w14:paraId="65F00405" w14:textId="0DE23133" w:rsidR="00C33F4F" w:rsidRPr="00291330" w:rsidRDefault="00C33F4F" w:rsidP="0029133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W sprawach nieunormowanych niniejszą umową zastosowanie mają przepisy powszechnie obowiązującego prawa, w tym przepisy Kodeksu cywilnego oraz ustawy z dnia 15 kwietnia 2011r. o działalności leczniczej.</w:t>
      </w:r>
    </w:p>
    <w:p w14:paraId="43D727CE" w14:textId="6816E221" w:rsidR="00C33F4F" w:rsidRPr="00291330" w:rsidRDefault="00C33F4F" w:rsidP="0029133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Wszelkie spory wynikające z realizacji niniejszej umowy strony będą rozstrzygać polubownie, </w:t>
      </w:r>
      <w:r w:rsidR="00D243FE" w:rsidRPr="00291330">
        <w:rPr>
          <w:sz w:val="22"/>
          <w:szCs w:val="22"/>
        </w:rPr>
        <w:t xml:space="preserve">                          </w:t>
      </w:r>
      <w:r w:rsidRPr="00291330">
        <w:rPr>
          <w:sz w:val="22"/>
          <w:szCs w:val="22"/>
        </w:rPr>
        <w:t>a w przypadku braku porozumienia spory rozstrzygać będzie sąd właściwy dla siedziby Udzielającego Zamówienia.</w:t>
      </w:r>
    </w:p>
    <w:p w14:paraId="301EEA92" w14:textId="77777777" w:rsidR="00C33F4F" w:rsidRPr="00291330" w:rsidRDefault="00C33F4F" w:rsidP="0029133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Umowę niniejszą sporządzono w dwóch jednobrzmiących egzemplarzach, po jednym egzemplarzu dla każdej ze stron.</w:t>
      </w:r>
    </w:p>
    <w:p w14:paraId="259BE742" w14:textId="049A2039" w:rsidR="00281FD2" w:rsidRPr="00291330" w:rsidRDefault="00281FD2" w:rsidP="00291330">
      <w:pPr>
        <w:spacing w:line="276" w:lineRule="auto"/>
        <w:jc w:val="center"/>
        <w:rPr>
          <w:b/>
          <w:sz w:val="22"/>
          <w:szCs w:val="22"/>
        </w:rPr>
      </w:pPr>
    </w:p>
    <w:p w14:paraId="3D27CC24" w14:textId="184E460D" w:rsidR="00436AAB" w:rsidRPr="00291330" w:rsidRDefault="00C33F4F" w:rsidP="00291330">
      <w:pPr>
        <w:spacing w:line="276" w:lineRule="auto"/>
        <w:jc w:val="center"/>
        <w:rPr>
          <w:b/>
        </w:rPr>
      </w:pPr>
      <w:r w:rsidRPr="00291330">
        <w:rPr>
          <w:b/>
        </w:rPr>
        <w:t xml:space="preserve">UDZIELAJĄCY ZAMÓWIENIA </w:t>
      </w:r>
      <w:r w:rsidRPr="00291330">
        <w:rPr>
          <w:b/>
        </w:rPr>
        <w:tab/>
      </w:r>
      <w:r w:rsidR="00281FD2" w:rsidRPr="00291330">
        <w:rPr>
          <w:b/>
        </w:rPr>
        <w:tab/>
      </w:r>
      <w:r w:rsidRPr="00291330">
        <w:rPr>
          <w:b/>
        </w:rPr>
        <w:tab/>
        <w:t>PRZYJMUJĄCY ZAMÓWIENIE</w:t>
      </w:r>
    </w:p>
    <w:sectPr w:rsidR="00436AAB" w:rsidRPr="00291330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F833" w14:textId="77777777" w:rsidR="00957603" w:rsidRDefault="00957603" w:rsidP="00304813">
      <w:r>
        <w:separator/>
      </w:r>
    </w:p>
  </w:endnote>
  <w:endnote w:type="continuationSeparator" w:id="0">
    <w:p w14:paraId="50A67C95" w14:textId="77777777" w:rsidR="00957603" w:rsidRDefault="00957603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3FFBA9C6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KO/</w:t>
    </w:r>
    <w:r w:rsidR="00887175">
      <w:rPr>
        <w:i/>
        <w:sz w:val="18"/>
        <w:szCs w:val="22"/>
        <w:lang w:val="pl-PL"/>
      </w:rPr>
      <w:t>5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806E" w14:textId="77777777" w:rsidR="00957603" w:rsidRDefault="00957603" w:rsidP="00304813">
      <w:r>
        <w:separator/>
      </w:r>
    </w:p>
  </w:footnote>
  <w:footnote w:type="continuationSeparator" w:id="0">
    <w:p w14:paraId="31A7A388" w14:textId="77777777" w:rsidR="00957603" w:rsidRDefault="00957603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5710542B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4830A5D2" w14:textId="1BB7483A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>Załącznik nr 4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6"/>
  </w:num>
  <w:num w:numId="7">
    <w:abstractNumId w:val="12"/>
  </w:num>
  <w:num w:numId="8">
    <w:abstractNumId w:val="35"/>
  </w:num>
  <w:num w:numId="9">
    <w:abstractNumId w:val="33"/>
  </w:num>
  <w:num w:numId="10">
    <w:abstractNumId w:val="19"/>
  </w:num>
  <w:num w:numId="11">
    <w:abstractNumId w:val="32"/>
  </w:num>
  <w:num w:numId="12">
    <w:abstractNumId w:val="30"/>
  </w:num>
  <w:num w:numId="13">
    <w:abstractNumId w:val="16"/>
  </w:num>
  <w:num w:numId="14">
    <w:abstractNumId w:val="23"/>
  </w:num>
  <w:num w:numId="15">
    <w:abstractNumId w:val="18"/>
  </w:num>
  <w:num w:numId="16">
    <w:abstractNumId w:val="20"/>
  </w:num>
  <w:num w:numId="17">
    <w:abstractNumId w:val="36"/>
  </w:num>
  <w:num w:numId="18">
    <w:abstractNumId w:val="17"/>
  </w:num>
  <w:num w:numId="19">
    <w:abstractNumId w:val="27"/>
  </w:num>
  <w:num w:numId="20">
    <w:abstractNumId w:val="22"/>
  </w:num>
  <w:num w:numId="21">
    <w:abstractNumId w:val="13"/>
  </w:num>
  <w:num w:numId="22">
    <w:abstractNumId w:val="40"/>
  </w:num>
  <w:num w:numId="23">
    <w:abstractNumId w:val="37"/>
  </w:num>
  <w:num w:numId="24">
    <w:abstractNumId w:val="24"/>
  </w:num>
  <w:num w:numId="25">
    <w:abstractNumId w:val="15"/>
  </w:num>
  <w:num w:numId="26">
    <w:abstractNumId w:val="25"/>
  </w:num>
  <w:num w:numId="27">
    <w:abstractNumId w:val="21"/>
  </w:num>
  <w:num w:numId="28">
    <w:abstractNumId w:val="34"/>
  </w:num>
  <w:num w:numId="29">
    <w:abstractNumId w:val="28"/>
  </w:num>
  <w:num w:numId="30">
    <w:abstractNumId w:val="39"/>
  </w:num>
  <w:num w:numId="31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B6615"/>
    <w:rsid w:val="004C479A"/>
    <w:rsid w:val="004D21BB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11</cp:revision>
  <cp:lastPrinted>2021-12-30T12:16:00Z</cp:lastPrinted>
  <dcterms:created xsi:type="dcterms:W3CDTF">2022-02-08T12:55:00Z</dcterms:created>
  <dcterms:modified xsi:type="dcterms:W3CDTF">2022-03-11T08:15:00Z</dcterms:modified>
</cp:coreProperties>
</file>