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6B2D5" w14:textId="5540E5F9" w:rsidR="00205954" w:rsidRPr="00EE7500" w:rsidRDefault="0049100D" w:rsidP="00EB1A70">
      <w:pPr>
        <w:pStyle w:val="Tekstprzypisudolnego"/>
        <w:spacing w:line="276" w:lineRule="auto"/>
        <w:jc w:val="center"/>
        <w:rPr>
          <w:b/>
          <w:sz w:val="28"/>
          <w:szCs w:val="28"/>
          <w:lang w:val="pl-PL"/>
        </w:rPr>
      </w:pPr>
      <w:r w:rsidRPr="00EE7500">
        <w:rPr>
          <w:b/>
          <w:sz w:val="28"/>
          <w:szCs w:val="28"/>
        </w:rPr>
        <w:t>Umow</w:t>
      </w:r>
      <w:r w:rsidR="004C479A" w:rsidRPr="00EE7500">
        <w:rPr>
          <w:b/>
          <w:sz w:val="28"/>
          <w:szCs w:val="28"/>
          <w:lang w:val="pl-PL"/>
        </w:rPr>
        <w:t xml:space="preserve">a </w:t>
      </w:r>
      <w:r w:rsidR="00205954" w:rsidRPr="00EE7500">
        <w:rPr>
          <w:b/>
          <w:sz w:val="28"/>
          <w:szCs w:val="28"/>
        </w:rPr>
        <w:t xml:space="preserve">Nr </w:t>
      </w:r>
      <w:r w:rsidR="00592290" w:rsidRPr="00EE7500">
        <w:rPr>
          <w:b/>
          <w:sz w:val="28"/>
          <w:szCs w:val="28"/>
        </w:rPr>
        <w:t>DZP</w:t>
      </w:r>
      <w:r w:rsidR="00E75E84" w:rsidRPr="00EE7500">
        <w:rPr>
          <w:b/>
          <w:sz w:val="28"/>
          <w:szCs w:val="28"/>
        </w:rPr>
        <w:t>/</w:t>
      </w:r>
      <w:r w:rsidR="00592290" w:rsidRPr="00EE7500">
        <w:rPr>
          <w:b/>
          <w:sz w:val="28"/>
          <w:szCs w:val="28"/>
        </w:rPr>
        <w:t>KO</w:t>
      </w:r>
      <w:r w:rsidR="00E75E84" w:rsidRPr="00EE7500">
        <w:rPr>
          <w:b/>
          <w:sz w:val="28"/>
          <w:szCs w:val="28"/>
        </w:rPr>
        <w:t>/</w:t>
      </w:r>
      <w:r w:rsidR="005D0901" w:rsidRPr="00EE7500">
        <w:rPr>
          <w:b/>
          <w:sz w:val="28"/>
          <w:szCs w:val="28"/>
          <w:lang w:val="pl-PL"/>
        </w:rPr>
        <w:t>……</w:t>
      </w:r>
      <w:r w:rsidR="00592290" w:rsidRPr="00EE7500">
        <w:rPr>
          <w:b/>
          <w:sz w:val="28"/>
          <w:szCs w:val="28"/>
        </w:rPr>
        <w:t>/20</w:t>
      </w:r>
      <w:r w:rsidR="00224E96" w:rsidRPr="00EE7500">
        <w:rPr>
          <w:b/>
          <w:sz w:val="28"/>
          <w:szCs w:val="28"/>
          <w:lang w:val="pl-PL"/>
        </w:rPr>
        <w:t>2</w:t>
      </w:r>
      <w:r w:rsidR="005F048D">
        <w:rPr>
          <w:b/>
          <w:sz w:val="28"/>
          <w:szCs w:val="28"/>
          <w:lang w:val="pl-PL"/>
        </w:rPr>
        <w:t>3</w:t>
      </w:r>
    </w:p>
    <w:p w14:paraId="0586B2D6" w14:textId="77777777" w:rsidR="00E75E84" w:rsidRPr="00EE7500" w:rsidRDefault="00E75E84" w:rsidP="00EB1A70">
      <w:pPr>
        <w:pStyle w:val="Tekstprzypisudolnego"/>
        <w:spacing w:line="276" w:lineRule="auto"/>
        <w:jc w:val="center"/>
        <w:rPr>
          <w:b/>
          <w:sz w:val="28"/>
          <w:szCs w:val="28"/>
        </w:rPr>
      </w:pPr>
      <w:r w:rsidRPr="00EE7500">
        <w:rPr>
          <w:b/>
          <w:sz w:val="28"/>
          <w:szCs w:val="28"/>
        </w:rPr>
        <w:t xml:space="preserve">na </w:t>
      </w:r>
      <w:r w:rsidR="00E27A6C" w:rsidRPr="00EE7500">
        <w:rPr>
          <w:b/>
          <w:sz w:val="28"/>
          <w:szCs w:val="28"/>
        </w:rPr>
        <w:t>wykonywanie świadczeń zdrowotnych</w:t>
      </w:r>
    </w:p>
    <w:p w14:paraId="0586B2D7" w14:textId="71EB0DCB" w:rsidR="00E75E84" w:rsidRPr="00EE7500" w:rsidRDefault="00E62536" w:rsidP="00EB1A70">
      <w:pPr>
        <w:spacing w:line="276" w:lineRule="auto"/>
        <w:jc w:val="center"/>
        <w:rPr>
          <w:b/>
          <w:sz w:val="28"/>
          <w:szCs w:val="28"/>
        </w:rPr>
      </w:pPr>
      <w:r w:rsidRPr="00EE7500">
        <w:rPr>
          <w:b/>
          <w:sz w:val="28"/>
          <w:szCs w:val="28"/>
        </w:rPr>
        <w:t>zawarta d</w:t>
      </w:r>
      <w:r w:rsidR="00E75E84" w:rsidRPr="00EE7500">
        <w:rPr>
          <w:b/>
          <w:sz w:val="28"/>
          <w:szCs w:val="28"/>
        </w:rPr>
        <w:t>nia</w:t>
      </w:r>
      <w:r w:rsidR="00205954" w:rsidRPr="00EE7500">
        <w:rPr>
          <w:b/>
          <w:sz w:val="28"/>
          <w:szCs w:val="28"/>
        </w:rPr>
        <w:t xml:space="preserve"> </w:t>
      </w:r>
      <w:r w:rsidR="00645FD6" w:rsidRPr="00EE7500">
        <w:rPr>
          <w:b/>
          <w:sz w:val="28"/>
          <w:szCs w:val="28"/>
        </w:rPr>
        <w:t xml:space="preserve">… </w:t>
      </w:r>
      <w:r w:rsidR="005F048D">
        <w:rPr>
          <w:b/>
          <w:sz w:val="28"/>
          <w:szCs w:val="28"/>
        </w:rPr>
        <w:t xml:space="preserve">grudnia </w:t>
      </w:r>
      <w:r w:rsidR="00205954" w:rsidRPr="00EE7500">
        <w:rPr>
          <w:b/>
          <w:sz w:val="28"/>
          <w:szCs w:val="28"/>
        </w:rPr>
        <w:t>20</w:t>
      </w:r>
      <w:r w:rsidR="00224E96" w:rsidRPr="00EE7500">
        <w:rPr>
          <w:b/>
          <w:sz w:val="28"/>
          <w:szCs w:val="28"/>
        </w:rPr>
        <w:t>2</w:t>
      </w:r>
      <w:r w:rsidR="005F048D">
        <w:rPr>
          <w:b/>
          <w:sz w:val="28"/>
          <w:szCs w:val="28"/>
        </w:rPr>
        <w:t>2</w:t>
      </w:r>
      <w:r w:rsidR="00224E96" w:rsidRPr="00EE7500">
        <w:rPr>
          <w:b/>
          <w:sz w:val="28"/>
          <w:szCs w:val="28"/>
        </w:rPr>
        <w:t xml:space="preserve"> </w:t>
      </w:r>
      <w:r w:rsidR="00205954" w:rsidRPr="00EE7500">
        <w:rPr>
          <w:b/>
          <w:sz w:val="28"/>
          <w:szCs w:val="28"/>
        </w:rPr>
        <w:t>r.</w:t>
      </w:r>
      <w:r w:rsidR="00E75E84" w:rsidRPr="00EE7500">
        <w:rPr>
          <w:b/>
          <w:sz w:val="28"/>
          <w:szCs w:val="28"/>
        </w:rPr>
        <w:t>,</w:t>
      </w:r>
      <w:r w:rsidR="00205954" w:rsidRPr="00EE7500">
        <w:rPr>
          <w:b/>
          <w:sz w:val="28"/>
          <w:szCs w:val="28"/>
        </w:rPr>
        <w:t xml:space="preserve"> w Kup</w:t>
      </w:r>
    </w:p>
    <w:p w14:paraId="0586B2D9" w14:textId="77777777" w:rsidR="00261C90" w:rsidRPr="00EE7500" w:rsidRDefault="00261C90" w:rsidP="00EB1A70">
      <w:pPr>
        <w:spacing w:line="276" w:lineRule="auto"/>
        <w:jc w:val="both"/>
      </w:pPr>
      <w:r w:rsidRPr="00EE7500">
        <w:t>pomiędzy:</w:t>
      </w:r>
    </w:p>
    <w:p w14:paraId="0C429FEC" w14:textId="6F18921D" w:rsidR="00CA6FFE" w:rsidRPr="00EE7500" w:rsidRDefault="00CA6FFE" w:rsidP="00CA6FFE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EE7500">
        <w:rPr>
          <w:rFonts w:ascii="Times New Roman" w:hAnsi="Times New Roman"/>
          <w:b/>
          <w:sz w:val="24"/>
          <w:szCs w:val="24"/>
        </w:rPr>
        <w:t>Stobrawskim</w:t>
      </w:r>
      <w:proofErr w:type="spellEnd"/>
      <w:r w:rsidRPr="00EE7500">
        <w:rPr>
          <w:rFonts w:ascii="Times New Roman" w:hAnsi="Times New Roman"/>
          <w:b/>
          <w:sz w:val="24"/>
          <w:szCs w:val="24"/>
        </w:rPr>
        <w:t xml:space="preserve"> Centrum Medycznym Spółką z ograniczoną odpowiedzialnością                       z siedzibą w Kup</w:t>
      </w:r>
      <w:r w:rsidRPr="00EE7500">
        <w:rPr>
          <w:rFonts w:ascii="Times New Roman" w:hAnsi="Times New Roman"/>
          <w:sz w:val="24"/>
          <w:szCs w:val="24"/>
        </w:rPr>
        <w:t>, adres: ul. Karola Miarki 14, 46-082 Kup, wpisaną przez Sąd Rejonowy               w Opolu Wydział VIII Gospodarczy Krajowego Rejestru Sądowego do rejestru przedsiębiorców pod numerem: 0000514922 posiadającą NIP: 9910498289 oraz REGON: 5309385</w:t>
      </w:r>
      <w:r w:rsidR="00224E96" w:rsidRPr="00EE7500">
        <w:rPr>
          <w:rFonts w:ascii="Times New Roman" w:hAnsi="Times New Roman"/>
          <w:sz w:val="24"/>
          <w:szCs w:val="24"/>
        </w:rPr>
        <w:t>1</w:t>
      </w:r>
      <w:r w:rsidRPr="00EE7500">
        <w:rPr>
          <w:rFonts w:ascii="Times New Roman" w:hAnsi="Times New Roman"/>
          <w:sz w:val="24"/>
          <w:szCs w:val="24"/>
        </w:rPr>
        <w:t>7, a także kapitał zakładowy w wysokości: 11.900.000,00 zł w całości wniesiony,</w:t>
      </w:r>
    </w:p>
    <w:p w14:paraId="72FDD7BB" w14:textId="77777777" w:rsidR="00CA6FFE" w:rsidRPr="00EE7500" w:rsidRDefault="00CA6FFE" w:rsidP="00CA6FFE">
      <w:pPr>
        <w:tabs>
          <w:tab w:val="left" w:pos="284"/>
        </w:tabs>
        <w:spacing w:line="276" w:lineRule="auto"/>
        <w:contextualSpacing/>
      </w:pPr>
      <w:r w:rsidRPr="00EE7500">
        <w:t xml:space="preserve">którą reprezentuje </w:t>
      </w:r>
      <w:r w:rsidRPr="00EE7500">
        <w:rPr>
          <w:b/>
        </w:rPr>
        <w:t>Marek Drobik – Prezes Zarządu</w:t>
      </w:r>
      <w:r w:rsidRPr="00EE7500">
        <w:t>,</w:t>
      </w:r>
    </w:p>
    <w:p w14:paraId="0586B2DC" w14:textId="0F4A0737" w:rsidR="00261C90" w:rsidRPr="00EE7500" w:rsidRDefault="00CA6FFE" w:rsidP="00CA6FFE">
      <w:pPr>
        <w:spacing w:line="276" w:lineRule="auto"/>
        <w:jc w:val="both"/>
      </w:pPr>
      <w:r w:rsidRPr="00EE7500">
        <w:t>zwaną w treści umowy „</w:t>
      </w:r>
      <w:r w:rsidRPr="00EE7500">
        <w:rPr>
          <w:b/>
        </w:rPr>
        <w:t>Udzielającym Zamówienia</w:t>
      </w:r>
      <w:r w:rsidR="00264D69" w:rsidRPr="00EE7500">
        <w:rPr>
          <w:b/>
        </w:rPr>
        <w:t>”</w:t>
      </w:r>
      <w:r w:rsidR="00261C90" w:rsidRPr="00EE7500">
        <w:t>,</w:t>
      </w:r>
    </w:p>
    <w:p w14:paraId="0586B2DD" w14:textId="77777777" w:rsidR="00261C90" w:rsidRPr="00EE7500" w:rsidRDefault="00261C90" w:rsidP="00EB1A70">
      <w:pPr>
        <w:spacing w:line="276" w:lineRule="auto"/>
        <w:jc w:val="both"/>
      </w:pPr>
      <w:r w:rsidRPr="00EE7500">
        <w:t>a</w:t>
      </w:r>
    </w:p>
    <w:p w14:paraId="0586B2DE" w14:textId="26A0F9E2" w:rsidR="001E7600" w:rsidRPr="00EE7500" w:rsidRDefault="00645FD6" w:rsidP="00EB1A70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7500">
        <w:rPr>
          <w:rFonts w:ascii="Times New Roman" w:hAnsi="Times New Roman"/>
          <w:sz w:val="24"/>
          <w:szCs w:val="24"/>
        </w:rPr>
        <w:t>……………………………</w:t>
      </w:r>
      <w:r w:rsidR="00E53C43" w:rsidRPr="00EE750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E750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 w:rsidR="0032516F" w:rsidRPr="00EE7500">
        <w:rPr>
          <w:rFonts w:ascii="Times New Roman" w:hAnsi="Times New Roman"/>
          <w:sz w:val="24"/>
          <w:szCs w:val="24"/>
        </w:rPr>
        <w:t xml:space="preserve">, </w:t>
      </w:r>
    </w:p>
    <w:p w14:paraId="0586B2DF" w14:textId="63D0704E" w:rsidR="001B558B" w:rsidRPr="00EE7500" w:rsidRDefault="00645FD6" w:rsidP="00EB1A70">
      <w:pPr>
        <w:spacing w:line="276" w:lineRule="auto"/>
        <w:jc w:val="both"/>
      </w:pPr>
      <w:r w:rsidRPr="00EE7500">
        <w:t>Z</w:t>
      </w:r>
      <w:r w:rsidR="001B558B" w:rsidRPr="00EE7500">
        <w:t>wan</w:t>
      </w:r>
      <w:r w:rsidR="00C0713C" w:rsidRPr="00EE7500">
        <w:t>ą</w:t>
      </w:r>
      <w:r w:rsidRPr="00EE7500">
        <w:t>/</w:t>
      </w:r>
      <w:proofErr w:type="spellStart"/>
      <w:r w:rsidRPr="00EE7500">
        <w:t>ym</w:t>
      </w:r>
      <w:proofErr w:type="spellEnd"/>
      <w:r w:rsidR="001E7600" w:rsidRPr="00EE7500">
        <w:t xml:space="preserve"> </w:t>
      </w:r>
      <w:r w:rsidR="001B558B" w:rsidRPr="00EE7500">
        <w:t xml:space="preserve">dalej </w:t>
      </w:r>
      <w:r w:rsidR="00D76963" w:rsidRPr="00EE7500">
        <w:rPr>
          <w:b/>
        </w:rPr>
        <w:t>Przyjmującym Z</w:t>
      </w:r>
      <w:r w:rsidR="001B558B" w:rsidRPr="00EE7500">
        <w:rPr>
          <w:b/>
        </w:rPr>
        <w:t>amówienie</w:t>
      </w:r>
      <w:r w:rsidR="00D76963" w:rsidRPr="00EE7500">
        <w:rPr>
          <w:b/>
        </w:rPr>
        <w:t>,</w:t>
      </w:r>
    </w:p>
    <w:p w14:paraId="0586B2E0" w14:textId="77777777" w:rsidR="00261C90" w:rsidRPr="00EE7500" w:rsidRDefault="00261C90" w:rsidP="00EB1A70">
      <w:pPr>
        <w:spacing w:line="276" w:lineRule="auto"/>
        <w:jc w:val="both"/>
        <w:rPr>
          <w:rFonts w:eastAsia="Bookman Old Style"/>
          <w:b/>
          <w:bCs/>
        </w:rPr>
      </w:pPr>
    </w:p>
    <w:p w14:paraId="249CFF62" w14:textId="7CDFFD13" w:rsidR="007A2509" w:rsidRDefault="007A2509" w:rsidP="00EB1A70">
      <w:pPr>
        <w:spacing w:line="276" w:lineRule="auto"/>
        <w:jc w:val="both"/>
        <w:rPr>
          <w:rFonts w:eastAsia="Bookman Old Style"/>
        </w:rPr>
      </w:pPr>
    </w:p>
    <w:p w14:paraId="37FCC939" w14:textId="77777777" w:rsidR="00EE7500" w:rsidRPr="00EE7500" w:rsidRDefault="00EE7500" w:rsidP="00EB1A70">
      <w:pPr>
        <w:spacing w:line="276" w:lineRule="auto"/>
        <w:jc w:val="both"/>
        <w:rPr>
          <w:rFonts w:eastAsia="Bookman Old Style"/>
        </w:rPr>
      </w:pPr>
    </w:p>
    <w:p w14:paraId="0586B2E3" w14:textId="525F8B64" w:rsidR="007F52DA" w:rsidRDefault="007F52DA" w:rsidP="00EB1A70">
      <w:pPr>
        <w:spacing w:line="276" w:lineRule="auto"/>
        <w:jc w:val="both"/>
        <w:rPr>
          <w:rFonts w:eastAsia="Bookman Old Style"/>
        </w:rPr>
      </w:pPr>
      <w:r w:rsidRPr="00EE7500">
        <w:rPr>
          <w:rFonts w:eastAsia="Bookman Old Style"/>
        </w:rPr>
        <w:t>stosownie do przepisów art. 26-27 ustawy z dnia 15 kwietnia 2011r. o działalności leczniczej (tekst jedn.: Dz. U. z 20</w:t>
      </w:r>
      <w:r w:rsidR="00224E96" w:rsidRPr="00EE7500">
        <w:rPr>
          <w:rFonts w:eastAsia="Bookman Old Style"/>
        </w:rPr>
        <w:t>2</w:t>
      </w:r>
      <w:r w:rsidR="005F048D">
        <w:rPr>
          <w:rFonts w:eastAsia="Bookman Old Style"/>
        </w:rPr>
        <w:t xml:space="preserve">2 </w:t>
      </w:r>
      <w:r w:rsidRPr="00EE7500">
        <w:rPr>
          <w:rFonts w:eastAsia="Bookman Old Style"/>
        </w:rPr>
        <w:t xml:space="preserve">r. poz. </w:t>
      </w:r>
      <w:r w:rsidR="005F048D">
        <w:rPr>
          <w:rFonts w:eastAsia="Bookman Old Style"/>
        </w:rPr>
        <w:t xml:space="preserve">633 </w:t>
      </w:r>
      <w:r w:rsidR="00124D75" w:rsidRPr="00EE7500">
        <w:rPr>
          <w:rFonts w:eastAsia="Bookman Old Style"/>
        </w:rPr>
        <w:t xml:space="preserve">z </w:t>
      </w:r>
      <w:proofErr w:type="spellStart"/>
      <w:r w:rsidR="00124D75" w:rsidRPr="00EE7500">
        <w:rPr>
          <w:rFonts w:eastAsia="Bookman Old Style"/>
        </w:rPr>
        <w:t>późn</w:t>
      </w:r>
      <w:proofErr w:type="spellEnd"/>
      <w:r w:rsidR="00124D75" w:rsidRPr="00EE7500">
        <w:rPr>
          <w:rFonts w:eastAsia="Bookman Old Style"/>
        </w:rPr>
        <w:t>. zm.</w:t>
      </w:r>
      <w:r w:rsidRPr="00EE7500">
        <w:rPr>
          <w:rFonts w:eastAsia="Bookman Old Style"/>
        </w:rPr>
        <w:t xml:space="preserve">), w wyniku przeprowadzenia konkursu ofert na wykonywanie </w:t>
      </w:r>
      <w:r w:rsidR="007A2509" w:rsidRPr="00EE7500">
        <w:rPr>
          <w:rFonts w:eastAsia="Bookman Old Style"/>
        </w:rPr>
        <w:t>badań diagnostycznych z zakresu</w:t>
      </w:r>
      <w:r w:rsidR="00E53C43" w:rsidRPr="00EE7500">
        <w:rPr>
          <w:rFonts w:eastAsia="Bookman Old Style"/>
        </w:rPr>
        <w:t xml:space="preserve"> USG</w:t>
      </w:r>
      <w:r w:rsidRPr="00EE7500">
        <w:rPr>
          <w:rFonts w:eastAsia="Bookman Old Style"/>
        </w:rPr>
        <w:t>, zawarto umowę</w:t>
      </w:r>
      <w:r w:rsidR="00EE7500" w:rsidRPr="00EE7500">
        <w:rPr>
          <w:rFonts w:eastAsia="Bookman Old Style"/>
        </w:rPr>
        <w:t xml:space="preserve"> </w:t>
      </w:r>
      <w:r w:rsidRPr="00EE7500">
        <w:rPr>
          <w:rFonts w:eastAsia="Bookman Old Style"/>
        </w:rPr>
        <w:t>o następującej treści:</w:t>
      </w:r>
    </w:p>
    <w:p w14:paraId="298560D1" w14:textId="77777777" w:rsidR="00EE7500" w:rsidRPr="00EE7500" w:rsidRDefault="00EE7500" w:rsidP="00EB1A70">
      <w:pPr>
        <w:spacing w:line="276" w:lineRule="auto"/>
        <w:jc w:val="both"/>
        <w:rPr>
          <w:rFonts w:eastAsia="Bookman Old Style"/>
        </w:rPr>
      </w:pPr>
    </w:p>
    <w:p w14:paraId="4BC1A127" w14:textId="77777777" w:rsidR="007A2509" w:rsidRPr="00EE7500" w:rsidRDefault="007A2509" w:rsidP="007A2509">
      <w:pPr>
        <w:spacing w:line="276" w:lineRule="auto"/>
        <w:jc w:val="center"/>
      </w:pPr>
      <w:r w:rsidRPr="00EE7500">
        <w:t>§ 1.</w:t>
      </w:r>
    </w:p>
    <w:p w14:paraId="5E502078" w14:textId="77777777" w:rsidR="007A2509" w:rsidRPr="00EE7500" w:rsidRDefault="007A2509" w:rsidP="007A2509">
      <w:pPr>
        <w:numPr>
          <w:ilvl w:val="0"/>
          <w:numId w:val="25"/>
        </w:numPr>
        <w:spacing w:line="276" w:lineRule="auto"/>
        <w:ind w:left="284" w:hanging="284"/>
        <w:jc w:val="both"/>
        <w:rPr>
          <w:rFonts w:eastAsia="Bookman Old Style"/>
          <w:bCs/>
        </w:rPr>
      </w:pPr>
      <w:r w:rsidRPr="00EE7500">
        <w:t xml:space="preserve">Udzielający Zamówienia zleca a Przyjmujący Zamówienie przyjmuje zamówienie na wykonywanie świadczeń zdrowotnych na rzecz pacjentów Udzielającego zamówienia                    w zakresie określonym w ofercie, która stanowi </w:t>
      </w:r>
      <w:r w:rsidRPr="00EE7500">
        <w:rPr>
          <w:b/>
        </w:rPr>
        <w:t>załącznik nr 1</w:t>
      </w:r>
      <w:r w:rsidRPr="00EE7500">
        <w:t xml:space="preserve"> do niniejszej umowy.</w:t>
      </w:r>
    </w:p>
    <w:p w14:paraId="42FA8A7D" w14:textId="77777777" w:rsidR="007A2509" w:rsidRPr="00EE7500" w:rsidRDefault="007A2509" w:rsidP="007A2509">
      <w:pPr>
        <w:numPr>
          <w:ilvl w:val="0"/>
          <w:numId w:val="25"/>
        </w:numPr>
        <w:tabs>
          <w:tab w:val="left" w:pos="284"/>
        </w:tabs>
        <w:spacing w:line="276" w:lineRule="auto"/>
        <w:ind w:left="284" w:hanging="284"/>
        <w:jc w:val="both"/>
      </w:pPr>
      <w:r w:rsidRPr="00EE7500">
        <w:t>Podstawę udzielania świadczeń zdrowotnych będzie stanowić zlecenie przekazane                       w formie pisemnej, opatrzone pieczęcią medycznej komórki organizacyjnej Udzielającego zamówienia, podpisem i pieczęcią lekarza kierującego pozostającego z Udzielającym zamówienia w stosunku pracy lub umowy cywilnoprawnej. Dopuszczalne jest również przekazywanie zleceń elektronicznymi kanałami dostępu po uprzednim uzgodnieniu                 i weryfikacji możliwości technicznych.</w:t>
      </w:r>
    </w:p>
    <w:p w14:paraId="209FB0A8" w14:textId="77777777" w:rsidR="007A2509" w:rsidRPr="00EE7500" w:rsidRDefault="007A2509" w:rsidP="007A2509">
      <w:pPr>
        <w:numPr>
          <w:ilvl w:val="0"/>
          <w:numId w:val="25"/>
        </w:numPr>
        <w:tabs>
          <w:tab w:val="left" w:pos="284"/>
        </w:tabs>
        <w:spacing w:line="276" w:lineRule="auto"/>
        <w:ind w:left="284" w:hanging="284"/>
        <w:jc w:val="both"/>
      </w:pPr>
      <w:r w:rsidRPr="00EE7500">
        <w:t>Świadczenia zdrowotne wykonywane będą w siedzibie Przyjmującego zamówienie.</w:t>
      </w:r>
    </w:p>
    <w:p w14:paraId="2948EF4E" w14:textId="77777777" w:rsidR="007A2509" w:rsidRPr="00EE7500" w:rsidRDefault="007A2509" w:rsidP="007A2509">
      <w:pPr>
        <w:numPr>
          <w:ilvl w:val="0"/>
          <w:numId w:val="25"/>
        </w:numPr>
        <w:spacing w:line="276" w:lineRule="auto"/>
        <w:ind w:left="284" w:hanging="284"/>
        <w:jc w:val="both"/>
      </w:pPr>
      <w:r w:rsidRPr="00EE7500">
        <w:t>Integralną częścią umowy są:</w:t>
      </w:r>
    </w:p>
    <w:p w14:paraId="6E1147BE" w14:textId="77777777" w:rsidR="007A2509" w:rsidRPr="00EE7500" w:rsidRDefault="007A2509" w:rsidP="007A2509">
      <w:pPr>
        <w:numPr>
          <w:ilvl w:val="0"/>
          <w:numId w:val="30"/>
        </w:numPr>
        <w:tabs>
          <w:tab w:val="left" w:pos="567"/>
        </w:tabs>
        <w:spacing w:line="276" w:lineRule="auto"/>
        <w:ind w:left="567" w:hanging="283"/>
        <w:jc w:val="both"/>
      </w:pPr>
      <w:r w:rsidRPr="00EE7500">
        <w:t>Szczegółowe Warunki Konkursu Ofert,</w:t>
      </w:r>
    </w:p>
    <w:p w14:paraId="27FA3E02" w14:textId="77777777" w:rsidR="007A2509" w:rsidRPr="00EE7500" w:rsidRDefault="007A2509" w:rsidP="007A2509">
      <w:pPr>
        <w:numPr>
          <w:ilvl w:val="0"/>
          <w:numId w:val="30"/>
        </w:numPr>
        <w:tabs>
          <w:tab w:val="left" w:pos="567"/>
        </w:tabs>
        <w:spacing w:line="276" w:lineRule="auto"/>
        <w:ind w:left="567" w:hanging="283"/>
        <w:jc w:val="both"/>
      </w:pPr>
      <w:r w:rsidRPr="00EE7500">
        <w:t>oferta Przyjmującego Zamówienie.</w:t>
      </w:r>
    </w:p>
    <w:p w14:paraId="4629A17A" w14:textId="77C06B57" w:rsidR="007A2509" w:rsidRDefault="007A2509" w:rsidP="007A2509">
      <w:pPr>
        <w:tabs>
          <w:tab w:val="left" w:pos="284"/>
        </w:tabs>
        <w:spacing w:line="276" w:lineRule="auto"/>
        <w:jc w:val="both"/>
      </w:pPr>
    </w:p>
    <w:p w14:paraId="2BE2EE6E" w14:textId="3BE1B552" w:rsidR="00EE7500" w:rsidRDefault="00EE7500" w:rsidP="007A2509">
      <w:pPr>
        <w:tabs>
          <w:tab w:val="left" w:pos="284"/>
        </w:tabs>
        <w:spacing w:line="276" w:lineRule="auto"/>
        <w:jc w:val="both"/>
      </w:pPr>
    </w:p>
    <w:p w14:paraId="5CF5EFF1" w14:textId="6202D2A1" w:rsidR="00EE7500" w:rsidRDefault="00EE7500" w:rsidP="007A2509">
      <w:pPr>
        <w:tabs>
          <w:tab w:val="left" w:pos="284"/>
        </w:tabs>
        <w:spacing w:line="276" w:lineRule="auto"/>
        <w:jc w:val="both"/>
      </w:pPr>
    </w:p>
    <w:p w14:paraId="215761C7" w14:textId="304EC95D" w:rsidR="00EE7500" w:rsidRDefault="00EE7500" w:rsidP="007A2509">
      <w:pPr>
        <w:tabs>
          <w:tab w:val="left" w:pos="284"/>
        </w:tabs>
        <w:spacing w:line="276" w:lineRule="auto"/>
        <w:jc w:val="both"/>
      </w:pPr>
    </w:p>
    <w:p w14:paraId="598FC5DB" w14:textId="77777777" w:rsidR="00EE7500" w:rsidRPr="00EE7500" w:rsidRDefault="00EE7500" w:rsidP="007A2509">
      <w:pPr>
        <w:tabs>
          <w:tab w:val="left" w:pos="284"/>
        </w:tabs>
        <w:spacing w:line="276" w:lineRule="auto"/>
        <w:jc w:val="both"/>
      </w:pPr>
    </w:p>
    <w:p w14:paraId="46249B7D" w14:textId="77777777" w:rsidR="007A2509" w:rsidRPr="00EE7500" w:rsidRDefault="007A2509" w:rsidP="007A2509">
      <w:pPr>
        <w:spacing w:line="276" w:lineRule="auto"/>
        <w:jc w:val="center"/>
      </w:pPr>
      <w:r w:rsidRPr="00EE7500">
        <w:lastRenderedPageBreak/>
        <w:t>§ 2.</w:t>
      </w:r>
    </w:p>
    <w:p w14:paraId="056DDFE8" w14:textId="77777777" w:rsidR="007A2509" w:rsidRPr="00EE7500" w:rsidRDefault="007A2509" w:rsidP="007A2509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</w:pPr>
      <w:r w:rsidRPr="00EE7500">
        <w:t>Przyjmujący zamówienie zobowiązuje się do właściwego wykonywania przedmiotu umowy, w sposób odpowiadający wymaganiom aktualnej wiedzy medycznej, a także wymaganiom przepisów powszechnie obowiązującego prawa, standardom udzielania świadczeń zdrowotnych ustalonych przez Udzielającego zamówienia oraz standardom dotyczącym akredytacji i zintegrowanego systemu zarządzania jakością oraz wewnętrznymi uregulowaniami Udzielającego zamówienia.</w:t>
      </w:r>
    </w:p>
    <w:p w14:paraId="6333846C" w14:textId="77777777" w:rsidR="007A2509" w:rsidRPr="00EE7500" w:rsidRDefault="007A2509" w:rsidP="007A2509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</w:pPr>
      <w:r w:rsidRPr="00EE7500">
        <w:t>Odpowiedzialność za szkody wyrządzone przy udzielaniu świadczeń objętych przedmiotem niniejszej umowy ponoszą solidarnie Udzielający zamówienia i Przyjmujący zamówienie.</w:t>
      </w:r>
    </w:p>
    <w:p w14:paraId="4A6C0577" w14:textId="77777777" w:rsidR="007A2509" w:rsidRPr="00EE7500" w:rsidRDefault="007A2509" w:rsidP="007A2509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</w:pPr>
      <w:r w:rsidRPr="00EE7500">
        <w:rPr>
          <w:bCs/>
        </w:rPr>
        <w:t>Przyjmujący zamówienie</w:t>
      </w:r>
      <w:r w:rsidRPr="00EE7500">
        <w:t xml:space="preserve"> zobowiązuje się do:</w:t>
      </w:r>
    </w:p>
    <w:p w14:paraId="2D1A8517" w14:textId="77777777" w:rsidR="007A2509" w:rsidRPr="00EE7500" w:rsidRDefault="007A2509" w:rsidP="007A2509">
      <w:pPr>
        <w:numPr>
          <w:ilvl w:val="0"/>
          <w:numId w:val="29"/>
        </w:numPr>
        <w:tabs>
          <w:tab w:val="left" w:pos="284"/>
        </w:tabs>
        <w:spacing w:line="276" w:lineRule="auto"/>
        <w:ind w:left="284"/>
        <w:jc w:val="both"/>
      </w:pPr>
      <w:r w:rsidRPr="00EE7500">
        <w:rPr>
          <w:b/>
        </w:rPr>
        <w:t>zarejestrowania niniejszej umowy na stosownym portalu Narodowego Funduszu Zdrowia,</w:t>
      </w:r>
    </w:p>
    <w:p w14:paraId="6D709B8B" w14:textId="64572DD8" w:rsidR="007A2509" w:rsidRPr="00EE7500" w:rsidRDefault="007A2509" w:rsidP="007A2509">
      <w:pPr>
        <w:numPr>
          <w:ilvl w:val="0"/>
          <w:numId w:val="29"/>
        </w:numPr>
        <w:tabs>
          <w:tab w:val="left" w:pos="284"/>
        </w:tabs>
        <w:spacing w:line="276" w:lineRule="auto"/>
        <w:ind w:left="284" w:hanging="284"/>
        <w:jc w:val="both"/>
      </w:pPr>
      <w:r w:rsidRPr="00EE7500">
        <w:t>zawarcia umowy ubezpieczenia od odpowiedzialności cywilnej zgodnie z przepisami powszechnie obowiązującego prawa, a w szczególności zgodnie z przepisami art. 18 i 25 ust. 1 pkt 1 ustawy z dnia 15 kwietnia 2011r. o działalności leczniczej (Dz. U. z 20</w:t>
      </w:r>
      <w:r w:rsidR="00224E96" w:rsidRPr="00EE7500">
        <w:t>2</w:t>
      </w:r>
      <w:r w:rsidR="005F048D">
        <w:t xml:space="preserve">2 </w:t>
      </w:r>
      <w:r w:rsidRPr="00EE7500">
        <w:t xml:space="preserve">r., poz. </w:t>
      </w:r>
      <w:r w:rsidR="005F048D">
        <w:t xml:space="preserve">633 </w:t>
      </w:r>
      <w:r w:rsidRPr="00EE7500">
        <w:t xml:space="preserve">z </w:t>
      </w:r>
      <w:proofErr w:type="spellStart"/>
      <w:r w:rsidRPr="00EE7500">
        <w:t>późn</w:t>
      </w:r>
      <w:proofErr w:type="spellEnd"/>
      <w:r w:rsidRPr="00EE7500">
        <w:t>. zm.) oraz przepisów rozporządzenia Ministra Finansów z dnia 29 kwietnia 2019r. w sprawie obowiązkowego ubezpieczenia odpowiedzialności cywilnej podmiotu wykonującego działalność leczniczą (Dz. U. z 2019r., poz. 866).</w:t>
      </w:r>
    </w:p>
    <w:p w14:paraId="140C1BAF" w14:textId="77777777" w:rsidR="007A2509" w:rsidRPr="00EE7500" w:rsidRDefault="007A2509" w:rsidP="007A2509">
      <w:pPr>
        <w:numPr>
          <w:ilvl w:val="0"/>
          <w:numId w:val="29"/>
        </w:numPr>
        <w:tabs>
          <w:tab w:val="left" w:pos="284"/>
        </w:tabs>
        <w:spacing w:line="276" w:lineRule="auto"/>
        <w:ind w:left="284" w:hanging="284"/>
        <w:jc w:val="both"/>
      </w:pPr>
      <w:r w:rsidRPr="00EE7500">
        <w:t>systematycznego przedłużania umowy ubezpieczenia od odpowiedzialności cywilnej                      w czasie trwania umowy i przedkładania uwierzytelnionej kopii przedłużonej polisy Udzielającemu zamówienia najpóźniej w następnym dniu roboczym od upływu daty obowiązywania uprzedniej umowy ubezpieczenia;</w:t>
      </w:r>
    </w:p>
    <w:p w14:paraId="2F8EC98A" w14:textId="77777777" w:rsidR="007A2509" w:rsidRPr="00EE7500" w:rsidRDefault="007A2509" w:rsidP="007A2509">
      <w:pPr>
        <w:numPr>
          <w:ilvl w:val="0"/>
          <w:numId w:val="29"/>
        </w:numPr>
        <w:tabs>
          <w:tab w:val="left" w:pos="284"/>
        </w:tabs>
        <w:spacing w:line="276" w:lineRule="auto"/>
        <w:ind w:left="284" w:hanging="284"/>
        <w:jc w:val="both"/>
      </w:pPr>
      <w:r w:rsidRPr="00EE7500">
        <w:t>współpracy z lekarzami i pielęgniarkami oraz innymi pracownikami udzielającymi świadczeń zdrowotnych na rzecz pacjentów Udzielającego Zamówienia;</w:t>
      </w:r>
    </w:p>
    <w:p w14:paraId="13D6791E" w14:textId="77777777" w:rsidR="007A2509" w:rsidRPr="00EE7500" w:rsidRDefault="007A2509" w:rsidP="007A2509">
      <w:pPr>
        <w:numPr>
          <w:ilvl w:val="0"/>
          <w:numId w:val="29"/>
        </w:numPr>
        <w:tabs>
          <w:tab w:val="left" w:pos="284"/>
        </w:tabs>
        <w:spacing w:line="276" w:lineRule="auto"/>
        <w:ind w:left="284" w:hanging="284"/>
        <w:jc w:val="both"/>
      </w:pPr>
      <w:r w:rsidRPr="00EE7500">
        <w:t>zachowania w tajemnicy wszelkich informacji i danych dotyczących Udzielającego zamówienia oraz danych osobowych uzyskanych w związku z wykonywaniem umowy                          w czasie jej trwania jak i po jej zakończeniu</w:t>
      </w:r>
    </w:p>
    <w:p w14:paraId="25F14067" w14:textId="77777777" w:rsidR="007A2509" w:rsidRPr="00EE7500" w:rsidRDefault="007A2509" w:rsidP="007A2509">
      <w:pPr>
        <w:spacing w:line="276" w:lineRule="auto"/>
        <w:jc w:val="both"/>
      </w:pPr>
    </w:p>
    <w:p w14:paraId="3340745A" w14:textId="77777777" w:rsidR="007A2509" w:rsidRPr="00EE7500" w:rsidRDefault="007A2509" w:rsidP="007A2509">
      <w:pPr>
        <w:spacing w:line="276" w:lineRule="auto"/>
        <w:ind w:left="120"/>
        <w:jc w:val="center"/>
      </w:pPr>
      <w:r w:rsidRPr="00EE7500">
        <w:t>§ 3.</w:t>
      </w:r>
    </w:p>
    <w:p w14:paraId="4ABC7EBB" w14:textId="50A0D9E6" w:rsidR="007A2509" w:rsidRPr="00EE7500" w:rsidRDefault="007A2509" w:rsidP="007A2509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7500">
        <w:rPr>
          <w:rFonts w:ascii="Times New Roman" w:hAnsi="Times New Roman"/>
          <w:sz w:val="24"/>
          <w:szCs w:val="24"/>
        </w:rPr>
        <w:t xml:space="preserve">Przyjmujący Zamówienie zobowiązuje się do prowadzenia dokumentacji medycznej zgodnie z przepisami powszechnie obowiązującego prawa, w tym rozporządzeniem Ministra Zdrowia z dnia </w:t>
      </w:r>
      <w:r w:rsidR="00224E96" w:rsidRPr="00EE7500">
        <w:rPr>
          <w:rFonts w:ascii="Times New Roman" w:hAnsi="Times New Roman"/>
          <w:sz w:val="24"/>
          <w:szCs w:val="24"/>
        </w:rPr>
        <w:t xml:space="preserve">6 kwietnia </w:t>
      </w:r>
      <w:r w:rsidRPr="00EE7500">
        <w:rPr>
          <w:rFonts w:ascii="Times New Roman" w:hAnsi="Times New Roman"/>
          <w:sz w:val="24"/>
          <w:szCs w:val="24"/>
        </w:rPr>
        <w:t>20</w:t>
      </w:r>
      <w:r w:rsidR="00224E96" w:rsidRPr="00EE7500">
        <w:rPr>
          <w:rFonts w:ascii="Times New Roman" w:hAnsi="Times New Roman"/>
          <w:sz w:val="24"/>
          <w:szCs w:val="24"/>
        </w:rPr>
        <w:t xml:space="preserve">20 </w:t>
      </w:r>
      <w:r w:rsidRPr="00EE7500">
        <w:rPr>
          <w:rFonts w:ascii="Times New Roman" w:hAnsi="Times New Roman"/>
          <w:sz w:val="24"/>
          <w:szCs w:val="24"/>
        </w:rPr>
        <w:t xml:space="preserve">r. </w:t>
      </w:r>
      <w:r w:rsidRPr="00EE7500">
        <w:rPr>
          <w:rFonts w:ascii="Times New Roman" w:hAnsi="Times New Roman"/>
          <w:bCs/>
          <w:sz w:val="24"/>
          <w:szCs w:val="24"/>
        </w:rPr>
        <w:t>w sprawie rodzajów, zakresu i wzorów dokumentacji medycznej oraz sposobu jej przetwarzania</w:t>
      </w:r>
      <w:r w:rsidRPr="00EE7500">
        <w:rPr>
          <w:rFonts w:ascii="Times New Roman" w:hAnsi="Times New Roman"/>
          <w:sz w:val="24"/>
          <w:szCs w:val="24"/>
        </w:rPr>
        <w:t xml:space="preserve"> (Dz. U. z 20</w:t>
      </w:r>
      <w:r w:rsidR="00224E96" w:rsidRPr="00EE7500">
        <w:rPr>
          <w:rFonts w:ascii="Times New Roman" w:hAnsi="Times New Roman"/>
          <w:sz w:val="24"/>
          <w:szCs w:val="24"/>
        </w:rPr>
        <w:t xml:space="preserve">20 </w:t>
      </w:r>
      <w:r w:rsidRPr="00EE7500">
        <w:rPr>
          <w:rFonts w:ascii="Times New Roman" w:hAnsi="Times New Roman"/>
          <w:sz w:val="24"/>
          <w:szCs w:val="24"/>
        </w:rPr>
        <w:t xml:space="preserve">r., poz. </w:t>
      </w:r>
      <w:r w:rsidR="00224E96" w:rsidRPr="00EE7500">
        <w:rPr>
          <w:rFonts w:ascii="Times New Roman" w:hAnsi="Times New Roman"/>
          <w:sz w:val="24"/>
          <w:szCs w:val="24"/>
        </w:rPr>
        <w:t>666</w:t>
      </w:r>
      <w:r w:rsidRPr="00EE7500">
        <w:rPr>
          <w:rFonts w:ascii="Times New Roman" w:hAnsi="Times New Roman"/>
          <w:sz w:val="24"/>
          <w:szCs w:val="24"/>
        </w:rPr>
        <w:t xml:space="preserve">). </w:t>
      </w:r>
    </w:p>
    <w:p w14:paraId="3C56A433" w14:textId="77777777" w:rsidR="007A2509" w:rsidRPr="00EE7500" w:rsidRDefault="007A2509" w:rsidP="007A2509">
      <w:pPr>
        <w:tabs>
          <w:tab w:val="left" w:pos="284"/>
        </w:tabs>
        <w:spacing w:line="276" w:lineRule="auto"/>
        <w:jc w:val="both"/>
      </w:pPr>
    </w:p>
    <w:p w14:paraId="62E61151" w14:textId="77777777" w:rsidR="007A2509" w:rsidRPr="00EE7500" w:rsidRDefault="007A2509" w:rsidP="007A2509">
      <w:pPr>
        <w:spacing w:line="276" w:lineRule="auto"/>
        <w:jc w:val="center"/>
      </w:pPr>
      <w:r w:rsidRPr="00EE7500">
        <w:t>§ 4.</w:t>
      </w:r>
    </w:p>
    <w:p w14:paraId="2F3333A2" w14:textId="77777777" w:rsidR="007A2509" w:rsidRPr="00EE7500" w:rsidRDefault="007A2509" w:rsidP="007A2509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</w:pPr>
      <w:r w:rsidRPr="00EE7500">
        <w:t>Przyjmujący zamówienie zobowiązuje się poddawać kontroli przeprowadzanej przez Udzielającego Zamówienie.</w:t>
      </w:r>
    </w:p>
    <w:p w14:paraId="5A509435" w14:textId="59FE009A" w:rsidR="007A2509" w:rsidRPr="00EE7500" w:rsidRDefault="007A2509" w:rsidP="007A2509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</w:pPr>
      <w:r w:rsidRPr="00EE7500">
        <w:t>Przyjmujący Zamówienie zobowiązuje się ponadto poddawać kontroli uprawnionych służb, inspekcji i straży, a także Narodowego Funduszu Zdrowia, na zasadach określonych                       w przepisach powszechnie obowiązującego prawa, w tym także w ustawie z dnia 27 sierpnia 2004r. o świadczeniach opieki zdrowotnej finansowanych ze środków publicznych (Dz. U. z 20</w:t>
      </w:r>
      <w:r w:rsidR="00224E96" w:rsidRPr="00EE7500">
        <w:t>20</w:t>
      </w:r>
      <w:r w:rsidRPr="00EE7500">
        <w:t xml:space="preserve">r., poz. </w:t>
      </w:r>
      <w:r w:rsidR="00224E96" w:rsidRPr="00EE7500">
        <w:t xml:space="preserve">1398 </w:t>
      </w:r>
      <w:r w:rsidRPr="00EE7500">
        <w:t xml:space="preserve">z </w:t>
      </w:r>
      <w:proofErr w:type="spellStart"/>
      <w:r w:rsidRPr="00EE7500">
        <w:t>późn</w:t>
      </w:r>
      <w:proofErr w:type="spellEnd"/>
      <w:r w:rsidRPr="00EE7500">
        <w:t>. zm.).</w:t>
      </w:r>
    </w:p>
    <w:p w14:paraId="6052A498" w14:textId="77777777" w:rsidR="007A2509" w:rsidRPr="00EE7500" w:rsidRDefault="007A2509" w:rsidP="007A2509">
      <w:pPr>
        <w:spacing w:line="276" w:lineRule="auto"/>
        <w:jc w:val="center"/>
      </w:pPr>
    </w:p>
    <w:p w14:paraId="367B834B" w14:textId="77777777" w:rsidR="00EE7500" w:rsidRDefault="00EE7500" w:rsidP="007A2509">
      <w:pPr>
        <w:spacing w:line="276" w:lineRule="auto"/>
        <w:jc w:val="center"/>
      </w:pPr>
    </w:p>
    <w:p w14:paraId="5D815846" w14:textId="7BA650ED" w:rsidR="007A2509" w:rsidRPr="00EE7500" w:rsidRDefault="007A2509" w:rsidP="007A2509">
      <w:pPr>
        <w:spacing w:line="276" w:lineRule="auto"/>
        <w:jc w:val="center"/>
      </w:pPr>
      <w:r w:rsidRPr="00EE7500">
        <w:lastRenderedPageBreak/>
        <w:t>§ 5.</w:t>
      </w:r>
    </w:p>
    <w:p w14:paraId="46245556" w14:textId="77777777" w:rsidR="007A2509" w:rsidRPr="00EE7500" w:rsidRDefault="007A2509" w:rsidP="007A2509">
      <w:pPr>
        <w:numPr>
          <w:ilvl w:val="0"/>
          <w:numId w:val="24"/>
        </w:numPr>
        <w:tabs>
          <w:tab w:val="left" w:pos="284"/>
        </w:tabs>
        <w:spacing w:line="276" w:lineRule="auto"/>
        <w:ind w:left="284" w:hanging="284"/>
        <w:jc w:val="both"/>
      </w:pPr>
      <w:r w:rsidRPr="00EE7500">
        <w:t>Rozliczenia stron za udzielanie świadczeń zdrowotnych będących przedmiotem niniejszej umowy dokonywane będą miesięcznie, na podstawie cen jednostkowych określonych                 w formularzu oferty oraz wykazu ilości udzielonych świadczeń zdrowotnych.</w:t>
      </w:r>
    </w:p>
    <w:p w14:paraId="7AEAB142" w14:textId="77777777" w:rsidR="007A2509" w:rsidRPr="00EE7500" w:rsidRDefault="007A2509" w:rsidP="007A2509">
      <w:pPr>
        <w:numPr>
          <w:ilvl w:val="0"/>
          <w:numId w:val="24"/>
        </w:numPr>
        <w:tabs>
          <w:tab w:val="left" w:pos="284"/>
        </w:tabs>
        <w:spacing w:line="276" w:lineRule="auto"/>
        <w:ind w:left="284" w:hanging="284"/>
        <w:jc w:val="both"/>
      </w:pPr>
      <w:r w:rsidRPr="00EE7500">
        <w:t>Z tytułu udzielania świadczeń zdrowotnych objętych zakresem niniejszej umowy</w:t>
      </w:r>
      <w:r w:rsidRPr="00EE7500">
        <w:rPr>
          <w:b/>
          <w:bCs/>
        </w:rPr>
        <w:t xml:space="preserve"> </w:t>
      </w:r>
      <w:r w:rsidRPr="00EE7500">
        <w:rPr>
          <w:bCs/>
        </w:rPr>
        <w:t xml:space="preserve">Udzielający zamówienia </w:t>
      </w:r>
      <w:r w:rsidRPr="00EE7500">
        <w:t xml:space="preserve">zobowiązuje się zapłacić </w:t>
      </w:r>
      <w:r w:rsidRPr="00EE7500">
        <w:rPr>
          <w:bCs/>
        </w:rPr>
        <w:t>Przyjmującemu zamówienie</w:t>
      </w:r>
      <w:r w:rsidRPr="00EE7500">
        <w:t xml:space="preserve"> wynagrodzenie w wysokości określonej w </w:t>
      </w:r>
      <w:r w:rsidRPr="00EE7500">
        <w:rPr>
          <w:b/>
        </w:rPr>
        <w:t>ofercie</w:t>
      </w:r>
      <w:r w:rsidRPr="00EE7500">
        <w:t xml:space="preserve"> stanowiącej </w:t>
      </w:r>
      <w:r w:rsidRPr="00EE7500">
        <w:rPr>
          <w:b/>
        </w:rPr>
        <w:t>załącznik nr 1</w:t>
      </w:r>
      <w:r w:rsidRPr="00EE7500">
        <w:t xml:space="preserve"> do niniejszej umowy.</w:t>
      </w:r>
    </w:p>
    <w:p w14:paraId="189F3C32" w14:textId="77777777" w:rsidR="007A2509" w:rsidRPr="00EE7500" w:rsidRDefault="007A2509" w:rsidP="007A2509">
      <w:pPr>
        <w:numPr>
          <w:ilvl w:val="0"/>
          <w:numId w:val="24"/>
        </w:numPr>
        <w:tabs>
          <w:tab w:val="left" w:pos="284"/>
        </w:tabs>
        <w:spacing w:line="276" w:lineRule="auto"/>
        <w:ind w:left="284" w:hanging="284"/>
        <w:jc w:val="both"/>
      </w:pPr>
      <w:r w:rsidRPr="00EE7500">
        <w:t>Przyjmujący zamówienie zobowiązuje się do utrzymania stałości cen jednostkowych za udzielane świadczenia zdrowotne przez cały okres obowiązywania umowy.</w:t>
      </w:r>
    </w:p>
    <w:p w14:paraId="2FD51086" w14:textId="77777777" w:rsidR="007A2509" w:rsidRPr="00EE7500" w:rsidRDefault="007A2509" w:rsidP="007A2509">
      <w:pPr>
        <w:numPr>
          <w:ilvl w:val="0"/>
          <w:numId w:val="24"/>
        </w:numPr>
        <w:tabs>
          <w:tab w:val="left" w:pos="284"/>
        </w:tabs>
        <w:spacing w:line="276" w:lineRule="auto"/>
        <w:ind w:left="284" w:hanging="284"/>
        <w:jc w:val="both"/>
      </w:pPr>
      <w:r w:rsidRPr="00EE7500">
        <w:t>Zapłata wynagrodzenia nastąpi na wskazany w przedłożonym przez Przyjmującego zamówienie rachunku/fakturze VAT numer konta, w terminie 14 dni od daty otrzymania prawidłowo wystawionego rachunku/faktury VAT.</w:t>
      </w:r>
    </w:p>
    <w:p w14:paraId="1BE7ADAA" w14:textId="54480F0C" w:rsidR="007A2509" w:rsidRPr="00EE7500" w:rsidRDefault="007A2509" w:rsidP="007A2509">
      <w:pPr>
        <w:numPr>
          <w:ilvl w:val="0"/>
          <w:numId w:val="24"/>
        </w:numPr>
        <w:tabs>
          <w:tab w:val="left" w:pos="284"/>
        </w:tabs>
        <w:spacing w:line="276" w:lineRule="auto"/>
        <w:ind w:left="284" w:hanging="284"/>
        <w:jc w:val="both"/>
      </w:pPr>
      <w:r w:rsidRPr="00EE7500">
        <w:t>Załącznikiem do rachunku/faktury VAT będzie wykaz wykonanych badań diagnostycznych/konsultacji, który musi zawierać: rodzaj i nazwę badania, imię, nazwisko i PESEL pacjenta u którego wykonano świadczenie zdrowotne, datę, nazwę komórki organizacyjnej zlecającej wykonanie świadczenia zdrowotnego</w:t>
      </w:r>
      <w:r w:rsidRPr="00EE7500">
        <w:rPr>
          <w:b/>
        </w:rPr>
        <w:t xml:space="preserve">. </w:t>
      </w:r>
    </w:p>
    <w:p w14:paraId="21FE0317" w14:textId="77777777" w:rsidR="007A2509" w:rsidRPr="00EE7500" w:rsidRDefault="007A2509" w:rsidP="007A2509">
      <w:pPr>
        <w:numPr>
          <w:ilvl w:val="0"/>
          <w:numId w:val="24"/>
        </w:numPr>
        <w:tabs>
          <w:tab w:val="left" w:pos="284"/>
        </w:tabs>
        <w:spacing w:line="276" w:lineRule="auto"/>
        <w:ind w:left="284" w:hanging="284"/>
        <w:jc w:val="both"/>
      </w:pPr>
      <w:r w:rsidRPr="00EE7500">
        <w:t>Za dzień zapłaty Strony uznają datę obciążenia rachunku bankowego Udzielającego zamówienia.</w:t>
      </w:r>
    </w:p>
    <w:p w14:paraId="28C942E7" w14:textId="77777777" w:rsidR="007A2509" w:rsidRPr="00EE7500" w:rsidRDefault="007A2509" w:rsidP="007A2509">
      <w:pPr>
        <w:spacing w:line="276" w:lineRule="auto"/>
        <w:jc w:val="center"/>
      </w:pPr>
    </w:p>
    <w:p w14:paraId="4C185E93" w14:textId="77777777" w:rsidR="007A2509" w:rsidRPr="00EE7500" w:rsidRDefault="007A2509" w:rsidP="007A2509">
      <w:pPr>
        <w:spacing w:line="276" w:lineRule="auto"/>
        <w:jc w:val="center"/>
      </w:pPr>
      <w:r w:rsidRPr="00EE7500">
        <w:t>§ 6.</w:t>
      </w:r>
    </w:p>
    <w:p w14:paraId="5DF11241" w14:textId="64721D62" w:rsidR="007A2509" w:rsidRPr="00EE7500" w:rsidRDefault="007A2509" w:rsidP="007A2509">
      <w:pPr>
        <w:numPr>
          <w:ilvl w:val="0"/>
          <w:numId w:val="26"/>
        </w:numPr>
        <w:tabs>
          <w:tab w:val="left" w:pos="284"/>
        </w:tabs>
        <w:spacing w:line="276" w:lineRule="auto"/>
        <w:ind w:left="284" w:hanging="284"/>
        <w:jc w:val="both"/>
      </w:pPr>
      <w:r w:rsidRPr="00EE7500">
        <w:t xml:space="preserve">Umowa zostaje zawarta na czas oznaczony, od dnia </w:t>
      </w:r>
      <w:r w:rsidRPr="00EE7500">
        <w:rPr>
          <w:b/>
        </w:rPr>
        <w:t>1</w:t>
      </w:r>
      <w:r w:rsidR="00EE7500" w:rsidRPr="00EE7500">
        <w:rPr>
          <w:b/>
        </w:rPr>
        <w:t xml:space="preserve"> </w:t>
      </w:r>
      <w:r w:rsidR="005F048D">
        <w:rPr>
          <w:b/>
        </w:rPr>
        <w:t xml:space="preserve">stycznia </w:t>
      </w:r>
      <w:r w:rsidRPr="00EE7500">
        <w:rPr>
          <w:b/>
        </w:rPr>
        <w:t>20</w:t>
      </w:r>
      <w:r w:rsidR="00224E96" w:rsidRPr="00EE7500">
        <w:rPr>
          <w:b/>
        </w:rPr>
        <w:t>2</w:t>
      </w:r>
      <w:r w:rsidR="005F048D">
        <w:rPr>
          <w:b/>
        </w:rPr>
        <w:t>3</w:t>
      </w:r>
      <w:r w:rsidR="00224E96" w:rsidRPr="00EE7500">
        <w:rPr>
          <w:b/>
        </w:rPr>
        <w:t xml:space="preserve"> </w:t>
      </w:r>
      <w:r w:rsidRPr="00EE7500">
        <w:rPr>
          <w:b/>
        </w:rPr>
        <w:t>r</w:t>
      </w:r>
      <w:r w:rsidRPr="00EE7500">
        <w:t xml:space="preserve">. do dnia </w:t>
      </w:r>
      <w:r w:rsidR="005F048D">
        <w:rPr>
          <w:b/>
        </w:rPr>
        <w:t xml:space="preserve">31 grudnia </w:t>
      </w:r>
      <w:r w:rsidRPr="00EE7500">
        <w:rPr>
          <w:b/>
        </w:rPr>
        <w:t>202</w:t>
      </w:r>
      <w:r w:rsidR="00224E96" w:rsidRPr="00EE7500">
        <w:rPr>
          <w:b/>
        </w:rPr>
        <w:t xml:space="preserve">3 </w:t>
      </w:r>
      <w:r w:rsidRPr="00EE7500">
        <w:rPr>
          <w:b/>
        </w:rPr>
        <w:t>r.</w:t>
      </w:r>
      <w:r w:rsidRPr="00EE7500">
        <w:t xml:space="preserve">  </w:t>
      </w:r>
    </w:p>
    <w:p w14:paraId="04563430" w14:textId="77777777" w:rsidR="007A2509" w:rsidRPr="00EE7500" w:rsidRDefault="007A2509" w:rsidP="007A2509">
      <w:pPr>
        <w:numPr>
          <w:ilvl w:val="0"/>
          <w:numId w:val="26"/>
        </w:numPr>
        <w:tabs>
          <w:tab w:val="left" w:pos="284"/>
        </w:tabs>
        <w:spacing w:line="276" w:lineRule="auto"/>
        <w:ind w:left="284" w:hanging="284"/>
        <w:jc w:val="both"/>
      </w:pPr>
      <w:r w:rsidRPr="00EE7500">
        <w:t>Umowa ulega rozwiązaniu:</w:t>
      </w:r>
    </w:p>
    <w:p w14:paraId="7A1CD07A" w14:textId="77777777" w:rsidR="007A2509" w:rsidRPr="00EE7500" w:rsidRDefault="007A2509" w:rsidP="007A2509">
      <w:pPr>
        <w:numPr>
          <w:ilvl w:val="1"/>
          <w:numId w:val="26"/>
        </w:numPr>
        <w:tabs>
          <w:tab w:val="left" w:pos="567"/>
        </w:tabs>
        <w:spacing w:line="276" w:lineRule="auto"/>
        <w:ind w:left="567" w:hanging="283"/>
        <w:jc w:val="both"/>
      </w:pPr>
      <w:r w:rsidRPr="00EE7500">
        <w:t>z upływem terminu określonego w ust. 1,</w:t>
      </w:r>
    </w:p>
    <w:p w14:paraId="3E76DD9E" w14:textId="77777777" w:rsidR="007A2509" w:rsidRPr="00EE7500" w:rsidRDefault="007A2509" w:rsidP="007A2509">
      <w:pPr>
        <w:numPr>
          <w:ilvl w:val="1"/>
          <w:numId w:val="26"/>
        </w:numPr>
        <w:tabs>
          <w:tab w:val="left" w:pos="567"/>
        </w:tabs>
        <w:spacing w:line="276" w:lineRule="auto"/>
        <w:ind w:left="567" w:hanging="283"/>
        <w:jc w:val="both"/>
      </w:pPr>
      <w:r w:rsidRPr="00EE7500">
        <w:t>z dniem zakończenia przez Udzielającego zamówienia udzielania świadczeń zdrowotnych, w szczególności z powodu likwidacji lub przekształcenia albo utraty finansowania z Narodowego Funduszu Zdrowia,</w:t>
      </w:r>
    </w:p>
    <w:p w14:paraId="7120D5A1" w14:textId="77777777" w:rsidR="007A2509" w:rsidRPr="00EE7500" w:rsidRDefault="007A2509" w:rsidP="007A2509">
      <w:pPr>
        <w:numPr>
          <w:ilvl w:val="1"/>
          <w:numId w:val="26"/>
        </w:numPr>
        <w:tabs>
          <w:tab w:val="left" w:pos="567"/>
        </w:tabs>
        <w:spacing w:line="276" w:lineRule="auto"/>
        <w:ind w:left="567" w:hanging="283"/>
        <w:jc w:val="both"/>
      </w:pPr>
      <w:r w:rsidRPr="00EE7500">
        <w:t>w przypadku jej wypowiedzenia przez Udzielającego zamówienie z zachowaniem trzymiesięcznego okresu wypowiedzenia na koniec miesiąca kalendarzowego.</w:t>
      </w:r>
    </w:p>
    <w:p w14:paraId="13B07C86" w14:textId="3C13A9FD" w:rsidR="007A2509" w:rsidRPr="00EE7500" w:rsidRDefault="007A2509" w:rsidP="007A2509">
      <w:pPr>
        <w:numPr>
          <w:ilvl w:val="0"/>
          <w:numId w:val="26"/>
        </w:numPr>
        <w:tabs>
          <w:tab w:val="left" w:pos="284"/>
        </w:tabs>
        <w:spacing w:line="276" w:lineRule="auto"/>
        <w:ind w:left="284" w:hanging="284"/>
        <w:jc w:val="both"/>
      </w:pPr>
      <w:r w:rsidRPr="00EE7500">
        <w:t xml:space="preserve">Przyjmujący zamówienie może rozwiązać umowę bez zachowania okresu wypowiedzenia, jeżeli Udzielający zamówienia rażąco narusza istotne postanowienia umowy,                             </w:t>
      </w:r>
      <w:r w:rsidR="00EE7500">
        <w:t xml:space="preserve">            </w:t>
      </w:r>
      <w:r w:rsidRPr="00EE7500">
        <w:t>a w szczególności jest w zwłoce z dokonaniem zapłaty za udzielane na rzecz Udzielającego zamówienia świadczenia zdrowotne za dwa pełne okresy płatności.</w:t>
      </w:r>
    </w:p>
    <w:p w14:paraId="74A5DE0B" w14:textId="49B03738" w:rsidR="007A2509" w:rsidRPr="00EE7500" w:rsidRDefault="007A2509" w:rsidP="007A2509">
      <w:pPr>
        <w:numPr>
          <w:ilvl w:val="0"/>
          <w:numId w:val="26"/>
        </w:numPr>
        <w:tabs>
          <w:tab w:val="left" w:pos="284"/>
        </w:tabs>
        <w:spacing w:line="276" w:lineRule="auto"/>
        <w:ind w:left="284" w:hanging="284"/>
        <w:jc w:val="both"/>
      </w:pPr>
      <w:r w:rsidRPr="00EE7500">
        <w:t xml:space="preserve">Udzielający zamówienia może rozwiązać umowę bez zachowania okresu wypowiedzenia, jeżeli Przyjmujący zamówienie rażąco narusza istotne postanowienia umowy,                           </w:t>
      </w:r>
      <w:r w:rsidR="00EE7500">
        <w:t xml:space="preserve">  </w:t>
      </w:r>
      <w:r w:rsidRPr="00EE7500">
        <w:t xml:space="preserve">  a w szczególności jeżeli:</w:t>
      </w:r>
    </w:p>
    <w:p w14:paraId="1A444322" w14:textId="77777777" w:rsidR="007A2509" w:rsidRPr="00EE7500" w:rsidRDefault="007A2509" w:rsidP="007A2509">
      <w:pPr>
        <w:numPr>
          <w:ilvl w:val="1"/>
          <w:numId w:val="26"/>
        </w:numPr>
        <w:tabs>
          <w:tab w:val="left" w:pos="567"/>
        </w:tabs>
        <w:spacing w:line="276" w:lineRule="auto"/>
        <w:ind w:left="567" w:hanging="283"/>
        <w:jc w:val="both"/>
      </w:pPr>
      <w:r w:rsidRPr="00EE7500">
        <w:t>Przyjmujący zamówienie utraci uprawnienia niezbędne do wykonywania przedmiotu umowy, w szczególności w wyniku popełnienia przestępstwa, jeśli zostanie ono stwierdzone prawomocnym wyrokiem sądowym lub będzie oczywiste;</w:t>
      </w:r>
    </w:p>
    <w:p w14:paraId="47D041FF" w14:textId="77777777" w:rsidR="007A2509" w:rsidRPr="00EE7500" w:rsidRDefault="007A2509" w:rsidP="007A2509">
      <w:pPr>
        <w:numPr>
          <w:ilvl w:val="1"/>
          <w:numId w:val="26"/>
        </w:numPr>
        <w:tabs>
          <w:tab w:val="left" w:pos="567"/>
        </w:tabs>
        <w:spacing w:line="276" w:lineRule="auto"/>
        <w:ind w:left="567" w:hanging="283"/>
        <w:jc w:val="both"/>
      </w:pPr>
      <w:r w:rsidRPr="00EE7500">
        <w:t>Przyjmujący zamówienie, pomimo uprzedniego pisemnego wezwania, nie będzie wykonywał bądź będzie niewłaściwie wykonywał obowiązki wynikające z łączącego strony stosunku prawnego wynikającego z niniejszej umowy;</w:t>
      </w:r>
    </w:p>
    <w:p w14:paraId="1B80BAE4" w14:textId="77777777" w:rsidR="007A2509" w:rsidRPr="00EE7500" w:rsidRDefault="007A2509" w:rsidP="007A2509">
      <w:pPr>
        <w:numPr>
          <w:ilvl w:val="1"/>
          <w:numId w:val="26"/>
        </w:numPr>
        <w:tabs>
          <w:tab w:val="left" w:pos="567"/>
        </w:tabs>
        <w:spacing w:line="276" w:lineRule="auto"/>
        <w:ind w:left="567" w:hanging="283"/>
        <w:jc w:val="both"/>
      </w:pPr>
      <w:r w:rsidRPr="00EE7500">
        <w:lastRenderedPageBreak/>
        <w:t>Przyjmujący zamówienie nie udokumentuje zawarcia umowy ubezpieczenia od odpowiedzialności cywilnej.</w:t>
      </w:r>
    </w:p>
    <w:p w14:paraId="348E7BD8" w14:textId="77777777" w:rsidR="007A2509" w:rsidRPr="00EE7500" w:rsidRDefault="007A2509" w:rsidP="007A2509">
      <w:pPr>
        <w:numPr>
          <w:ilvl w:val="0"/>
          <w:numId w:val="26"/>
        </w:numPr>
        <w:spacing w:line="276" w:lineRule="auto"/>
        <w:ind w:left="284" w:hanging="284"/>
        <w:jc w:val="both"/>
      </w:pPr>
      <w:r w:rsidRPr="00EE7500">
        <w:t>Przyjmujący zamówienie może rozwiązać umowę z zachowaniem trzymiesięcznego okresu wypowiedzenia ze skutkiem na koniec miesiąca kalendarzowego pod warunkiem przedstawienia obiektywnych niezależnych od niego przyczyn, dla których nie będzie                w stanie realizować umowy.</w:t>
      </w:r>
    </w:p>
    <w:p w14:paraId="5931DE17" w14:textId="77777777" w:rsidR="007A2509" w:rsidRPr="00EE7500" w:rsidRDefault="007A2509" w:rsidP="007A2509">
      <w:pPr>
        <w:spacing w:line="276" w:lineRule="auto"/>
        <w:jc w:val="center"/>
      </w:pPr>
    </w:p>
    <w:p w14:paraId="69220347" w14:textId="77777777" w:rsidR="007A2509" w:rsidRPr="00EE7500" w:rsidRDefault="007A2509" w:rsidP="007A2509">
      <w:pPr>
        <w:spacing w:line="276" w:lineRule="auto"/>
        <w:jc w:val="center"/>
      </w:pPr>
      <w:r w:rsidRPr="00EE7500">
        <w:t>§ 7.</w:t>
      </w:r>
    </w:p>
    <w:p w14:paraId="58E49C59" w14:textId="77777777" w:rsidR="007A2509" w:rsidRPr="00EE7500" w:rsidRDefault="007A2509" w:rsidP="007A2509">
      <w:pPr>
        <w:numPr>
          <w:ilvl w:val="0"/>
          <w:numId w:val="27"/>
        </w:numPr>
        <w:tabs>
          <w:tab w:val="left" w:pos="284"/>
        </w:tabs>
        <w:spacing w:line="276" w:lineRule="auto"/>
        <w:ind w:left="284" w:hanging="284"/>
        <w:jc w:val="both"/>
      </w:pPr>
      <w:r w:rsidRPr="00EE7500">
        <w:t xml:space="preserve">Wynikające z niniejszej umowy prawa i obowiązki Przyjmującego zamówienie nie mogą być przenoszone na inne podmioty pod jakimkolwiek tytułem prawnym, chyba że Udzielający zamówienia wyrazi na to przeniesienie zgodę w formie pisemnej zastrzeżonej pod rygorem nieważności. </w:t>
      </w:r>
    </w:p>
    <w:p w14:paraId="554EEF34" w14:textId="77777777" w:rsidR="007A2509" w:rsidRPr="00EE7500" w:rsidRDefault="007A2509" w:rsidP="007A2509">
      <w:pPr>
        <w:numPr>
          <w:ilvl w:val="0"/>
          <w:numId w:val="27"/>
        </w:numPr>
        <w:tabs>
          <w:tab w:val="left" w:pos="284"/>
        </w:tabs>
        <w:spacing w:line="276" w:lineRule="auto"/>
        <w:ind w:left="284" w:hanging="284"/>
        <w:jc w:val="both"/>
      </w:pPr>
      <w:r w:rsidRPr="00EE7500">
        <w:t>Wynikające z niniejszej umowy prawa i obowiązki nie mogą być przenoszone na inne podmioty w wyniku wykonania umowy poręczenia albo innej umowy zmieniającej strony stosunku obligacyjnego, chyba że Udzielający zamówienia wyrazi na to przeniesienie zgodę w formie pisemnej zastrzeżonej pod rygorem nieważności.</w:t>
      </w:r>
    </w:p>
    <w:p w14:paraId="503B74CF" w14:textId="77777777" w:rsidR="007A2509" w:rsidRPr="00EE7500" w:rsidRDefault="007A2509" w:rsidP="007A2509">
      <w:pPr>
        <w:numPr>
          <w:ilvl w:val="0"/>
          <w:numId w:val="27"/>
        </w:numPr>
        <w:tabs>
          <w:tab w:val="left" w:pos="284"/>
        </w:tabs>
        <w:spacing w:line="276" w:lineRule="auto"/>
        <w:ind w:left="284" w:hanging="284"/>
        <w:jc w:val="both"/>
      </w:pPr>
      <w:r w:rsidRPr="00EE7500">
        <w:t>Przyjmujący zamówienie jest uprawniony do udzielania świadczeń zdrowotnych, będących przedmiotem niniejszej umowy na rzecz innych podmiotów, niemniej w taki sposób, aby nie miało to żadnego wpływu na ilość i jakość świadczeń zdrowotnych udzielanych na rzecz Udzielającego zamówienie.</w:t>
      </w:r>
    </w:p>
    <w:p w14:paraId="13FCF7A7" w14:textId="77777777" w:rsidR="007A2509" w:rsidRPr="00EE7500" w:rsidRDefault="007A2509" w:rsidP="007A2509">
      <w:pPr>
        <w:spacing w:line="276" w:lineRule="auto"/>
        <w:jc w:val="center"/>
      </w:pPr>
    </w:p>
    <w:p w14:paraId="6AB57BF6" w14:textId="77777777" w:rsidR="007A2509" w:rsidRPr="00EE7500" w:rsidRDefault="007A2509" w:rsidP="007A2509">
      <w:pPr>
        <w:spacing w:line="276" w:lineRule="auto"/>
        <w:jc w:val="center"/>
      </w:pPr>
      <w:r w:rsidRPr="00EE7500">
        <w:t>§ 8.</w:t>
      </w:r>
    </w:p>
    <w:p w14:paraId="4F617258" w14:textId="77777777" w:rsidR="007A2509" w:rsidRPr="00EE7500" w:rsidRDefault="007A2509" w:rsidP="007A2509">
      <w:pPr>
        <w:numPr>
          <w:ilvl w:val="0"/>
          <w:numId w:val="28"/>
        </w:numPr>
        <w:tabs>
          <w:tab w:val="left" w:pos="284"/>
        </w:tabs>
        <w:spacing w:line="276" w:lineRule="auto"/>
        <w:ind w:left="284" w:hanging="284"/>
        <w:jc w:val="both"/>
      </w:pPr>
      <w:r w:rsidRPr="00EE7500">
        <w:t>Strony uzgadniają następujące kary umowne:</w:t>
      </w:r>
    </w:p>
    <w:p w14:paraId="686C7BF9" w14:textId="77777777" w:rsidR="007A2509" w:rsidRPr="00EE7500" w:rsidRDefault="007A2509" w:rsidP="007A2509">
      <w:pPr>
        <w:numPr>
          <w:ilvl w:val="1"/>
          <w:numId w:val="28"/>
        </w:numPr>
        <w:tabs>
          <w:tab w:val="left" w:pos="567"/>
        </w:tabs>
        <w:spacing w:line="276" w:lineRule="auto"/>
        <w:ind w:left="567" w:hanging="283"/>
        <w:jc w:val="both"/>
      </w:pPr>
      <w:r w:rsidRPr="00EE7500">
        <w:t>Przyjmujący zamówienie będzie zobowiązany do zapłaty na rzecz Udzielającego zamówienia kary umownej za każdy dzień zwłoki w wykonaniu świadczenia zdrowotnego w trybie planowym i za każdą godzinę w trybie „cito” w wysokości 50,00 zł (słownie: pięćdziesiąt złotych 00/100),</w:t>
      </w:r>
    </w:p>
    <w:p w14:paraId="24DCEFC7" w14:textId="77777777" w:rsidR="007A2509" w:rsidRPr="00EE7500" w:rsidRDefault="007A2509" w:rsidP="007A2509">
      <w:pPr>
        <w:numPr>
          <w:ilvl w:val="1"/>
          <w:numId w:val="28"/>
        </w:numPr>
        <w:tabs>
          <w:tab w:val="left" w:pos="567"/>
        </w:tabs>
        <w:spacing w:line="276" w:lineRule="auto"/>
        <w:ind w:left="567" w:hanging="283"/>
        <w:jc w:val="both"/>
      </w:pPr>
      <w:r w:rsidRPr="00EE7500">
        <w:t>Przyjmujący zamówienie będzie zobowiązany do zapłaty na rzecz Udzielającego zamówienia kary umownej w kwocie stanowiącej 10% wartości umowy zrealizowanej do dnia w którym nastąpiło odstąpienie od umowy lub jej rozwiązanie z przyczyn leżących po stronie Przyjmującego zamówienie.</w:t>
      </w:r>
    </w:p>
    <w:p w14:paraId="4AE7637C" w14:textId="77777777" w:rsidR="007A2509" w:rsidRPr="00EE7500" w:rsidRDefault="007A2509" w:rsidP="007A2509">
      <w:pPr>
        <w:numPr>
          <w:ilvl w:val="0"/>
          <w:numId w:val="28"/>
        </w:numPr>
        <w:tabs>
          <w:tab w:val="left" w:pos="284"/>
        </w:tabs>
        <w:spacing w:line="276" w:lineRule="auto"/>
        <w:ind w:left="284" w:hanging="284"/>
        <w:jc w:val="both"/>
      </w:pPr>
      <w:r w:rsidRPr="00EE7500">
        <w:t>Zastrzeżenie kar umownych nie pozbawia Stron możliwości dochodzenia odszkodowania na zasadach ogólnych, w przypadku gdy wysokość naliczonych kar umownych nie pokryje powstałej szkody.</w:t>
      </w:r>
    </w:p>
    <w:p w14:paraId="29E05CBF" w14:textId="77777777" w:rsidR="007A2509" w:rsidRPr="00EE7500" w:rsidRDefault="007A2509" w:rsidP="007A2509">
      <w:pPr>
        <w:numPr>
          <w:ilvl w:val="0"/>
          <w:numId w:val="28"/>
        </w:numPr>
        <w:tabs>
          <w:tab w:val="left" w:pos="284"/>
        </w:tabs>
        <w:spacing w:line="276" w:lineRule="auto"/>
        <w:ind w:left="284" w:hanging="284"/>
        <w:jc w:val="both"/>
      </w:pPr>
      <w:r w:rsidRPr="00EE7500">
        <w:t>Zapłata kar umownych zostanie dokonana w terminie 14 dni liczonych od dnia wystąpienia z żądaniem jej zapłaty.</w:t>
      </w:r>
    </w:p>
    <w:p w14:paraId="1F52D6EB" w14:textId="77777777" w:rsidR="007A2509" w:rsidRPr="00EE7500" w:rsidRDefault="007A2509" w:rsidP="007A2509">
      <w:pPr>
        <w:numPr>
          <w:ilvl w:val="0"/>
          <w:numId w:val="28"/>
        </w:numPr>
        <w:tabs>
          <w:tab w:val="left" w:pos="284"/>
        </w:tabs>
        <w:spacing w:line="276" w:lineRule="auto"/>
        <w:ind w:left="284" w:hanging="284"/>
        <w:jc w:val="both"/>
      </w:pPr>
      <w:r w:rsidRPr="00EE7500">
        <w:t>Udzielający zamówienia w razie opóźnienia w zapłacie kary umownej przez Przyjmującego zamówienie będzie mógł potrącić należną mu kwotę z dowolnej należności Przyjmującego zamówienie.</w:t>
      </w:r>
    </w:p>
    <w:p w14:paraId="480BAC71" w14:textId="77777777" w:rsidR="007A2509" w:rsidRPr="00EE7500" w:rsidRDefault="007A2509" w:rsidP="007A2509">
      <w:pPr>
        <w:numPr>
          <w:ilvl w:val="0"/>
          <w:numId w:val="28"/>
        </w:numPr>
        <w:tabs>
          <w:tab w:val="left" w:pos="284"/>
        </w:tabs>
        <w:spacing w:line="276" w:lineRule="auto"/>
        <w:ind w:left="284" w:hanging="284"/>
        <w:jc w:val="both"/>
      </w:pPr>
      <w:r w:rsidRPr="00EE7500">
        <w:t>Strony wspólnie oświadczają, iż odstąpienie od umowy przez którąkolwiek ze stron nie pozbawia Udzielającego zamówienie uprawnień wynikających z postanowień ust. 1-4.</w:t>
      </w:r>
    </w:p>
    <w:p w14:paraId="02E3584D" w14:textId="08432FBF" w:rsidR="007A2509" w:rsidRDefault="007A2509" w:rsidP="007A2509">
      <w:pPr>
        <w:spacing w:line="276" w:lineRule="auto"/>
        <w:jc w:val="center"/>
      </w:pPr>
    </w:p>
    <w:p w14:paraId="148B620B" w14:textId="423D078E" w:rsidR="00EE7500" w:rsidRDefault="00EE7500" w:rsidP="007A2509">
      <w:pPr>
        <w:spacing w:line="276" w:lineRule="auto"/>
        <w:jc w:val="center"/>
      </w:pPr>
    </w:p>
    <w:p w14:paraId="3A5797F8" w14:textId="77777777" w:rsidR="00EE7500" w:rsidRPr="00EE7500" w:rsidRDefault="00EE7500" w:rsidP="007A2509">
      <w:pPr>
        <w:spacing w:line="276" w:lineRule="auto"/>
        <w:jc w:val="center"/>
      </w:pPr>
    </w:p>
    <w:p w14:paraId="66BF2F01" w14:textId="77777777" w:rsidR="007A2509" w:rsidRPr="00EE7500" w:rsidRDefault="007A2509" w:rsidP="007A2509">
      <w:pPr>
        <w:spacing w:line="276" w:lineRule="auto"/>
        <w:jc w:val="center"/>
      </w:pPr>
      <w:r w:rsidRPr="00EE7500">
        <w:lastRenderedPageBreak/>
        <w:t>§ 9.</w:t>
      </w:r>
    </w:p>
    <w:p w14:paraId="4F7B1993" w14:textId="77777777" w:rsidR="007A2509" w:rsidRPr="00EE7500" w:rsidRDefault="007A2509" w:rsidP="007A2509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E7500">
        <w:rPr>
          <w:rFonts w:ascii="Times New Roman" w:hAnsi="Times New Roman"/>
          <w:sz w:val="24"/>
          <w:szCs w:val="24"/>
        </w:rPr>
        <w:t>W przypadku braku możliwości realizacji przedmiotu umowy z przyczyn leżących po stronie Przyjmującego zamówienia zapewni on realizację świadczeń zdrowotnych będących przedmiotem niniejszej umowy u innego Świadczeniodawcy na okres niezbędny do zapewnienia ponownej realizacji przez niego przedmiotu niniejszej umowy.</w:t>
      </w:r>
    </w:p>
    <w:p w14:paraId="4090EF93" w14:textId="77777777" w:rsidR="007A2509" w:rsidRPr="00EE7500" w:rsidRDefault="007A2509" w:rsidP="007A2509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E7500">
        <w:rPr>
          <w:rFonts w:ascii="Times New Roman" w:hAnsi="Times New Roman"/>
          <w:sz w:val="24"/>
          <w:szCs w:val="24"/>
        </w:rPr>
        <w:t xml:space="preserve">Świadczeniodawca, o którym mowa w ustępie 1 musi spełniać wszystkie warunki w takim samym stopniu, jak Przyjmujący zamówienie. </w:t>
      </w:r>
    </w:p>
    <w:p w14:paraId="1343A5B5" w14:textId="77777777" w:rsidR="007A2509" w:rsidRPr="00EE7500" w:rsidRDefault="007A2509" w:rsidP="007A2509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E7500">
        <w:rPr>
          <w:rFonts w:ascii="Times New Roman" w:hAnsi="Times New Roman"/>
          <w:sz w:val="24"/>
          <w:szCs w:val="24"/>
        </w:rPr>
        <w:t xml:space="preserve">Jeżeli Przyjmujący zamówienie nie zapewni realizacji świadczeń zdrowotnych przez innego Świadczeniodawcę, to Udzielający zamówienia dokona zakupu świadczeń zdrowotnych we własnym zakresie u dowolnie wybranego Świadczeniodawcy, na koszt i ryzyko Przyjmującego zamówienie. </w:t>
      </w:r>
    </w:p>
    <w:p w14:paraId="35FE26F9" w14:textId="77777777" w:rsidR="007A2509" w:rsidRPr="00EE7500" w:rsidRDefault="007A2509" w:rsidP="007A2509">
      <w:pPr>
        <w:spacing w:line="276" w:lineRule="auto"/>
        <w:jc w:val="center"/>
      </w:pPr>
    </w:p>
    <w:p w14:paraId="2538D949" w14:textId="77777777" w:rsidR="007A2509" w:rsidRPr="00EE7500" w:rsidRDefault="007A2509" w:rsidP="007A2509">
      <w:pPr>
        <w:spacing w:line="276" w:lineRule="auto"/>
        <w:jc w:val="center"/>
      </w:pPr>
      <w:r w:rsidRPr="00EE7500">
        <w:t>§ 10.</w:t>
      </w:r>
    </w:p>
    <w:p w14:paraId="10F498C5" w14:textId="77777777" w:rsidR="007A2509" w:rsidRPr="00EE7500" w:rsidRDefault="007A2509" w:rsidP="007A2509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</w:pPr>
      <w:r w:rsidRPr="00EE7500">
        <w:t>Wszelkie zmiany niniejszej umowy wymagają formy pisemnej pod rygorem nieważności.</w:t>
      </w:r>
    </w:p>
    <w:p w14:paraId="1295697A" w14:textId="77777777" w:rsidR="007A2509" w:rsidRPr="00EE7500" w:rsidRDefault="007A2509" w:rsidP="007A2509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</w:pPr>
      <w:r w:rsidRPr="00EE7500">
        <w:t>Zmiana postanowień niniejszej umowy oraz wprowadzenie nowych postanowień niekorzystnych dla Udzielającego zamówienia lub Przyjmującego zamówienie może nastąpić tylko w sytuacji, gdy sytuacja taka wynika z okoliczności, których nie można było przewidzieć w chwili zawarcia umowy.</w:t>
      </w:r>
    </w:p>
    <w:p w14:paraId="08FC31BC" w14:textId="08B7D2C3" w:rsidR="007A2509" w:rsidRPr="00EE7500" w:rsidRDefault="007A2509" w:rsidP="007A2509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</w:pPr>
      <w:r w:rsidRPr="00EE7500">
        <w:t>W sprawach nieunormowanych niniejszą umową zastosowanie mają przepisy powszechnie obowiązującego prawa, w tym przepisy Kodeksu cywilnego oraz ustawy z dnia 15 kwietnia 2011r. o działalności leczniczej (Dz. U. z 20</w:t>
      </w:r>
      <w:r w:rsidR="00224E96" w:rsidRPr="00EE7500">
        <w:t xml:space="preserve">20 </w:t>
      </w:r>
      <w:r w:rsidRPr="00EE7500">
        <w:t xml:space="preserve">r., poz. </w:t>
      </w:r>
      <w:r w:rsidR="00224E96" w:rsidRPr="00EE7500">
        <w:t xml:space="preserve">295 </w:t>
      </w:r>
      <w:r w:rsidRPr="00EE7500">
        <w:t xml:space="preserve">z </w:t>
      </w:r>
      <w:proofErr w:type="spellStart"/>
      <w:r w:rsidRPr="00EE7500">
        <w:t>późn</w:t>
      </w:r>
      <w:proofErr w:type="spellEnd"/>
      <w:r w:rsidRPr="00EE7500">
        <w:t xml:space="preserve">. zm.). </w:t>
      </w:r>
    </w:p>
    <w:p w14:paraId="4E0CA68E" w14:textId="77777777" w:rsidR="007A2509" w:rsidRPr="00EE7500" w:rsidRDefault="007A2509" w:rsidP="007A2509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</w:pPr>
      <w:r w:rsidRPr="00EE7500">
        <w:t>Wszelkie spory wynikające z realizacji niniejszej umowy rozstrzygać będzie sąd właściwy dla siedziby Udzielającego zamówienia.</w:t>
      </w:r>
    </w:p>
    <w:p w14:paraId="565E6456" w14:textId="77777777" w:rsidR="007A2509" w:rsidRPr="00EE7500" w:rsidRDefault="007A2509" w:rsidP="007A2509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</w:pPr>
      <w:r w:rsidRPr="00EE7500">
        <w:t>Umowę niniejszą sporządzono w dwóch jednobrzmiących egzemplarzach, po jednym egzemplarzu dla każdej ze stron.</w:t>
      </w:r>
    </w:p>
    <w:p w14:paraId="7E3C0D68" w14:textId="77777777" w:rsidR="007A2509" w:rsidRPr="00EE7500" w:rsidRDefault="007A2509" w:rsidP="007A2509">
      <w:pPr>
        <w:spacing w:line="276" w:lineRule="auto"/>
        <w:ind w:firstLine="284"/>
      </w:pPr>
    </w:p>
    <w:p w14:paraId="2E0E3A60" w14:textId="77777777" w:rsidR="00EE7500" w:rsidRDefault="00EE7500" w:rsidP="007A2509">
      <w:pPr>
        <w:spacing w:line="276" w:lineRule="auto"/>
        <w:jc w:val="center"/>
        <w:rPr>
          <w:b/>
        </w:rPr>
      </w:pPr>
    </w:p>
    <w:p w14:paraId="60DB4AA3" w14:textId="0C337B4F" w:rsidR="007A2509" w:rsidRPr="00EE7500" w:rsidRDefault="007A2509" w:rsidP="007A2509">
      <w:pPr>
        <w:spacing w:line="276" w:lineRule="auto"/>
        <w:jc w:val="center"/>
        <w:rPr>
          <w:b/>
        </w:rPr>
      </w:pPr>
      <w:r w:rsidRPr="00EE7500">
        <w:rPr>
          <w:b/>
        </w:rPr>
        <w:t xml:space="preserve">UDZIELAJĄCY ZAMÓWIENIA </w:t>
      </w:r>
      <w:r w:rsidRPr="00EE7500">
        <w:rPr>
          <w:b/>
        </w:rPr>
        <w:tab/>
      </w:r>
      <w:r w:rsidRPr="00EE7500">
        <w:rPr>
          <w:b/>
        </w:rPr>
        <w:tab/>
      </w:r>
      <w:r w:rsidRPr="00EE7500">
        <w:rPr>
          <w:b/>
        </w:rPr>
        <w:tab/>
        <w:t>PRZYJMUJĄCY ZAMÓWIENIE</w:t>
      </w:r>
    </w:p>
    <w:p w14:paraId="243741D0" w14:textId="48DF5FB8" w:rsidR="00436AAB" w:rsidRPr="00EE7500" w:rsidRDefault="00436AAB" w:rsidP="007A2509">
      <w:pPr>
        <w:spacing w:line="276" w:lineRule="auto"/>
        <w:jc w:val="center"/>
      </w:pPr>
    </w:p>
    <w:sectPr w:rsidR="00436AAB" w:rsidRPr="00EE7500" w:rsidSect="00BC45F2">
      <w:headerReference w:type="default" r:id="rId7"/>
      <w:footerReference w:type="default" r:id="rId8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50D7E" w14:textId="77777777" w:rsidR="00E23307" w:rsidRDefault="00E23307" w:rsidP="00304813">
      <w:r>
        <w:separator/>
      </w:r>
    </w:p>
  </w:endnote>
  <w:endnote w:type="continuationSeparator" w:id="0">
    <w:p w14:paraId="78C7D1C5" w14:textId="77777777" w:rsidR="00E23307" w:rsidRDefault="00E23307" w:rsidP="0030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6B367" w14:textId="723941B0" w:rsidR="00C43EA9" w:rsidRPr="00EE7500" w:rsidRDefault="005340C5" w:rsidP="00592290">
    <w:pPr>
      <w:pStyle w:val="Stopka"/>
      <w:pBdr>
        <w:top w:val="thinThickSmallGap" w:sz="24" w:space="1" w:color="622423"/>
      </w:pBdr>
      <w:tabs>
        <w:tab w:val="clear" w:pos="4536"/>
      </w:tabs>
      <w:rPr>
        <w:i/>
        <w:sz w:val="18"/>
        <w:szCs w:val="22"/>
      </w:rPr>
    </w:pPr>
    <w:r w:rsidRPr="00EE7500">
      <w:rPr>
        <w:i/>
        <w:sz w:val="18"/>
        <w:szCs w:val="22"/>
      </w:rPr>
      <w:t>KO/</w:t>
    </w:r>
    <w:r w:rsidR="00EE7500" w:rsidRPr="00EE7500">
      <w:rPr>
        <w:i/>
        <w:sz w:val="18"/>
        <w:szCs w:val="22"/>
        <w:lang w:val="pl-PL"/>
      </w:rPr>
      <w:t>13</w:t>
    </w:r>
    <w:r w:rsidRPr="00EE7500">
      <w:rPr>
        <w:i/>
        <w:sz w:val="18"/>
        <w:szCs w:val="22"/>
      </w:rPr>
      <w:t>/20</w:t>
    </w:r>
    <w:r w:rsidR="00224E96" w:rsidRPr="00EE7500">
      <w:rPr>
        <w:i/>
        <w:sz w:val="18"/>
        <w:szCs w:val="22"/>
        <w:lang w:val="pl-PL"/>
      </w:rPr>
      <w:t>21</w:t>
    </w:r>
    <w:r w:rsidR="00C43EA9" w:rsidRPr="00EE7500">
      <w:rPr>
        <w:i/>
        <w:sz w:val="18"/>
        <w:szCs w:val="22"/>
      </w:rPr>
      <w:tab/>
      <w:t xml:space="preserve">Strona </w:t>
    </w:r>
    <w:r w:rsidR="00C43EA9" w:rsidRPr="00EE7500">
      <w:rPr>
        <w:i/>
        <w:sz w:val="18"/>
        <w:szCs w:val="22"/>
      </w:rPr>
      <w:fldChar w:fldCharType="begin"/>
    </w:r>
    <w:r w:rsidR="00C43EA9" w:rsidRPr="00EE7500">
      <w:rPr>
        <w:i/>
        <w:sz w:val="18"/>
        <w:szCs w:val="22"/>
      </w:rPr>
      <w:instrText xml:space="preserve"> PAGE   \* MERGEFORMAT </w:instrText>
    </w:r>
    <w:r w:rsidR="00C43EA9" w:rsidRPr="00EE7500">
      <w:rPr>
        <w:i/>
        <w:sz w:val="18"/>
        <w:szCs w:val="22"/>
      </w:rPr>
      <w:fldChar w:fldCharType="separate"/>
    </w:r>
    <w:r w:rsidR="00352003" w:rsidRPr="00EE7500">
      <w:rPr>
        <w:i/>
        <w:noProof/>
        <w:sz w:val="18"/>
        <w:szCs w:val="22"/>
      </w:rPr>
      <w:t>4</w:t>
    </w:r>
    <w:r w:rsidR="00C43EA9" w:rsidRPr="00EE7500">
      <w:rPr>
        <w:i/>
        <w:sz w:val="18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99957" w14:textId="77777777" w:rsidR="00E23307" w:rsidRDefault="00E23307" w:rsidP="00304813">
      <w:r>
        <w:separator/>
      </w:r>
    </w:p>
  </w:footnote>
  <w:footnote w:type="continuationSeparator" w:id="0">
    <w:p w14:paraId="59FC8E9B" w14:textId="77777777" w:rsidR="00E23307" w:rsidRDefault="00E23307" w:rsidP="00304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6B365" w14:textId="36C5824C" w:rsidR="00C43EA9" w:rsidRPr="00EE7500" w:rsidRDefault="005D0901">
    <w:pPr>
      <w:pStyle w:val="Nagwek"/>
      <w:pBdr>
        <w:bottom w:val="thickThinSmallGap" w:sz="24" w:space="1" w:color="622423"/>
      </w:pBdr>
      <w:jc w:val="center"/>
      <w:rPr>
        <w:sz w:val="28"/>
        <w:szCs w:val="28"/>
        <w:lang w:val="pl-PL"/>
      </w:rPr>
    </w:pPr>
    <w:r w:rsidRPr="00EE7500">
      <w:rPr>
        <w:i/>
        <w:sz w:val="18"/>
        <w:szCs w:val="28"/>
        <w:lang w:val="pl-PL"/>
      </w:rPr>
      <w:t xml:space="preserve">Projekt umowy </w:t>
    </w:r>
    <w:r w:rsidR="001B558B" w:rsidRPr="00EE7500">
      <w:rPr>
        <w:i/>
        <w:sz w:val="18"/>
        <w:szCs w:val="28"/>
        <w:lang w:val="pl-PL"/>
      </w:rPr>
      <w:t xml:space="preserve">nr </w:t>
    </w:r>
    <w:r w:rsidR="00C43EA9" w:rsidRPr="00EE7500">
      <w:rPr>
        <w:i/>
        <w:sz w:val="18"/>
        <w:szCs w:val="28"/>
      </w:rPr>
      <w:t>DZP/KO/</w:t>
    </w:r>
    <w:r w:rsidRPr="00EE7500">
      <w:rPr>
        <w:i/>
        <w:sz w:val="18"/>
        <w:szCs w:val="28"/>
        <w:lang w:val="pl-PL"/>
      </w:rPr>
      <w:t>……</w:t>
    </w:r>
    <w:r w:rsidR="00C43EA9" w:rsidRPr="00EE7500">
      <w:rPr>
        <w:i/>
        <w:sz w:val="18"/>
        <w:szCs w:val="28"/>
      </w:rPr>
      <w:t>/20</w:t>
    </w:r>
    <w:r w:rsidR="00224E96" w:rsidRPr="00EE7500">
      <w:rPr>
        <w:i/>
        <w:sz w:val="18"/>
        <w:szCs w:val="28"/>
        <w:lang w:val="pl-PL"/>
      </w:rPr>
      <w:t>2</w:t>
    </w:r>
    <w:r w:rsidR="005F048D">
      <w:rPr>
        <w:i/>
        <w:sz w:val="18"/>
        <w:szCs w:val="28"/>
        <w:lang w:val="pl-PL"/>
      </w:rPr>
      <w:t>3</w:t>
    </w:r>
  </w:p>
  <w:p w14:paraId="0586B366" w14:textId="77777777" w:rsidR="00C43EA9" w:rsidRDefault="00C43E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19"/>
      </w:rPr>
    </w:lvl>
  </w:abstractNum>
  <w:abstractNum w:abstractNumId="3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5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D"/>
    <w:multiLevelType w:val="multilevel"/>
    <w:tmpl w:val="C1D82A3A"/>
    <w:name w:val="WW8Num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Bookman Old Style" w:eastAsia="Times New Roman" w:hAnsi="Bookman Old Style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12"/>
    <w:multiLevelType w:val="singleLevel"/>
    <w:tmpl w:val="00000012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3"/>
    <w:multiLevelType w:val="multi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0000014"/>
    <w:multiLevelType w:val="multilevel"/>
    <w:tmpl w:val="00000014"/>
    <w:name w:val="WW8Num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724198A"/>
    <w:multiLevelType w:val="hybridMultilevel"/>
    <w:tmpl w:val="DF2C1B06"/>
    <w:lvl w:ilvl="0" w:tplc="DE7CC8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50A1C4C">
      <w:start w:val="1"/>
      <w:numFmt w:val="lowerLetter"/>
      <w:lvlText w:val="%3)"/>
      <w:lvlJc w:val="right"/>
      <w:pPr>
        <w:ind w:left="1800" w:hanging="180"/>
      </w:pPr>
      <w:rPr>
        <w:rFonts w:ascii="Bookman Old Style" w:eastAsia="Times New Roman" w:hAnsi="Bookman Old Style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D85AA3"/>
    <w:multiLevelType w:val="hybridMultilevel"/>
    <w:tmpl w:val="ADE6D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EC6845"/>
    <w:multiLevelType w:val="hybridMultilevel"/>
    <w:tmpl w:val="C936B7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9C0C00"/>
    <w:multiLevelType w:val="hybridMultilevel"/>
    <w:tmpl w:val="BD340A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564143"/>
    <w:multiLevelType w:val="hybridMultilevel"/>
    <w:tmpl w:val="7864F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9D7F32"/>
    <w:multiLevelType w:val="hybridMultilevel"/>
    <w:tmpl w:val="3DE633A2"/>
    <w:lvl w:ilvl="0" w:tplc="4DC2A206">
      <w:start w:val="1"/>
      <w:numFmt w:val="lowerLetter"/>
      <w:lvlText w:val="%1)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3B6242"/>
    <w:multiLevelType w:val="hybridMultilevel"/>
    <w:tmpl w:val="8A0C7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2F0E6B"/>
    <w:multiLevelType w:val="hybridMultilevel"/>
    <w:tmpl w:val="80A48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4752C4"/>
    <w:multiLevelType w:val="hybridMultilevel"/>
    <w:tmpl w:val="7CDEE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D47125"/>
    <w:multiLevelType w:val="hybridMultilevel"/>
    <w:tmpl w:val="372E2C48"/>
    <w:lvl w:ilvl="0" w:tplc="0DD02C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6867117"/>
    <w:multiLevelType w:val="hybridMultilevel"/>
    <w:tmpl w:val="9DFA0F1A"/>
    <w:lvl w:ilvl="0" w:tplc="04150011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 w15:restartNumberingAfterBreak="0">
    <w:nsid w:val="3C430831"/>
    <w:multiLevelType w:val="hybridMultilevel"/>
    <w:tmpl w:val="E4DC8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624E45"/>
    <w:multiLevelType w:val="hybridMultilevel"/>
    <w:tmpl w:val="A176B6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C831C90"/>
    <w:multiLevelType w:val="hybridMultilevel"/>
    <w:tmpl w:val="27A8CC46"/>
    <w:lvl w:ilvl="0" w:tplc="0FC42C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4B338A"/>
    <w:multiLevelType w:val="hybridMultilevel"/>
    <w:tmpl w:val="285C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E92442"/>
    <w:multiLevelType w:val="hybridMultilevel"/>
    <w:tmpl w:val="0EA2A5A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C24AB2"/>
    <w:multiLevelType w:val="hybridMultilevel"/>
    <w:tmpl w:val="A5E866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D80BFC"/>
    <w:multiLevelType w:val="hybridMultilevel"/>
    <w:tmpl w:val="AF143B68"/>
    <w:lvl w:ilvl="0" w:tplc="847AD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3626EA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Arial Narrow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61536B3"/>
    <w:multiLevelType w:val="hybridMultilevel"/>
    <w:tmpl w:val="24B21E7E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392F5E"/>
    <w:multiLevelType w:val="hybridMultilevel"/>
    <w:tmpl w:val="0EA2A5A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C20336"/>
    <w:multiLevelType w:val="hybridMultilevel"/>
    <w:tmpl w:val="E02E0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126A82"/>
    <w:multiLevelType w:val="hybridMultilevel"/>
    <w:tmpl w:val="0646E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446993"/>
    <w:multiLevelType w:val="hybridMultilevel"/>
    <w:tmpl w:val="E75A2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7E3526"/>
    <w:multiLevelType w:val="hybridMultilevel"/>
    <w:tmpl w:val="1DB4D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3277D5"/>
    <w:multiLevelType w:val="hybridMultilevel"/>
    <w:tmpl w:val="06789AE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6FFF6A4F"/>
    <w:multiLevelType w:val="hybridMultilevel"/>
    <w:tmpl w:val="749E3EFA"/>
    <w:lvl w:ilvl="0" w:tplc="7EB8E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0224810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7EF4BEB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Bookman Old Style" w:eastAsia="Times New Roman" w:hAnsi="Bookman Old Style" w:cs="Times New Roman" w:hint="default"/>
      </w:rPr>
    </w:lvl>
    <w:lvl w:ilvl="3" w:tplc="5D8C56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102E1CD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965E05"/>
    <w:multiLevelType w:val="hybridMultilevel"/>
    <w:tmpl w:val="685E71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F913FFF"/>
    <w:multiLevelType w:val="hybridMultilevel"/>
    <w:tmpl w:val="7F8C870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76899">
    <w:abstractNumId w:val="0"/>
  </w:num>
  <w:num w:numId="2" w16cid:durableId="2025277018">
    <w:abstractNumId w:val="15"/>
  </w:num>
  <w:num w:numId="3" w16cid:durableId="123747650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448867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03384479">
    <w:abstractNumId w:val="4"/>
  </w:num>
  <w:num w:numId="6" w16cid:durableId="1309241873">
    <w:abstractNumId w:val="27"/>
  </w:num>
  <w:num w:numId="7" w16cid:durableId="298002853">
    <w:abstractNumId w:val="12"/>
  </w:num>
  <w:num w:numId="8" w16cid:durableId="360784780">
    <w:abstractNumId w:val="34"/>
  </w:num>
  <w:num w:numId="9" w16cid:durableId="1644114271">
    <w:abstractNumId w:val="33"/>
  </w:num>
  <w:num w:numId="10" w16cid:durableId="1622147363">
    <w:abstractNumId w:val="20"/>
  </w:num>
  <w:num w:numId="11" w16cid:durableId="1566061284">
    <w:abstractNumId w:val="32"/>
  </w:num>
  <w:num w:numId="12" w16cid:durableId="1174609395">
    <w:abstractNumId w:val="31"/>
  </w:num>
  <w:num w:numId="13" w16cid:durableId="1016418147">
    <w:abstractNumId w:val="17"/>
  </w:num>
  <w:num w:numId="14" w16cid:durableId="1375888684">
    <w:abstractNumId w:val="25"/>
  </w:num>
  <w:num w:numId="15" w16cid:durableId="514998568">
    <w:abstractNumId w:val="19"/>
  </w:num>
  <w:num w:numId="16" w16cid:durableId="1455102688">
    <w:abstractNumId w:val="21"/>
  </w:num>
  <w:num w:numId="17" w16cid:durableId="1075781030">
    <w:abstractNumId w:val="36"/>
  </w:num>
  <w:num w:numId="18" w16cid:durableId="1739355995">
    <w:abstractNumId w:val="18"/>
  </w:num>
  <w:num w:numId="19" w16cid:durableId="1512790732">
    <w:abstractNumId w:val="28"/>
  </w:num>
  <w:num w:numId="20" w16cid:durableId="40330880">
    <w:abstractNumId w:val="23"/>
  </w:num>
  <w:num w:numId="21" w16cid:durableId="1592422892">
    <w:abstractNumId w:val="13"/>
  </w:num>
  <w:num w:numId="22" w16cid:durableId="213177640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07834081">
    <w:abstractNumId w:val="37"/>
  </w:num>
  <w:num w:numId="24" w16cid:durableId="1854104738">
    <w:abstractNumId w:val="30"/>
  </w:num>
  <w:num w:numId="25" w16cid:durableId="1869440778">
    <w:abstractNumId w:val="24"/>
  </w:num>
  <w:num w:numId="26" w16cid:durableId="993486227">
    <w:abstractNumId w:val="16"/>
  </w:num>
  <w:num w:numId="27" w16cid:durableId="965426128">
    <w:abstractNumId w:val="26"/>
  </w:num>
  <w:num w:numId="28" w16cid:durableId="1634823760">
    <w:abstractNumId w:val="35"/>
  </w:num>
  <w:num w:numId="29" w16cid:durableId="512454030">
    <w:abstractNumId w:val="22"/>
  </w:num>
  <w:num w:numId="30" w16cid:durableId="1127821969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A39"/>
    <w:rsid w:val="00005149"/>
    <w:rsid w:val="00006748"/>
    <w:rsid w:val="000211FC"/>
    <w:rsid w:val="000223F6"/>
    <w:rsid w:val="00024C15"/>
    <w:rsid w:val="00031B75"/>
    <w:rsid w:val="000364FC"/>
    <w:rsid w:val="00040195"/>
    <w:rsid w:val="00052162"/>
    <w:rsid w:val="00061516"/>
    <w:rsid w:val="000718F9"/>
    <w:rsid w:val="00072DB2"/>
    <w:rsid w:val="000763A8"/>
    <w:rsid w:val="000768FB"/>
    <w:rsid w:val="0009576B"/>
    <w:rsid w:val="0009644E"/>
    <w:rsid w:val="000973ED"/>
    <w:rsid w:val="000B15FC"/>
    <w:rsid w:val="000B5017"/>
    <w:rsid w:val="000C459E"/>
    <w:rsid w:val="000C5DBA"/>
    <w:rsid w:val="000D4E62"/>
    <w:rsid w:val="000F70CA"/>
    <w:rsid w:val="000F7E33"/>
    <w:rsid w:val="00104A37"/>
    <w:rsid w:val="00104E3F"/>
    <w:rsid w:val="001146E2"/>
    <w:rsid w:val="001159F8"/>
    <w:rsid w:val="00117D0B"/>
    <w:rsid w:val="00124B6C"/>
    <w:rsid w:val="00124D75"/>
    <w:rsid w:val="001256F3"/>
    <w:rsid w:val="001313E7"/>
    <w:rsid w:val="00155BCA"/>
    <w:rsid w:val="0016105C"/>
    <w:rsid w:val="001631D0"/>
    <w:rsid w:val="00166852"/>
    <w:rsid w:val="00177624"/>
    <w:rsid w:val="00187D18"/>
    <w:rsid w:val="001B558B"/>
    <w:rsid w:val="001B61CF"/>
    <w:rsid w:val="001C5CF4"/>
    <w:rsid w:val="001D4056"/>
    <w:rsid w:val="001D444B"/>
    <w:rsid w:val="001E07F7"/>
    <w:rsid w:val="001E7600"/>
    <w:rsid w:val="00205954"/>
    <w:rsid w:val="00205F83"/>
    <w:rsid w:val="002072C9"/>
    <w:rsid w:val="00224B6B"/>
    <w:rsid w:val="00224E96"/>
    <w:rsid w:val="00242484"/>
    <w:rsid w:val="0024325A"/>
    <w:rsid w:val="00261C90"/>
    <w:rsid w:val="00263A05"/>
    <w:rsid w:val="002644C3"/>
    <w:rsid w:val="00264D69"/>
    <w:rsid w:val="00270DB5"/>
    <w:rsid w:val="002978A5"/>
    <w:rsid w:val="002A3A58"/>
    <w:rsid w:val="002A61A7"/>
    <w:rsid w:val="002A6226"/>
    <w:rsid w:val="002B5A4A"/>
    <w:rsid w:val="002D5FF7"/>
    <w:rsid w:val="002F4FD6"/>
    <w:rsid w:val="00304813"/>
    <w:rsid w:val="00317070"/>
    <w:rsid w:val="0032092A"/>
    <w:rsid w:val="00321202"/>
    <w:rsid w:val="0032516F"/>
    <w:rsid w:val="00326414"/>
    <w:rsid w:val="00326C1E"/>
    <w:rsid w:val="00327525"/>
    <w:rsid w:val="00345813"/>
    <w:rsid w:val="00346B92"/>
    <w:rsid w:val="00352003"/>
    <w:rsid w:val="003533D5"/>
    <w:rsid w:val="003548A6"/>
    <w:rsid w:val="00363337"/>
    <w:rsid w:val="0037274B"/>
    <w:rsid w:val="00373E02"/>
    <w:rsid w:val="003861EA"/>
    <w:rsid w:val="003944D6"/>
    <w:rsid w:val="00396088"/>
    <w:rsid w:val="003A27C3"/>
    <w:rsid w:val="003B0933"/>
    <w:rsid w:val="003B19A4"/>
    <w:rsid w:val="003C56F7"/>
    <w:rsid w:val="003C7BD9"/>
    <w:rsid w:val="003D2E76"/>
    <w:rsid w:val="003D376C"/>
    <w:rsid w:val="003D5A99"/>
    <w:rsid w:val="003D5E93"/>
    <w:rsid w:val="003E2233"/>
    <w:rsid w:val="003E7666"/>
    <w:rsid w:val="0040101E"/>
    <w:rsid w:val="00401F7A"/>
    <w:rsid w:val="004033CC"/>
    <w:rsid w:val="00403F1C"/>
    <w:rsid w:val="00413EB6"/>
    <w:rsid w:val="004162A3"/>
    <w:rsid w:val="00416B16"/>
    <w:rsid w:val="00416C8C"/>
    <w:rsid w:val="00422332"/>
    <w:rsid w:val="00423147"/>
    <w:rsid w:val="004249BB"/>
    <w:rsid w:val="00426446"/>
    <w:rsid w:val="00436AAB"/>
    <w:rsid w:val="00437508"/>
    <w:rsid w:val="00437BF3"/>
    <w:rsid w:val="00447849"/>
    <w:rsid w:val="00450CD1"/>
    <w:rsid w:val="0045388C"/>
    <w:rsid w:val="00455C91"/>
    <w:rsid w:val="00456E75"/>
    <w:rsid w:val="004570CC"/>
    <w:rsid w:val="00467503"/>
    <w:rsid w:val="0049100D"/>
    <w:rsid w:val="00494E29"/>
    <w:rsid w:val="0049521D"/>
    <w:rsid w:val="004A1381"/>
    <w:rsid w:val="004C479A"/>
    <w:rsid w:val="004D37A4"/>
    <w:rsid w:val="004D6696"/>
    <w:rsid w:val="004F546B"/>
    <w:rsid w:val="004F78F4"/>
    <w:rsid w:val="00522813"/>
    <w:rsid w:val="005340C5"/>
    <w:rsid w:val="0054573A"/>
    <w:rsid w:val="005518E2"/>
    <w:rsid w:val="00553B8B"/>
    <w:rsid w:val="00587336"/>
    <w:rsid w:val="00587BD6"/>
    <w:rsid w:val="00592290"/>
    <w:rsid w:val="00597E52"/>
    <w:rsid w:val="005A3442"/>
    <w:rsid w:val="005A40E5"/>
    <w:rsid w:val="005B3961"/>
    <w:rsid w:val="005B7B98"/>
    <w:rsid w:val="005C485C"/>
    <w:rsid w:val="005C4BA3"/>
    <w:rsid w:val="005D0901"/>
    <w:rsid w:val="005D6C49"/>
    <w:rsid w:val="005E3F80"/>
    <w:rsid w:val="005E5919"/>
    <w:rsid w:val="005F048D"/>
    <w:rsid w:val="006012E9"/>
    <w:rsid w:val="00605F5A"/>
    <w:rsid w:val="00617534"/>
    <w:rsid w:val="006276A0"/>
    <w:rsid w:val="00635930"/>
    <w:rsid w:val="00636B9E"/>
    <w:rsid w:val="00637A34"/>
    <w:rsid w:val="00642D78"/>
    <w:rsid w:val="00645FD6"/>
    <w:rsid w:val="00650C61"/>
    <w:rsid w:val="006548CB"/>
    <w:rsid w:val="006556FB"/>
    <w:rsid w:val="00662118"/>
    <w:rsid w:val="006666D5"/>
    <w:rsid w:val="00672106"/>
    <w:rsid w:val="00676554"/>
    <w:rsid w:val="00684D15"/>
    <w:rsid w:val="00685AD9"/>
    <w:rsid w:val="006942D6"/>
    <w:rsid w:val="006B14AB"/>
    <w:rsid w:val="006B71EF"/>
    <w:rsid w:val="006C1A18"/>
    <w:rsid w:val="006C333D"/>
    <w:rsid w:val="006E493E"/>
    <w:rsid w:val="00703A63"/>
    <w:rsid w:val="00703F9F"/>
    <w:rsid w:val="00710C38"/>
    <w:rsid w:val="00712CC9"/>
    <w:rsid w:val="00713DA0"/>
    <w:rsid w:val="00714154"/>
    <w:rsid w:val="00716D48"/>
    <w:rsid w:val="007351B1"/>
    <w:rsid w:val="00735A13"/>
    <w:rsid w:val="00737E43"/>
    <w:rsid w:val="00742806"/>
    <w:rsid w:val="00742999"/>
    <w:rsid w:val="00751351"/>
    <w:rsid w:val="00767426"/>
    <w:rsid w:val="00786A39"/>
    <w:rsid w:val="007A2509"/>
    <w:rsid w:val="007A4645"/>
    <w:rsid w:val="007A7B1F"/>
    <w:rsid w:val="007B30AF"/>
    <w:rsid w:val="007B3ECC"/>
    <w:rsid w:val="007B4FF8"/>
    <w:rsid w:val="007B56F2"/>
    <w:rsid w:val="007C46B3"/>
    <w:rsid w:val="007E284F"/>
    <w:rsid w:val="007F2110"/>
    <w:rsid w:val="007F2436"/>
    <w:rsid w:val="007F41B9"/>
    <w:rsid w:val="007F52DA"/>
    <w:rsid w:val="007F5DF1"/>
    <w:rsid w:val="00803170"/>
    <w:rsid w:val="00821704"/>
    <w:rsid w:val="00821ED7"/>
    <w:rsid w:val="00822C2C"/>
    <w:rsid w:val="00823736"/>
    <w:rsid w:val="00830EF8"/>
    <w:rsid w:val="00832CA2"/>
    <w:rsid w:val="00833E83"/>
    <w:rsid w:val="00841883"/>
    <w:rsid w:val="00844FAD"/>
    <w:rsid w:val="00852174"/>
    <w:rsid w:val="00854C92"/>
    <w:rsid w:val="008563AB"/>
    <w:rsid w:val="008575C3"/>
    <w:rsid w:val="00874E76"/>
    <w:rsid w:val="00880618"/>
    <w:rsid w:val="0088305E"/>
    <w:rsid w:val="0088448D"/>
    <w:rsid w:val="00886F9F"/>
    <w:rsid w:val="008A0BAA"/>
    <w:rsid w:val="008A1D13"/>
    <w:rsid w:val="008A2A8B"/>
    <w:rsid w:val="008A549A"/>
    <w:rsid w:val="008C201A"/>
    <w:rsid w:val="008C3809"/>
    <w:rsid w:val="008D4D9A"/>
    <w:rsid w:val="008D67E9"/>
    <w:rsid w:val="008E0BB9"/>
    <w:rsid w:val="008E5528"/>
    <w:rsid w:val="008E5999"/>
    <w:rsid w:val="008F2BBD"/>
    <w:rsid w:val="008F38F2"/>
    <w:rsid w:val="008F563A"/>
    <w:rsid w:val="00905DF3"/>
    <w:rsid w:val="009201D8"/>
    <w:rsid w:val="00926544"/>
    <w:rsid w:val="0093128D"/>
    <w:rsid w:val="00931393"/>
    <w:rsid w:val="00943DA3"/>
    <w:rsid w:val="00954F79"/>
    <w:rsid w:val="009607FF"/>
    <w:rsid w:val="00962460"/>
    <w:rsid w:val="00972457"/>
    <w:rsid w:val="00973DB4"/>
    <w:rsid w:val="00991229"/>
    <w:rsid w:val="009A760D"/>
    <w:rsid w:val="009B03B2"/>
    <w:rsid w:val="009B184C"/>
    <w:rsid w:val="009B6CE7"/>
    <w:rsid w:val="009C3287"/>
    <w:rsid w:val="009D7803"/>
    <w:rsid w:val="009E64CA"/>
    <w:rsid w:val="009F3E4B"/>
    <w:rsid w:val="009F6902"/>
    <w:rsid w:val="00A122B7"/>
    <w:rsid w:val="00A21188"/>
    <w:rsid w:val="00A30172"/>
    <w:rsid w:val="00A33FD5"/>
    <w:rsid w:val="00A35FB5"/>
    <w:rsid w:val="00A4332B"/>
    <w:rsid w:val="00A46F00"/>
    <w:rsid w:val="00A5770F"/>
    <w:rsid w:val="00A615A0"/>
    <w:rsid w:val="00A662A5"/>
    <w:rsid w:val="00A66BC8"/>
    <w:rsid w:val="00A84E71"/>
    <w:rsid w:val="00A928E5"/>
    <w:rsid w:val="00AB1C8D"/>
    <w:rsid w:val="00AB205C"/>
    <w:rsid w:val="00AB4CFF"/>
    <w:rsid w:val="00AB659F"/>
    <w:rsid w:val="00AD5640"/>
    <w:rsid w:val="00AE25EA"/>
    <w:rsid w:val="00AE3215"/>
    <w:rsid w:val="00AF0269"/>
    <w:rsid w:val="00AF7E35"/>
    <w:rsid w:val="00B03792"/>
    <w:rsid w:val="00B13775"/>
    <w:rsid w:val="00B177B4"/>
    <w:rsid w:val="00B179FB"/>
    <w:rsid w:val="00B30CCF"/>
    <w:rsid w:val="00B31D86"/>
    <w:rsid w:val="00B3507E"/>
    <w:rsid w:val="00B44552"/>
    <w:rsid w:val="00B551DF"/>
    <w:rsid w:val="00B670DE"/>
    <w:rsid w:val="00B7370C"/>
    <w:rsid w:val="00B74541"/>
    <w:rsid w:val="00B81D48"/>
    <w:rsid w:val="00B90684"/>
    <w:rsid w:val="00B951BF"/>
    <w:rsid w:val="00BA5BD3"/>
    <w:rsid w:val="00BB0A16"/>
    <w:rsid w:val="00BB379D"/>
    <w:rsid w:val="00BB5891"/>
    <w:rsid w:val="00BC45F2"/>
    <w:rsid w:val="00BC54A2"/>
    <w:rsid w:val="00BD37A3"/>
    <w:rsid w:val="00BE1E25"/>
    <w:rsid w:val="00BF5114"/>
    <w:rsid w:val="00C0060A"/>
    <w:rsid w:val="00C04A65"/>
    <w:rsid w:val="00C0713C"/>
    <w:rsid w:val="00C07A2E"/>
    <w:rsid w:val="00C159A8"/>
    <w:rsid w:val="00C33C01"/>
    <w:rsid w:val="00C43EA9"/>
    <w:rsid w:val="00C500F2"/>
    <w:rsid w:val="00C50A4B"/>
    <w:rsid w:val="00C53383"/>
    <w:rsid w:val="00C65B4F"/>
    <w:rsid w:val="00C741C7"/>
    <w:rsid w:val="00C767AF"/>
    <w:rsid w:val="00C774CE"/>
    <w:rsid w:val="00C80324"/>
    <w:rsid w:val="00C80740"/>
    <w:rsid w:val="00C81094"/>
    <w:rsid w:val="00C85505"/>
    <w:rsid w:val="00C909F4"/>
    <w:rsid w:val="00C96233"/>
    <w:rsid w:val="00CA6FFE"/>
    <w:rsid w:val="00CB39F2"/>
    <w:rsid w:val="00CB56AE"/>
    <w:rsid w:val="00CB664B"/>
    <w:rsid w:val="00CC147D"/>
    <w:rsid w:val="00CD2961"/>
    <w:rsid w:val="00CD388B"/>
    <w:rsid w:val="00CD51E5"/>
    <w:rsid w:val="00CE04B2"/>
    <w:rsid w:val="00CF2843"/>
    <w:rsid w:val="00CF643C"/>
    <w:rsid w:val="00D32067"/>
    <w:rsid w:val="00D33A18"/>
    <w:rsid w:val="00D42D3D"/>
    <w:rsid w:val="00D45FFB"/>
    <w:rsid w:val="00D47F67"/>
    <w:rsid w:val="00D57EAF"/>
    <w:rsid w:val="00D6189F"/>
    <w:rsid w:val="00D70CFB"/>
    <w:rsid w:val="00D75A28"/>
    <w:rsid w:val="00D76963"/>
    <w:rsid w:val="00D8243F"/>
    <w:rsid w:val="00D851A0"/>
    <w:rsid w:val="00D92284"/>
    <w:rsid w:val="00DA5628"/>
    <w:rsid w:val="00DA7ED3"/>
    <w:rsid w:val="00DD3A10"/>
    <w:rsid w:val="00DD6AF8"/>
    <w:rsid w:val="00DD76A9"/>
    <w:rsid w:val="00DE6E8E"/>
    <w:rsid w:val="00DF3AD6"/>
    <w:rsid w:val="00E0386E"/>
    <w:rsid w:val="00E03CD7"/>
    <w:rsid w:val="00E065E0"/>
    <w:rsid w:val="00E1107C"/>
    <w:rsid w:val="00E17D8C"/>
    <w:rsid w:val="00E23307"/>
    <w:rsid w:val="00E23872"/>
    <w:rsid w:val="00E25AF7"/>
    <w:rsid w:val="00E27A6C"/>
    <w:rsid w:val="00E300FF"/>
    <w:rsid w:val="00E36A3D"/>
    <w:rsid w:val="00E41583"/>
    <w:rsid w:val="00E430AE"/>
    <w:rsid w:val="00E509EF"/>
    <w:rsid w:val="00E53C43"/>
    <w:rsid w:val="00E54CC3"/>
    <w:rsid w:val="00E612EC"/>
    <w:rsid w:val="00E616BF"/>
    <w:rsid w:val="00E62536"/>
    <w:rsid w:val="00E75E84"/>
    <w:rsid w:val="00E7795C"/>
    <w:rsid w:val="00E811D8"/>
    <w:rsid w:val="00E83A9C"/>
    <w:rsid w:val="00E92B94"/>
    <w:rsid w:val="00E93A6F"/>
    <w:rsid w:val="00EB1A70"/>
    <w:rsid w:val="00EC1407"/>
    <w:rsid w:val="00EC18B1"/>
    <w:rsid w:val="00EC2DFF"/>
    <w:rsid w:val="00EC65A3"/>
    <w:rsid w:val="00EC7BC4"/>
    <w:rsid w:val="00ED4A2C"/>
    <w:rsid w:val="00EE2574"/>
    <w:rsid w:val="00EE31C9"/>
    <w:rsid w:val="00EE518C"/>
    <w:rsid w:val="00EE7500"/>
    <w:rsid w:val="00EF3941"/>
    <w:rsid w:val="00F00301"/>
    <w:rsid w:val="00F0223B"/>
    <w:rsid w:val="00F16F63"/>
    <w:rsid w:val="00F24477"/>
    <w:rsid w:val="00F30B7F"/>
    <w:rsid w:val="00F44F0F"/>
    <w:rsid w:val="00F44F2E"/>
    <w:rsid w:val="00F57F79"/>
    <w:rsid w:val="00F63592"/>
    <w:rsid w:val="00F63834"/>
    <w:rsid w:val="00F70D96"/>
    <w:rsid w:val="00F80358"/>
    <w:rsid w:val="00F80AEA"/>
    <w:rsid w:val="00F8161E"/>
    <w:rsid w:val="00F906F6"/>
    <w:rsid w:val="00F964BD"/>
    <w:rsid w:val="00F97B73"/>
    <w:rsid w:val="00FA40F2"/>
    <w:rsid w:val="00FB27E9"/>
    <w:rsid w:val="00FB3CD2"/>
    <w:rsid w:val="00FB5D54"/>
    <w:rsid w:val="00FD0188"/>
    <w:rsid w:val="00FE2A45"/>
    <w:rsid w:val="00FE6BE8"/>
    <w:rsid w:val="00FF093B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86B2D5"/>
  <w15:docId w15:val="{47F5AFEA-5282-4101-B487-AB3256C4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6A3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6A39"/>
    <w:pPr>
      <w:keepNext/>
      <w:widowControl w:val="0"/>
      <w:numPr>
        <w:numId w:val="1"/>
      </w:numPr>
      <w:overflowPunct w:val="0"/>
      <w:autoSpaceDE w:val="0"/>
      <w:spacing w:line="360" w:lineRule="auto"/>
      <w:jc w:val="both"/>
      <w:textAlignment w:val="baseline"/>
      <w:outlineLvl w:val="0"/>
    </w:pPr>
    <w:rPr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86A39"/>
    <w:pPr>
      <w:jc w:val="both"/>
    </w:pPr>
    <w:rPr>
      <w:rFonts w:ascii="Bookman Old Style" w:hAnsi="Bookman Old Style"/>
      <w:sz w:val="22"/>
      <w:szCs w:val="22"/>
      <w:lang w:val="x-none"/>
    </w:rPr>
  </w:style>
  <w:style w:type="paragraph" w:styleId="Tekstprzypisudolnego">
    <w:name w:val="footnote text"/>
    <w:basedOn w:val="Normalny"/>
    <w:link w:val="TekstprzypisudolnegoZnak"/>
    <w:semiHidden/>
    <w:rsid w:val="00786A39"/>
    <w:rPr>
      <w:sz w:val="20"/>
      <w:szCs w:val="20"/>
      <w:lang w:val="x-none"/>
    </w:rPr>
  </w:style>
  <w:style w:type="paragraph" w:styleId="Tytu">
    <w:name w:val="Title"/>
    <w:basedOn w:val="Normalny"/>
    <w:next w:val="Normalny"/>
    <w:link w:val="TytuZnak"/>
    <w:qFormat/>
    <w:rsid w:val="00786A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786A39"/>
    <w:rPr>
      <w:rFonts w:ascii="Cambria" w:hAnsi="Cambria"/>
      <w:b/>
      <w:bCs/>
      <w:kern w:val="28"/>
      <w:sz w:val="32"/>
      <w:szCs w:val="32"/>
      <w:lang w:val="pl-PL" w:eastAsia="ar-SA" w:bidi="ar-SA"/>
    </w:rPr>
  </w:style>
  <w:style w:type="character" w:customStyle="1" w:styleId="Nagwek1Znak">
    <w:name w:val="Nagłówek 1 Znak"/>
    <w:link w:val="Nagwek1"/>
    <w:rsid w:val="00205954"/>
    <w:rPr>
      <w:sz w:val="24"/>
      <w:lang w:val="x-none" w:eastAsia="ar-SA"/>
    </w:rPr>
  </w:style>
  <w:style w:type="character" w:customStyle="1" w:styleId="TekstpodstawowyZnak">
    <w:name w:val="Tekst podstawowy Znak"/>
    <w:link w:val="Tekstpodstawowy"/>
    <w:rsid w:val="00205954"/>
    <w:rPr>
      <w:rFonts w:ascii="Bookman Old Style" w:hAnsi="Bookman Old Style"/>
      <w:sz w:val="22"/>
      <w:szCs w:val="22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205954"/>
    <w:rPr>
      <w:lang w:eastAsia="ar-SA"/>
    </w:rPr>
  </w:style>
  <w:style w:type="paragraph" w:styleId="Nagwek">
    <w:name w:val="header"/>
    <w:basedOn w:val="Normalny"/>
    <w:link w:val="NagwekZnak"/>
    <w:uiPriority w:val="99"/>
    <w:rsid w:val="0030481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0481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30481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04813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592290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592290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24325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rsid w:val="003E766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E7666"/>
    <w:rPr>
      <w:sz w:val="16"/>
      <w:szCs w:val="16"/>
      <w:lang w:eastAsia="ar-SA"/>
    </w:rPr>
  </w:style>
  <w:style w:type="paragraph" w:styleId="Tekstblokowy">
    <w:name w:val="Block Text"/>
    <w:basedOn w:val="Normalny"/>
    <w:rsid w:val="003E7666"/>
    <w:pPr>
      <w:suppressAutoHyphens w:val="0"/>
      <w:autoSpaceDE w:val="0"/>
      <w:autoSpaceDN w:val="0"/>
      <w:adjustRightInd w:val="0"/>
      <w:ind w:left="150" w:right="-426"/>
    </w:pPr>
    <w:rPr>
      <w:rFonts w:ascii="Arial Narrow" w:hAnsi="Arial Narrow" w:cs="Arial Narrow"/>
      <w:lang w:eastAsia="pl-PL"/>
    </w:rPr>
  </w:style>
  <w:style w:type="paragraph" w:customStyle="1" w:styleId="Tekstblokowy1">
    <w:name w:val="Tekst blokowy1"/>
    <w:basedOn w:val="Normalny"/>
    <w:rsid w:val="003E7666"/>
    <w:pPr>
      <w:autoSpaceDE w:val="0"/>
      <w:ind w:left="150" w:right="-426"/>
    </w:pPr>
    <w:rPr>
      <w:rFonts w:ascii="Arial Narrow" w:hAnsi="Arial Narrow" w:cs="Arial Narrow"/>
    </w:rPr>
  </w:style>
  <w:style w:type="paragraph" w:styleId="Tekstpodstawowywcity">
    <w:name w:val="Body Text Indent"/>
    <w:basedOn w:val="Normalny"/>
    <w:link w:val="TekstpodstawowywcityZnak"/>
    <w:rsid w:val="00AE25E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E25EA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05F83"/>
    <w:pPr>
      <w:suppressAutoHyphens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05F83"/>
  </w:style>
  <w:style w:type="paragraph" w:customStyle="1" w:styleId="Tekstpodstawowy31">
    <w:name w:val="Tekst podstawowy 31"/>
    <w:basedOn w:val="Normalny"/>
    <w:rsid w:val="009D7803"/>
    <w:pPr>
      <w:widowControl w:val="0"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B3961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FE6B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E6B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E6BE8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E6B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E6BE8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1662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DZP/KO/…/2010</vt:lpstr>
    </vt:vector>
  </TitlesOfParts>
  <Company>Samodzielny Publ. Zespół Szpitali Pulm.-Reum. w Kup</Company>
  <LinksUpToDate>false</LinksUpToDate>
  <CharactersWithSpaces>11614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DZP/KO/…/2010</dc:title>
  <dc:creator>Andrzej Bunio</dc:creator>
  <cp:lastModifiedBy>Ewa Jonienc</cp:lastModifiedBy>
  <cp:revision>43</cp:revision>
  <cp:lastPrinted>2022-12-22T13:12:00Z</cp:lastPrinted>
  <dcterms:created xsi:type="dcterms:W3CDTF">2016-09-27T10:13:00Z</dcterms:created>
  <dcterms:modified xsi:type="dcterms:W3CDTF">2022-12-22T13:12:00Z</dcterms:modified>
</cp:coreProperties>
</file>