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11BE89C5" w:rsidR="00205954" w:rsidRPr="009F31AC" w:rsidRDefault="0049100D" w:rsidP="009F31AC">
      <w:pPr>
        <w:pStyle w:val="Tekstprzypisudolnego"/>
        <w:spacing w:line="276" w:lineRule="auto"/>
        <w:jc w:val="center"/>
        <w:rPr>
          <w:b/>
          <w:sz w:val="21"/>
          <w:lang w:val="pl-PL"/>
        </w:rPr>
      </w:pPr>
      <w:r w:rsidRPr="009F31AC">
        <w:rPr>
          <w:b/>
          <w:sz w:val="21"/>
        </w:rPr>
        <w:t>Umow</w:t>
      </w:r>
      <w:r w:rsidR="004C479A" w:rsidRPr="009F31AC">
        <w:rPr>
          <w:b/>
          <w:sz w:val="21"/>
          <w:lang w:val="pl-PL"/>
        </w:rPr>
        <w:t xml:space="preserve">a </w:t>
      </w:r>
      <w:r w:rsidR="00205954" w:rsidRPr="009F31AC">
        <w:rPr>
          <w:b/>
          <w:sz w:val="21"/>
        </w:rPr>
        <w:t xml:space="preserve">Nr </w:t>
      </w:r>
      <w:r w:rsidR="00592290" w:rsidRPr="009F31AC">
        <w:rPr>
          <w:b/>
          <w:sz w:val="21"/>
        </w:rPr>
        <w:t>DZP</w:t>
      </w:r>
      <w:r w:rsidR="00E75E84" w:rsidRPr="009F31AC">
        <w:rPr>
          <w:b/>
          <w:sz w:val="21"/>
        </w:rPr>
        <w:t>/</w:t>
      </w:r>
      <w:r w:rsidR="00592290" w:rsidRPr="009F31AC">
        <w:rPr>
          <w:b/>
          <w:sz w:val="21"/>
        </w:rPr>
        <w:t>KO</w:t>
      </w:r>
      <w:r w:rsidR="00E75E84" w:rsidRPr="009F31AC">
        <w:rPr>
          <w:b/>
          <w:sz w:val="21"/>
        </w:rPr>
        <w:t>/</w:t>
      </w:r>
      <w:r w:rsidR="005D0901" w:rsidRPr="009F31AC">
        <w:rPr>
          <w:b/>
          <w:sz w:val="21"/>
          <w:lang w:val="pl-PL"/>
        </w:rPr>
        <w:t>……</w:t>
      </w:r>
      <w:r w:rsidR="00592290" w:rsidRPr="009F31AC">
        <w:rPr>
          <w:b/>
          <w:sz w:val="21"/>
        </w:rPr>
        <w:t>/20</w:t>
      </w:r>
      <w:r w:rsidR="00224E96" w:rsidRPr="009F31AC">
        <w:rPr>
          <w:b/>
          <w:sz w:val="21"/>
          <w:lang w:val="pl-PL"/>
        </w:rPr>
        <w:t>2</w:t>
      </w:r>
      <w:r w:rsidR="009F31AC" w:rsidRPr="009F31AC">
        <w:rPr>
          <w:b/>
          <w:sz w:val="21"/>
          <w:lang w:val="pl-PL"/>
        </w:rPr>
        <w:t>3</w:t>
      </w:r>
    </w:p>
    <w:p w14:paraId="0586B2D6" w14:textId="77777777" w:rsidR="00E75E84" w:rsidRPr="009F31AC" w:rsidRDefault="00E75E84" w:rsidP="009F31AC">
      <w:pPr>
        <w:pStyle w:val="Tekstprzypisudolnego"/>
        <w:spacing w:line="276" w:lineRule="auto"/>
        <w:jc w:val="center"/>
        <w:rPr>
          <w:b/>
          <w:sz w:val="21"/>
        </w:rPr>
      </w:pPr>
      <w:r w:rsidRPr="009F31AC">
        <w:rPr>
          <w:b/>
          <w:sz w:val="21"/>
        </w:rPr>
        <w:t xml:space="preserve">na </w:t>
      </w:r>
      <w:r w:rsidR="00E27A6C" w:rsidRPr="009F31AC">
        <w:rPr>
          <w:b/>
          <w:sz w:val="21"/>
        </w:rPr>
        <w:t>wykonywanie świadczeń zdrowotnych</w:t>
      </w:r>
    </w:p>
    <w:p w14:paraId="0586B2D7" w14:textId="10DCB7C6" w:rsidR="00E75E84" w:rsidRPr="009F31AC" w:rsidRDefault="00E62536" w:rsidP="009F31AC">
      <w:pPr>
        <w:spacing w:line="276" w:lineRule="auto"/>
        <w:jc w:val="center"/>
        <w:rPr>
          <w:b/>
          <w:sz w:val="21"/>
          <w:szCs w:val="20"/>
        </w:rPr>
      </w:pPr>
      <w:r w:rsidRPr="009F31AC">
        <w:rPr>
          <w:b/>
          <w:sz w:val="21"/>
          <w:szCs w:val="20"/>
        </w:rPr>
        <w:t>zawarta d</w:t>
      </w:r>
      <w:r w:rsidR="00E75E84" w:rsidRPr="009F31AC">
        <w:rPr>
          <w:b/>
          <w:sz w:val="21"/>
          <w:szCs w:val="20"/>
        </w:rPr>
        <w:t>nia</w:t>
      </w:r>
      <w:r w:rsidR="00205954" w:rsidRPr="009F31AC">
        <w:rPr>
          <w:b/>
          <w:sz w:val="21"/>
          <w:szCs w:val="20"/>
        </w:rPr>
        <w:t xml:space="preserve"> </w:t>
      </w:r>
      <w:r w:rsidR="00645FD6" w:rsidRPr="009F31AC">
        <w:rPr>
          <w:b/>
          <w:sz w:val="21"/>
          <w:szCs w:val="20"/>
        </w:rPr>
        <w:t xml:space="preserve">… </w:t>
      </w:r>
      <w:r w:rsidR="009F31AC" w:rsidRPr="009F31AC">
        <w:rPr>
          <w:b/>
          <w:sz w:val="21"/>
          <w:szCs w:val="20"/>
        </w:rPr>
        <w:t xml:space="preserve">…………… </w:t>
      </w:r>
      <w:r w:rsidR="00205954" w:rsidRPr="009F31AC">
        <w:rPr>
          <w:b/>
          <w:sz w:val="21"/>
          <w:szCs w:val="20"/>
        </w:rPr>
        <w:t>20</w:t>
      </w:r>
      <w:r w:rsidR="00224E96" w:rsidRPr="009F31AC">
        <w:rPr>
          <w:b/>
          <w:sz w:val="21"/>
          <w:szCs w:val="20"/>
        </w:rPr>
        <w:t>2</w:t>
      </w:r>
      <w:r w:rsidR="009F31AC" w:rsidRPr="009F31AC">
        <w:rPr>
          <w:b/>
          <w:sz w:val="21"/>
          <w:szCs w:val="20"/>
        </w:rPr>
        <w:t xml:space="preserve">3 </w:t>
      </w:r>
      <w:r w:rsidR="00205954" w:rsidRPr="009F31AC">
        <w:rPr>
          <w:b/>
          <w:sz w:val="21"/>
          <w:szCs w:val="20"/>
        </w:rPr>
        <w:t>r.</w:t>
      </w:r>
      <w:r w:rsidR="00E75E84" w:rsidRPr="009F31AC">
        <w:rPr>
          <w:b/>
          <w:sz w:val="21"/>
          <w:szCs w:val="20"/>
        </w:rPr>
        <w:t>,</w:t>
      </w:r>
      <w:r w:rsidR="00205954" w:rsidRPr="009F31AC">
        <w:rPr>
          <w:b/>
          <w:sz w:val="21"/>
          <w:szCs w:val="20"/>
        </w:rPr>
        <w:t xml:space="preserve"> w Kup</w:t>
      </w:r>
    </w:p>
    <w:p w14:paraId="0586B2D9" w14:textId="77777777" w:rsidR="00261C90" w:rsidRPr="009F31AC" w:rsidRDefault="00261C90" w:rsidP="009F31AC">
      <w:pPr>
        <w:spacing w:line="276" w:lineRule="auto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pomiędzy:</w:t>
      </w:r>
    </w:p>
    <w:p w14:paraId="0C429FEC" w14:textId="50E9F4C2" w:rsidR="00CA6FFE" w:rsidRPr="009F31AC" w:rsidRDefault="00CA6FFE" w:rsidP="009F31A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 w:val="21"/>
          <w:szCs w:val="20"/>
        </w:rPr>
      </w:pPr>
      <w:proofErr w:type="spellStart"/>
      <w:r w:rsidRPr="009F31AC">
        <w:rPr>
          <w:rFonts w:ascii="Times New Roman" w:hAnsi="Times New Roman"/>
          <w:b/>
          <w:sz w:val="21"/>
          <w:szCs w:val="20"/>
        </w:rPr>
        <w:t>Stobrawskim</w:t>
      </w:r>
      <w:proofErr w:type="spellEnd"/>
      <w:r w:rsidRPr="009F31AC">
        <w:rPr>
          <w:rFonts w:ascii="Times New Roman" w:hAnsi="Times New Roman"/>
          <w:b/>
          <w:sz w:val="21"/>
          <w:szCs w:val="20"/>
        </w:rPr>
        <w:t xml:space="preserve"> Centrum Medycznym Spółką z ograniczoną odpowiedzialnością</w:t>
      </w:r>
      <w:r w:rsidR="009F31AC" w:rsidRPr="009F31AC">
        <w:rPr>
          <w:rFonts w:ascii="Times New Roman" w:hAnsi="Times New Roman"/>
          <w:b/>
          <w:sz w:val="21"/>
          <w:szCs w:val="20"/>
        </w:rPr>
        <w:t xml:space="preserve"> </w:t>
      </w:r>
      <w:r w:rsidRPr="009F31AC">
        <w:rPr>
          <w:rFonts w:ascii="Times New Roman" w:hAnsi="Times New Roman"/>
          <w:b/>
          <w:sz w:val="21"/>
          <w:szCs w:val="20"/>
        </w:rPr>
        <w:t>z siedzibą</w:t>
      </w:r>
      <w:r w:rsidR="009F31AC">
        <w:rPr>
          <w:rFonts w:ascii="Times New Roman" w:hAnsi="Times New Roman"/>
          <w:b/>
          <w:sz w:val="21"/>
          <w:szCs w:val="20"/>
        </w:rPr>
        <w:t xml:space="preserve"> </w:t>
      </w:r>
      <w:r w:rsidRPr="009F31AC">
        <w:rPr>
          <w:rFonts w:ascii="Times New Roman" w:hAnsi="Times New Roman"/>
          <w:b/>
          <w:sz w:val="21"/>
          <w:szCs w:val="20"/>
        </w:rPr>
        <w:t>w Kup</w:t>
      </w:r>
      <w:r w:rsidRPr="009F31AC">
        <w:rPr>
          <w:rFonts w:ascii="Times New Roman" w:hAnsi="Times New Roman"/>
          <w:sz w:val="21"/>
          <w:szCs w:val="20"/>
        </w:rPr>
        <w:t>, adres: ul. Karola Miarki 14, 46-082 Kup, wpisaną przez Sąd Rejonowy w Opolu Wydział VIII Gospodarczy Krajowego Rejestru Sądowego do rejestru przedsiębiorców pod numerem: 0000514922 posiadającą NIP: 9910498289 oraz REGON: 5309385</w:t>
      </w:r>
      <w:r w:rsidR="00224E96" w:rsidRPr="009F31AC">
        <w:rPr>
          <w:rFonts w:ascii="Times New Roman" w:hAnsi="Times New Roman"/>
          <w:sz w:val="21"/>
          <w:szCs w:val="20"/>
        </w:rPr>
        <w:t>1</w:t>
      </w:r>
      <w:r w:rsidRPr="009F31AC">
        <w:rPr>
          <w:rFonts w:ascii="Times New Roman" w:hAnsi="Times New Roman"/>
          <w:sz w:val="21"/>
          <w:szCs w:val="20"/>
        </w:rPr>
        <w:t>7, a także kapitał zakładowy</w:t>
      </w:r>
      <w:r w:rsidR="009F31AC" w:rsidRPr="009F31AC">
        <w:rPr>
          <w:rFonts w:ascii="Times New Roman" w:hAnsi="Times New Roman"/>
          <w:sz w:val="21"/>
          <w:szCs w:val="20"/>
        </w:rPr>
        <w:t xml:space="preserve"> </w:t>
      </w:r>
      <w:r w:rsidRPr="009F31AC">
        <w:rPr>
          <w:rFonts w:ascii="Times New Roman" w:hAnsi="Times New Roman"/>
          <w:sz w:val="21"/>
          <w:szCs w:val="20"/>
        </w:rPr>
        <w:t>w wysokości: 1</w:t>
      </w:r>
      <w:r w:rsidR="009F31AC" w:rsidRPr="009F31AC">
        <w:rPr>
          <w:rFonts w:ascii="Times New Roman" w:hAnsi="Times New Roman"/>
          <w:sz w:val="21"/>
          <w:szCs w:val="20"/>
        </w:rPr>
        <w:t>2</w:t>
      </w:r>
      <w:r w:rsidRPr="009F31AC">
        <w:rPr>
          <w:rFonts w:ascii="Times New Roman" w:hAnsi="Times New Roman"/>
          <w:sz w:val="21"/>
          <w:szCs w:val="20"/>
        </w:rPr>
        <w:t>.</w:t>
      </w:r>
      <w:r w:rsidR="009F31AC" w:rsidRPr="009F31AC">
        <w:rPr>
          <w:rFonts w:ascii="Times New Roman" w:hAnsi="Times New Roman"/>
          <w:sz w:val="21"/>
          <w:szCs w:val="20"/>
        </w:rPr>
        <w:t>326</w:t>
      </w:r>
      <w:r w:rsidRPr="009F31AC">
        <w:rPr>
          <w:rFonts w:ascii="Times New Roman" w:hAnsi="Times New Roman"/>
          <w:sz w:val="21"/>
          <w:szCs w:val="20"/>
        </w:rPr>
        <w:t>.000,00 zł w całości wniesiony,</w:t>
      </w:r>
    </w:p>
    <w:p w14:paraId="72FDD7BB" w14:textId="77777777" w:rsidR="00CA6FFE" w:rsidRPr="009F31AC" w:rsidRDefault="00CA6FFE" w:rsidP="009F31AC">
      <w:pPr>
        <w:tabs>
          <w:tab w:val="left" w:pos="284"/>
        </w:tabs>
        <w:spacing w:line="276" w:lineRule="auto"/>
        <w:contextualSpacing/>
        <w:rPr>
          <w:sz w:val="21"/>
        </w:rPr>
      </w:pPr>
      <w:r w:rsidRPr="009F31AC">
        <w:rPr>
          <w:sz w:val="21"/>
        </w:rPr>
        <w:t xml:space="preserve">którą reprezentuje </w:t>
      </w:r>
      <w:r w:rsidRPr="009F31AC">
        <w:rPr>
          <w:b/>
          <w:sz w:val="21"/>
        </w:rPr>
        <w:t>Marek Drobik – Prezes Zarządu</w:t>
      </w:r>
      <w:r w:rsidRPr="009F31AC">
        <w:rPr>
          <w:sz w:val="21"/>
        </w:rPr>
        <w:t>,</w:t>
      </w:r>
    </w:p>
    <w:p w14:paraId="0586B2DC" w14:textId="0F4A0737" w:rsidR="00261C90" w:rsidRPr="009F31AC" w:rsidRDefault="00CA6FFE" w:rsidP="009F31AC">
      <w:pPr>
        <w:spacing w:line="276" w:lineRule="auto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zwaną w treści umowy „</w:t>
      </w:r>
      <w:r w:rsidRPr="009F31AC">
        <w:rPr>
          <w:b/>
          <w:sz w:val="21"/>
          <w:szCs w:val="20"/>
        </w:rPr>
        <w:t>Udzielającym Zamówienia</w:t>
      </w:r>
      <w:r w:rsidR="00264D69" w:rsidRPr="009F31AC">
        <w:rPr>
          <w:b/>
          <w:sz w:val="21"/>
          <w:szCs w:val="20"/>
        </w:rPr>
        <w:t>”</w:t>
      </w:r>
      <w:r w:rsidR="00261C90" w:rsidRPr="009F31AC">
        <w:rPr>
          <w:sz w:val="21"/>
          <w:szCs w:val="20"/>
        </w:rPr>
        <w:t>,</w:t>
      </w:r>
    </w:p>
    <w:p w14:paraId="0586B2DD" w14:textId="77777777" w:rsidR="00261C90" w:rsidRPr="009F31AC" w:rsidRDefault="00261C90" w:rsidP="009F31AC">
      <w:pPr>
        <w:spacing w:line="276" w:lineRule="auto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a</w:t>
      </w:r>
    </w:p>
    <w:p w14:paraId="0586B2DE" w14:textId="26A0F9E2" w:rsidR="001E7600" w:rsidRPr="009F31AC" w:rsidRDefault="00645FD6" w:rsidP="009F31AC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  <w:sz w:val="21"/>
          <w:szCs w:val="20"/>
        </w:rPr>
      </w:pPr>
      <w:r w:rsidRPr="009F31AC">
        <w:rPr>
          <w:rFonts w:ascii="Times New Roman" w:hAnsi="Times New Roman"/>
          <w:sz w:val="21"/>
          <w:szCs w:val="20"/>
        </w:rPr>
        <w:t>……………………………</w:t>
      </w:r>
      <w:r w:rsidR="00E53C43" w:rsidRPr="009F31AC">
        <w:rPr>
          <w:rFonts w:ascii="Times New Roman" w:hAnsi="Times New Roman"/>
          <w:sz w:val="21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F31AC">
        <w:rPr>
          <w:rFonts w:ascii="Times New Roman" w:hAnsi="Times New Roman"/>
          <w:sz w:val="21"/>
          <w:szCs w:val="20"/>
        </w:rPr>
        <w:t>…………………………………………………………………………………………</w:t>
      </w:r>
      <w:r w:rsidR="0032516F" w:rsidRPr="009F31AC">
        <w:rPr>
          <w:rFonts w:ascii="Times New Roman" w:hAnsi="Times New Roman"/>
          <w:sz w:val="21"/>
          <w:szCs w:val="20"/>
        </w:rPr>
        <w:t xml:space="preserve">, </w:t>
      </w:r>
    </w:p>
    <w:p w14:paraId="0586B2DF" w14:textId="63D0704E" w:rsidR="001B558B" w:rsidRPr="009F31AC" w:rsidRDefault="00645FD6" w:rsidP="009F31AC">
      <w:pPr>
        <w:spacing w:line="276" w:lineRule="auto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Z</w:t>
      </w:r>
      <w:r w:rsidR="001B558B" w:rsidRPr="009F31AC">
        <w:rPr>
          <w:sz w:val="21"/>
          <w:szCs w:val="20"/>
        </w:rPr>
        <w:t>wan</w:t>
      </w:r>
      <w:r w:rsidR="00C0713C" w:rsidRPr="009F31AC">
        <w:rPr>
          <w:sz w:val="21"/>
          <w:szCs w:val="20"/>
        </w:rPr>
        <w:t>ą</w:t>
      </w:r>
      <w:r w:rsidRPr="009F31AC">
        <w:rPr>
          <w:sz w:val="21"/>
          <w:szCs w:val="20"/>
        </w:rPr>
        <w:t>/</w:t>
      </w:r>
      <w:proofErr w:type="spellStart"/>
      <w:r w:rsidRPr="009F31AC">
        <w:rPr>
          <w:sz w:val="21"/>
          <w:szCs w:val="20"/>
        </w:rPr>
        <w:t>ym</w:t>
      </w:r>
      <w:proofErr w:type="spellEnd"/>
      <w:r w:rsidR="001E7600" w:rsidRPr="009F31AC">
        <w:rPr>
          <w:sz w:val="21"/>
          <w:szCs w:val="20"/>
        </w:rPr>
        <w:t xml:space="preserve"> </w:t>
      </w:r>
      <w:r w:rsidR="001B558B" w:rsidRPr="009F31AC">
        <w:rPr>
          <w:sz w:val="21"/>
          <w:szCs w:val="20"/>
        </w:rPr>
        <w:t xml:space="preserve">dalej </w:t>
      </w:r>
      <w:r w:rsidR="00D76963" w:rsidRPr="009F31AC">
        <w:rPr>
          <w:b/>
          <w:sz w:val="21"/>
          <w:szCs w:val="20"/>
        </w:rPr>
        <w:t>Przyjmującym Z</w:t>
      </w:r>
      <w:r w:rsidR="001B558B" w:rsidRPr="009F31AC">
        <w:rPr>
          <w:b/>
          <w:sz w:val="21"/>
          <w:szCs w:val="20"/>
        </w:rPr>
        <w:t>amówienie</w:t>
      </w:r>
      <w:r w:rsidR="00D76963" w:rsidRPr="009F31AC">
        <w:rPr>
          <w:b/>
          <w:sz w:val="21"/>
          <w:szCs w:val="20"/>
        </w:rPr>
        <w:t>,</w:t>
      </w:r>
    </w:p>
    <w:p w14:paraId="0586B2E0" w14:textId="77777777" w:rsidR="00261C90" w:rsidRPr="009F31AC" w:rsidRDefault="00261C90" w:rsidP="009F31AC">
      <w:pPr>
        <w:spacing w:line="276" w:lineRule="auto"/>
        <w:jc w:val="both"/>
        <w:rPr>
          <w:rFonts w:eastAsia="Bookman Old Style"/>
          <w:b/>
          <w:bCs/>
          <w:sz w:val="21"/>
          <w:szCs w:val="20"/>
        </w:rPr>
      </w:pPr>
    </w:p>
    <w:p w14:paraId="249CFF62" w14:textId="77777777" w:rsidR="007A2509" w:rsidRPr="009F31AC" w:rsidRDefault="007A2509" w:rsidP="009F31AC">
      <w:pPr>
        <w:spacing w:line="276" w:lineRule="auto"/>
        <w:jc w:val="both"/>
        <w:rPr>
          <w:rFonts w:eastAsia="Bookman Old Style"/>
          <w:sz w:val="21"/>
          <w:szCs w:val="20"/>
        </w:rPr>
      </w:pPr>
    </w:p>
    <w:p w14:paraId="6B800B60" w14:textId="71FB7ECB" w:rsidR="00D27066" w:rsidRPr="009F31AC" w:rsidRDefault="00D27066" w:rsidP="009F31AC">
      <w:pPr>
        <w:spacing w:line="276" w:lineRule="auto"/>
        <w:jc w:val="both"/>
        <w:rPr>
          <w:rFonts w:eastAsia="Bookman Old Style"/>
          <w:sz w:val="21"/>
          <w:szCs w:val="22"/>
        </w:rPr>
      </w:pPr>
      <w:r w:rsidRPr="009F31AC">
        <w:rPr>
          <w:rFonts w:eastAsia="Bookman Old Style"/>
          <w:sz w:val="21"/>
          <w:szCs w:val="22"/>
        </w:rPr>
        <w:t>stosownie do przepisów art. 26-27 ustawy z dnia 15 kwietnia 2011r. o działalności leczniczej (</w:t>
      </w:r>
      <w:proofErr w:type="spellStart"/>
      <w:r w:rsidRPr="009F31AC">
        <w:rPr>
          <w:rFonts w:eastAsia="Bookman Old Style"/>
          <w:sz w:val="21"/>
          <w:szCs w:val="22"/>
        </w:rPr>
        <w:t>t.j</w:t>
      </w:r>
      <w:proofErr w:type="spellEnd"/>
      <w:r w:rsidRPr="009F31AC">
        <w:rPr>
          <w:rFonts w:eastAsia="Bookman Old Style"/>
          <w:sz w:val="21"/>
          <w:szCs w:val="22"/>
        </w:rPr>
        <w:t xml:space="preserve">. Dz. U. </w:t>
      </w:r>
      <w:r w:rsidR="009F31AC">
        <w:rPr>
          <w:rFonts w:eastAsia="Bookman Old Style"/>
          <w:sz w:val="21"/>
          <w:szCs w:val="22"/>
        </w:rPr>
        <w:t xml:space="preserve">                </w:t>
      </w:r>
      <w:r w:rsidRPr="009F31AC">
        <w:rPr>
          <w:rFonts w:eastAsia="Bookman Old Style"/>
          <w:sz w:val="21"/>
          <w:szCs w:val="22"/>
        </w:rPr>
        <w:t xml:space="preserve">z 2022 r. poz. 633 z </w:t>
      </w:r>
      <w:proofErr w:type="spellStart"/>
      <w:r w:rsidRPr="009F31AC">
        <w:rPr>
          <w:rFonts w:eastAsia="Bookman Old Style"/>
          <w:sz w:val="21"/>
          <w:szCs w:val="22"/>
        </w:rPr>
        <w:t>późn</w:t>
      </w:r>
      <w:proofErr w:type="spellEnd"/>
      <w:r w:rsidRPr="009F31AC">
        <w:rPr>
          <w:rFonts w:eastAsia="Bookman Old Style"/>
          <w:sz w:val="21"/>
          <w:szCs w:val="22"/>
        </w:rPr>
        <w:t xml:space="preserve">. zm.), w wyniku przeprowadzenia konkursu ofert na wykonywanie </w:t>
      </w:r>
      <w:r w:rsidRPr="009F31AC">
        <w:rPr>
          <w:rFonts w:eastAsia="Bookman Old Style"/>
          <w:sz w:val="21"/>
          <w:szCs w:val="20"/>
        </w:rPr>
        <w:t xml:space="preserve">badań diagnostycznych z zakresu: </w:t>
      </w:r>
      <w:r w:rsidRPr="009F31AC">
        <w:rPr>
          <w:rFonts w:eastAsia="Bookman Old Style"/>
          <w:sz w:val="21"/>
          <w:szCs w:val="18"/>
        </w:rPr>
        <w:t xml:space="preserve">gastroskopii, </w:t>
      </w:r>
      <w:proofErr w:type="spellStart"/>
      <w:r w:rsidRPr="009F31AC">
        <w:rPr>
          <w:rFonts w:eastAsia="Bookman Old Style"/>
          <w:sz w:val="21"/>
          <w:szCs w:val="18"/>
        </w:rPr>
        <w:t>kolonoskopii</w:t>
      </w:r>
      <w:proofErr w:type="spellEnd"/>
      <w:r w:rsidRPr="009F31AC">
        <w:rPr>
          <w:sz w:val="21"/>
          <w:szCs w:val="18"/>
        </w:rPr>
        <w:t xml:space="preserve"> oraz przeprowadzanie konsultacji z zakresu gastroenterologii</w:t>
      </w:r>
      <w:r w:rsidRPr="009F31AC">
        <w:rPr>
          <w:rFonts w:eastAsia="Bookman Old Style"/>
          <w:sz w:val="21"/>
          <w:szCs w:val="22"/>
        </w:rPr>
        <w:t>, zawarto umowę</w:t>
      </w:r>
      <w:r w:rsidRPr="009F31AC">
        <w:rPr>
          <w:rFonts w:eastAsia="Bookman Old Style"/>
          <w:sz w:val="21"/>
          <w:szCs w:val="22"/>
        </w:rPr>
        <w:t xml:space="preserve"> </w:t>
      </w:r>
      <w:r w:rsidRPr="009F31AC">
        <w:rPr>
          <w:rFonts w:eastAsia="Bookman Old Style"/>
          <w:sz w:val="21"/>
          <w:szCs w:val="22"/>
        </w:rPr>
        <w:t>o następującej treści:</w:t>
      </w:r>
    </w:p>
    <w:p w14:paraId="4BC1A127" w14:textId="46F05F15" w:rsidR="007A2509" w:rsidRPr="009F31AC" w:rsidRDefault="007A2509" w:rsidP="009F31AC">
      <w:pPr>
        <w:spacing w:line="276" w:lineRule="auto"/>
        <w:jc w:val="center"/>
        <w:rPr>
          <w:sz w:val="21"/>
          <w:szCs w:val="22"/>
        </w:rPr>
      </w:pPr>
      <w:r w:rsidRPr="009F31AC">
        <w:rPr>
          <w:sz w:val="21"/>
          <w:szCs w:val="22"/>
        </w:rPr>
        <w:t>§ 1.</w:t>
      </w:r>
    </w:p>
    <w:p w14:paraId="5E502078" w14:textId="53CCD304" w:rsidR="007A2509" w:rsidRPr="009F31AC" w:rsidRDefault="007A2509" w:rsidP="009F31AC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eastAsia="Bookman Old Style"/>
          <w:bCs/>
          <w:sz w:val="21"/>
          <w:szCs w:val="20"/>
        </w:rPr>
      </w:pPr>
      <w:r w:rsidRPr="009F31AC">
        <w:rPr>
          <w:sz w:val="21"/>
          <w:szCs w:val="22"/>
        </w:rPr>
        <w:t xml:space="preserve">Udzielający Zamówienia zleca a Przyjmujący Zamówienie przyjmuje zamówienie na wykonywanie świadczeń zdrowotnych na rzecz pacjentów Udzielającego zamówienia w zakresie określonym </w:t>
      </w:r>
      <w:r w:rsidR="009F31AC" w:rsidRPr="009F31AC">
        <w:rPr>
          <w:sz w:val="21"/>
          <w:szCs w:val="22"/>
        </w:rPr>
        <w:t xml:space="preserve">                       </w:t>
      </w:r>
      <w:r w:rsidRPr="009F31AC">
        <w:rPr>
          <w:sz w:val="21"/>
          <w:szCs w:val="22"/>
        </w:rPr>
        <w:t xml:space="preserve">w ofercie, która stanowi </w:t>
      </w:r>
      <w:r w:rsidRPr="009F31AC">
        <w:rPr>
          <w:b/>
          <w:sz w:val="21"/>
          <w:szCs w:val="22"/>
        </w:rPr>
        <w:t>załącznik nr 1</w:t>
      </w:r>
      <w:r w:rsidRPr="009F31AC">
        <w:rPr>
          <w:sz w:val="21"/>
          <w:szCs w:val="22"/>
        </w:rPr>
        <w:t xml:space="preserve"> do niniejszej umowy.</w:t>
      </w:r>
    </w:p>
    <w:p w14:paraId="42FA8A7D" w14:textId="4025EFDC" w:rsidR="007A2509" w:rsidRPr="009F31AC" w:rsidRDefault="007A2509" w:rsidP="009F31AC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Podstawę udzielania świadczeń zdrowotnych będzie stanowić zlecenie przekazane</w:t>
      </w:r>
      <w:r w:rsidR="009F31AC" w:rsidRPr="009F31AC">
        <w:rPr>
          <w:sz w:val="21"/>
          <w:szCs w:val="22"/>
        </w:rPr>
        <w:t xml:space="preserve"> </w:t>
      </w:r>
      <w:r w:rsidRPr="009F31AC">
        <w:rPr>
          <w:sz w:val="21"/>
          <w:szCs w:val="22"/>
        </w:rPr>
        <w:t>w formie pisemnej, opatrzone pieczęcią medycznej komórki organizacyjnej Udzielającego zamówienia, podpisem i pieczęcią lekarza kierującego pozostającego z Udzielającym zamówienia w stosunku pracy lub umowy cywilnoprawnej. Dopuszczalne jest również przekazywanie zleceń elektronicznymi kanałami dostępu po uprzednim uzgodnieniu</w:t>
      </w:r>
      <w:r w:rsidR="009F31AC" w:rsidRPr="009F31AC">
        <w:rPr>
          <w:sz w:val="21"/>
          <w:szCs w:val="22"/>
        </w:rPr>
        <w:t xml:space="preserve"> </w:t>
      </w:r>
      <w:r w:rsidRPr="009F31AC">
        <w:rPr>
          <w:sz w:val="21"/>
          <w:szCs w:val="22"/>
        </w:rPr>
        <w:t>i weryfikacji możliwości technicznych.</w:t>
      </w:r>
    </w:p>
    <w:p w14:paraId="209FB0A8" w14:textId="77777777" w:rsidR="007A2509" w:rsidRPr="009F31AC" w:rsidRDefault="007A2509" w:rsidP="009F31AC">
      <w:pPr>
        <w:numPr>
          <w:ilvl w:val="0"/>
          <w:numId w:val="25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</w:rPr>
        <w:t>Świadczenia zdrowotne wykonywane będą w siedzibie Przyjmującego zamówienie.</w:t>
      </w:r>
    </w:p>
    <w:p w14:paraId="2948EF4E" w14:textId="77777777" w:rsidR="007A2509" w:rsidRPr="009F31AC" w:rsidRDefault="007A2509" w:rsidP="009F31AC">
      <w:pPr>
        <w:numPr>
          <w:ilvl w:val="0"/>
          <w:numId w:val="25"/>
        </w:numPr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Integralną częścią umowy są:</w:t>
      </w:r>
    </w:p>
    <w:p w14:paraId="6E1147BE" w14:textId="77777777" w:rsidR="007A2509" w:rsidRPr="009F31AC" w:rsidRDefault="007A2509" w:rsidP="009F31AC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Szczegółowe Warunki Konkursu Ofert,</w:t>
      </w:r>
    </w:p>
    <w:p w14:paraId="27FA3E02" w14:textId="77777777" w:rsidR="007A2509" w:rsidRPr="009F31AC" w:rsidRDefault="007A2509" w:rsidP="009F31AC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oferta Przyjmującego Zamówienie.</w:t>
      </w:r>
    </w:p>
    <w:p w14:paraId="4629A17A" w14:textId="77777777" w:rsidR="007A2509" w:rsidRPr="009F31AC" w:rsidRDefault="007A2509" w:rsidP="009F31AC">
      <w:pPr>
        <w:tabs>
          <w:tab w:val="left" w:pos="284"/>
        </w:tabs>
        <w:spacing w:line="276" w:lineRule="auto"/>
        <w:jc w:val="both"/>
        <w:rPr>
          <w:sz w:val="21"/>
          <w:szCs w:val="22"/>
        </w:rPr>
      </w:pPr>
    </w:p>
    <w:p w14:paraId="46249B7D" w14:textId="77777777" w:rsidR="007A2509" w:rsidRPr="009F31AC" w:rsidRDefault="007A2509" w:rsidP="009F31AC">
      <w:pPr>
        <w:spacing w:line="276" w:lineRule="auto"/>
        <w:jc w:val="center"/>
        <w:rPr>
          <w:sz w:val="21"/>
          <w:szCs w:val="22"/>
        </w:rPr>
      </w:pPr>
      <w:r w:rsidRPr="009F31AC">
        <w:rPr>
          <w:sz w:val="21"/>
          <w:szCs w:val="22"/>
        </w:rPr>
        <w:t>§ 2.</w:t>
      </w:r>
    </w:p>
    <w:p w14:paraId="056DDFE8" w14:textId="2581A8DC" w:rsidR="007A2509" w:rsidRPr="009F31AC" w:rsidRDefault="007A2509" w:rsidP="009F31AC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sz w:val="21"/>
          <w:szCs w:val="22"/>
        </w:rPr>
        <w:t xml:space="preserve">Przyjmujący zamówienie zobowiązuje się do właściwego wykonywania przedmiotu umowy, w sposób odpowiadający wymaganiom aktualnej wiedzy medycznej, a także wymaganiom przepisów powszechnie obowiązującego prawa, </w:t>
      </w:r>
      <w:r w:rsidRPr="009F31AC">
        <w:rPr>
          <w:sz w:val="21"/>
          <w:szCs w:val="20"/>
        </w:rPr>
        <w:t>standardom udzielania świadczeń zdrowotnych ustalonych przez Udzielającego zamówienia oraz standardom dotyczącym akredytacji</w:t>
      </w:r>
      <w:r w:rsidR="009F31AC" w:rsidRPr="009F31AC">
        <w:rPr>
          <w:sz w:val="21"/>
          <w:szCs w:val="20"/>
        </w:rPr>
        <w:t xml:space="preserve"> </w:t>
      </w:r>
      <w:r w:rsidRPr="009F31AC">
        <w:rPr>
          <w:sz w:val="21"/>
        </w:rPr>
        <w:t xml:space="preserve">i zintegrowanego systemu zarządzania jakością oraz wewnętrznymi uregulowaniami </w:t>
      </w:r>
      <w:r w:rsidRPr="009F31AC">
        <w:rPr>
          <w:sz w:val="21"/>
          <w:szCs w:val="20"/>
        </w:rPr>
        <w:t>Udzielającego zamówienia.</w:t>
      </w:r>
    </w:p>
    <w:p w14:paraId="6333846C" w14:textId="77777777" w:rsidR="007A2509" w:rsidRPr="009F31AC" w:rsidRDefault="007A2509" w:rsidP="009F31AC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Odpowiedzialność za szkody wyrządzone przy udzielaniu świadczeń objętych przedmiotem niniejszej umowy ponoszą solidarnie Udzielający zamówienia i Przyjmujący zamówienie.</w:t>
      </w:r>
    </w:p>
    <w:p w14:paraId="4A6C0577" w14:textId="77777777" w:rsidR="007A2509" w:rsidRPr="009F31AC" w:rsidRDefault="007A2509" w:rsidP="009F31AC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bCs/>
          <w:sz w:val="21"/>
          <w:szCs w:val="20"/>
        </w:rPr>
        <w:t>Przyjmujący zamówienie</w:t>
      </w:r>
      <w:r w:rsidRPr="009F31AC">
        <w:rPr>
          <w:sz w:val="21"/>
          <w:szCs w:val="20"/>
        </w:rPr>
        <w:t xml:space="preserve"> zobowiązuje się do:</w:t>
      </w:r>
    </w:p>
    <w:p w14:paraId="0712B635" w14:textId="77777777" w:rsidR="009F31AC" w:rsidRPr="009F31AC" w:rsidRDefault="007A2509" w:rsidP="009F31A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b/>
          <w:sz w:val="21"/>
          <w:szCs w:val="20"/>
        </w:rPr>
        <w:t>zarejestrowania niniejszej umowy na stosownym portalu Narodowego Funduszu Zdrowia,</w:t>
      </w:r>
    </w:p>
    <w:p w14:paraId="6D709B8B" w14:textId="6A89DFE0" w:rsidR="007A2509" w:rsidRPr="009F31AC" w:rsidRDefault="00CE2EA1" w:rsidP="009F31A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sz w:val="21"/>
        </w:rPr>
        <w:t>zawarcia umowy ubezpieczenia od odpowiedzialności cywilnej zgodnie z przepisami powszechnie obowiązującego prawa, a w szczególności zgodnie z przepisami art. 18 i 25 ust. 1 pkt 1 ustawy</w:t>
      </w:r>
      <w:r w:rsidR="009F31AC" w:rsidRPr="009F31AC">
        <w:rPr>
          <w:sz w:val="21"/>
        </w:rPr>
        <w:t xml:space="preserve"> </w:t>
      </w:r>
      <w:r w:rsidRPr="009F31AC">
        <w:rPr>
          <w:sz w:val="21"/>
        </w:rPr>
        <w:t xml:space="preserve">z dnia 15 kwietnia 2011r. o działalności leczniczej (Dz. U. z 2022 r., poz. 633 z </w:t>
      </w:r>
      <w:proofErr w:type="spellStart"/>
      <w:r w:rsidRPr="009F31AC">
        <w:rPr>
          <w:sz w:val="21"/>
        </w:rPr>
        <w:t>późn</w:t>
      </w:r>
      <w:proofErr w:type="spellEnd"/>
      <w:r w:rsidRPr="009F31AC">
        <w:rPr>
          <w:sz w:val="21"/>
        </w:rPr>
        <w:t xml:space="preserve">. zm.) oraz przepisów </w:t>
      </w:r>
      <w:r w:rsidRPr="009F31AC">
        <w:rPr>
          <w:sz w:val="21"/>
        </w:rPr>
        <w:lastRenderedPageBreak/>
        <w:t>rozporządzenia Ministra Finansów z dnia 29 kwietnia 2019r. w sprawie obowiązkowego ubezpieczenia odpowiedzialności cywilnej podmiotu wykonującego działalność leczniczą (Dz. U.</w:t>
      </w:r>
      <w:r w:rsidR="009F31AC" w:rsidRPr="009F31AC">
        <w:rPr>
          <w:sz w:val="21"/>
        </w:rPr>
        <w:t xml:space="preserve"> </w:t>
      </w:r>
      <w:r w:rsidRPr="009F31AC">
        <w:rPr>
          <w:sz w:val="21"/>
        </w:rPr>
        <w:t>z 2019 r. poz. 866);</w:t>
      </w:r>
    </w:p>
    <w:p w14:paraId="140C1BAF" w14:textId="5EDE9DFD" w:rsidR="007A2509" w:rsidRPr="009F31AC" w:rsidRDefault="007A2509" w:rsidP="009F31A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ubezpieczenia;</w:t>
      </w:r>
    </w:p>
    <w:p w14:paraId="2F8EC98A" w14:textId="77777777" w:rsidR="007A2509" w:rsidRPr="009F31AC" w:rsidRDefault="007A2509" w:rsidP="009F31A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współpracy z lekarzami i pielęgniarkami oraz innymi pracownikami udzielającymi świadczeń zdrowotnych na rzecz pacjentów Udzielającego Zamówienia;</w:t>
      </w:r>
    </w:p>
    <w:p w14:paraId="13D6791E" w14:textId="0806FE1B" w:rsidR="007A2509" w:rsidRPr="009F31AC" w:rsidRDefault="007A2509" w:rsidP="009F31A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zachowania w tajemnicy wszelkich informacji i danych dotyczących Udzielającego zamówienia oraz danych osobowych uzyskanych w związku z wykonywaniem umowy w czasie jej trwania jak i po jej zakończeniu</w:t>
      </w:r>
    </w:p>
    <w:p w14:paraId="25F14067" w14:textId="77777777" w:rsidR="007A2509" w:rsidRPr="009F31AC" w:rsidRDefault="007A2509" w:rsidP="009F31AC">
      <w:pPr>
        <w:spacing w:line="276" w:lineRule="auto"/>
        <w:jc w:val="both"/>
        <w:rPr>
          <w:sz w:val="21"/>
          <w:szCs w:val="22"/>
        </w:rPr>
      </w:pPr>
    </w:p>
    <w:p w14:paraId="3340745A" w14:textId="77777777" w:rsidR="007A2509" w:rsidRPr="009F31AC" w:rsidRDefault="007A2509" w:rsidP="009F31AC">
      <w:pPr>
        <w:spacing w:line="276" w:lineRule="auto"/>
        <w:ind w:left="120"/>
        <w:jc w:val="center"/>
        <w:rPr>
          <w:sz w:val="21"/>
          <w:szCs w:val="22"/>
        </w:rPr>
      </w:pPr>
      <w:r w:rsidRPr="009F31AC">
        <w:rPr>
          <w:sz w:val="21"/>
          <w:szCs w:val="22"/>
        </w:rPr>
        <w:t>§ 3.</w:t>
      </w:r>
    </w:p>
    <w:p w14:paraId="4ABC7EBB" w14:textId="44293526" w:rsidR="007A2509" w:rsidRPr="009F31AC" w:rsidRDefault="007A2509" w:rsidP="009F31AC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  <w:szCs w:val="20"/>
        </w:rPr>
      </w:pPr>
      <w:r w:rsidRPr="009F31AC">
        <w:rPr>
          <w:rFonts w:ascii="Times New Roman" w:hAnsi="Times New Roman"/>
          <w:sz w:val="21"/>
          <w:szCs w:val="20"/>
        </w:rPr>
        <w:t xml:space="preserve">Przyjmujący Zamówienie zobowiązuje się do prowadzenia dokumentacji medycznej zgodnie </w:t>
      </w:r>
      <w:r w:rsidR="009F31AC" w:rsidRPr="009F31AC">
        <w:rPr>
          <w:rFonts w:ascii="Times New Roman" w:hAnsi="Times New Roman"/>
          <w:sz w:val="21"/>
          <w:szCs w:val="20"/>
        </w:rPr>
        <w:t xml:space="preserve">                           </w:t>
      </w:r>
      <w:r w:rsidRPr="009F31AC">
        <w:rPr>
          <w:rFonts w:ascii="Times New Roman" w:hAnsi="Times New Roman"/>
          <w:sz w:val="21"/>
          <w:szCs w:val="20"/>
        </w:rPr>
        <w:t xml:space="preserve">z przepisami powszechnie obowiązującego prawa, w tym rozporządzeniem Ministra Zdrowia z dnia </w:t>
      </w:r>
      <w:r w:rsidR="00224E96" w:rsidRPr="009F31AC">
        <w:rPr>
          <w:rFonts w:ascii="Times New Roman" w:hAnsi="Times New Roman"/>
          <w:sz w:val="21"/>
          <w:szCs w:val="20"/>
        </w:rPr>
        <w:t xml:space="preserve">6 kwietnia </w:t>
      </w:r>
      <w:r w:rsidRPr="009F31AC">
        <w:rPr>
          <w:rFonts w:ascii="Times New Roman" w:hAnsi="Times New Roman"/>
          <w:sz w:val="21"/>
          <w:szCs w:val="20"/>
        </w:rPr>
        <w:t>20</w:t>
      </w:r>
      <w:r w:rsidR="00224E96" w:rsidRPr="009F31AC">
        <w:rPr>
          <w:rFonts w:ascii="Times New Roman" w:hAnsi="Times New Roman"/>
          <w:sz w:val="21"/>
          <w:szCs w:val="20"/>
        </w:rPr>
        <w:t xml:space="preserve">20 </w:t>
      </w:r>
      <w:r w:rsidRPr="009F31AC">
        <w:rPr>
          <w:rFonts w:ascii="Times New Roman" w:hAnsi="Times New Roman"/>
          <w:sz w:val="21"/>
          <w:szCs w:val="20"/>
        </w:rPr>
        <w:t xml:space="preserve">r. </w:t>
      </w:r>
      <w:r w:rsidRPr="009F31AC">
        <w:rPr>
          <w:rFonts w:ascii="Times New Roman" w:hAnsi="Times New Roman"/>
          <w:bCs/>
          <w:sz w:val="21"/>
          <w:szCs w:val="20"/>
        </w:rPr>
        <w:t>w sprawie rodzajów, zakresu i wzorów dokumentacji medycznej oraz sposobu jej przetwarzania</w:t>
      </w:r>
      <w:r w:rsidRPr="009F31AC">
        <w:rPr>
          <w:rFonts w:ascii="Times New Roman" w:hAnsi="Times New Roman"/>
          <w:sz w:val="21"/>
          <w:szCs w:val="20"/>
        </w:rPr>
        <w:t xml:space="preserve"> (Dz. U. z 20</w:t>
      </w:r>
      <w:r w:rsidR="00224E96" w:rsidRPr="009F31AC">
        <w:rPr>
          <w:rFonts w:ascii="Times New Roman" w:hAnsi="Times New Roman"/>
          <w:sz w:val="21"/>
          <w:szCs w:val="20"/>
        </w:rPr>
        <w:t xml:space="preserve">20 </w:t>
      </w:r>
      <w:r w:rsidRPr="009F31AC">
        <w:rPr>
          <w:rFonts w:ascii="Times New Roman" w:hAnsi="Times New Roman"/>
          <w:sz w:val="21"/>
          <w:szCs w:val="20"/>
        </w:rPr>
        <w:t xml:space="preserve">r., poz. </w:t>
      </w:r>
      <w:r w:rsidR="00224E96" w:rsidRPr="009F31AC">
        <w:rPr>
          <w:rFonts w:ascii="Times New Roman" w:hAnsi="Times New Roman"/>
          <w:sz w:val="21"/>
          <w:szCs w:val="20"/>
        </w:rPr>
        <w:t>666</w:t>
      </w:r>
      <w:r w:rsidRPr="009F31AC">
        <w:rPr>
          <w:rFonts w:ascii="Times New Roman" w:hAnsi="Times New Roman"/>
          <w:sz w:val="21"/>
          <w:szCs w:val="20"/>
        </w:rPr>
        <w:t xml:space="preserve">). </w:t>
      </w:r>
    </w:p>
    <w:p w14:paraId="3C56A433" w14:textId="77777777" w:rsidR="007A2509" w:rsidRPr="009F31AC" w:rsidRDefault="007A2509" w:rsidP="009F31AC">
      <w:pPr>
        <w:tabs>
          <w:tab w:val="left" w:pos="284"/>
        </w:tabs>
        <w:spacing w:line="276" w:lineRule="auto"/>
        <w:jc w:val="both"/>
        <w:rPr>
          <w:sz w:val="21"/>
          <w:szCs w:val="20"/>
        </w:rPr>
      </w:pPr>
    </w:p>
    <w:p w14:paraId="1EB2AB94" w14:textId="2CE8A8A6" w:rsidR="00CE2EA1" w:rsidRPr="009F31AC" w:rsidRDefault="00CE2EA1" w:rsidP="009F31AC">
      <w:pPr>
        <w:pStyle w:val="Tekstpodstawowy3"/>
        <w:spacing w:after="0" w:line="276" w:lineRule="auto"/>
        <w:jc w:val="center"/>
        <w:rPr>
          <w:sz w:val="21"/>
          <w:szCs w:val="22"/>
        </w:rPr>
      </w:pPr>
      <w:r w:rsidRPr="009F31AC">
        <w:rPr>
          <w:sz w:val="21"/>
          <w:szCs w:val="22"/>
        </w:rPr>
        <w:t xml:space="preserve">§ </w:t>
      </w:r>
      <w:r w:rsidR="009F31AC" w:rsidRPr="009F31AC">
        <w:rPr>
          <w:sz w:val="21"/>
          <w:szCs w:val="22"/>
        </w:rPr>
        <w:t>4</w:t>
      </w:r>
      <w:r w:rsidRPr="009F31AC">
        <w:rPr>
          <w:sz w:val="21"/>
          <w:szCs w:val="22"/>
        </w:rPr>
        <w:t>.</w:t>
      </w:r>
    </w:p>
    <w:p w14:paraId="476D09AF" w14:textId="77777777" w:rsidR="00CE2EA1" w:rsidRPr="009F31AC" w:rsidRDefault="00CE2EA1" w:rsidP="009F31AC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Przy udzielaniu świadczeń zdrowotnych objętych przedmiotem niniejszej umowy, Przyjmujący Zamówienie będzie korzystał nieodpłatnie ze składników majątku udzielającego zamówienia,                        a w szczególności z:</w:t>
      </w:r>
    </w:p>
    <w:p w14:paraId="3D194BE7" w14:textId="77777777" w:rsidR="00CE2EA1" w:rsidRPr="009F31AC" w:rsidRDefault="00CE2EA1" w:rsidP="009F31AC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9F31AC">
        <w:rPr>
          <w:rFonts w:ascii="Times New Roman" w:hAnsi="Times New Roman"/>
          <w:sz w:val="21"/>
        </w:rPr>
        <w:t>bazy lokalowej;</w:t>
      </w:r>
    </w:p>
    <w:p w14:paraId="0E81A1C8" w14:textId="77777777" w:rsidR="00CE2EA1" w:rsidRPr="009F31AC" w:rsidRDefault="00CE2EA1" w:rsidP="009F31AC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9F31AC">
        <w:rPr>
          <w:rFonts w:ascii="Times New Roman" w:hAnsi="Times New Roman"/>
          <w:sz w:val="21"/>
        </w:rPr>
        <w:t>aparatury i sprzętu medycznego;</w:t>
      </w:r>
    </w:p>
    <w:p w14:paraId="1E28265D" w14:textId="77777777" w:rsidR="00CE2EA1" w:rsidRPr="009F31AC" w:rsidRDefault="00CE2EA1" w:rsidP="009F31AC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1"/>
        </w:rPr>
      </w:pPr>
      <w:r w:rsidRPr="009F31AC">
        <w:rPr>
          <w:rFonts w:ascii="Times New Roman" w:hAnsi="Times New Roman"/>
          <w:sz w:val="21"/>
        </w:rPr>
        <w:t>leków i materiałów opatrunkowych oraz sprzętu jednorazowego użytku.</w:t>
      </w:r>
    </w:p>
    <w:p w14:paraId="055473D0" w14:textId="33024682" w:rsidR="00CE2EA1" w:rsidRPr="009F31AC" w:rsidRDefault="00CE2EA1" w:rsidP="009F31AC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Przyjmujący Zamówienie zobowiązuje się do korzystania ze składników majątku Udzielającego Zamówienia wymienionych w ust. 1 wyłącznie w zakresie niezbędnym do udzielania świadczeń zdrowotnych na podstawie niniejszej umowy i oświadcza, że zna zasady użytkowania aparatury i sprzętu medycznego oraz zobowiązuje się go używać w sposób odpowiadający ich właściwościom</w:t>
      </w:r>
      <w:r w:rsidR="009F31AC">
        <w:rPr>
          <w:sz w:val="21"/>
          <w:szCs w:val="22"/>
        </w:rPr>
        <w:t xml:space="preserve">                                     </w:t>
      </w:r>
      <w:r w:rsidRPr="009F31AC">
        <w:rPr>
          <w:sz w:val="21"/>
          <w:szCs w:val="22"/>
        </w:rPr>
        <w:t xml:space="preserve"> i przeznaczeniu zgodnie z instrukcjami obsługi i przepisami BHP.</w:t>
      </w:r>
    </w:p>
    <w:p w14:paraId="63ED368F" w14:textId="77777777" w:rsidR="009F31AC" w:rsidRPr="009F31AC" w:rsidRDefault="00CE2EA1" w:rsidP="009F31AC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Przyjmujący Zamówienie nie odpowiada za szkody spowodowane przez pacjenta, w tym również dotyczące aparatury i sprzętu medycznego.</w:t>
      </w:r>
    </w:p>
    <w:p w14:paraId="6F293253" w14:textId="77777777" w:rsidR="009F31AC" w:rsidRPr="009F31AC" w:rsidRDefault="00CE2EA1" w:rsidP="009F31AC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 xml:space="preserve">Konserwacja i naprawa składników majątku, o których mowa w ust. 1,  odbywa się na koszt Udzielającego Zamówienia. </w:t>
      </w:r>
    </w:p>
    <w:p w14:paraId="79B8B327" w14:textId="1E52F261" w:rsidR="00CE2EA1" w:rsidRPr="009F31AC" w:rsidRDefault="00CE2EA1" w:rsidP="009F31AC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Przyjmujący Zamówienie nie może wykorzystywać składników majątku, o których mowa w ust. 1, na cele odpłatnego udzielania świadczeń zdrowotnych chyba, że odpłatność jest pobierana na rzecz Udzielającego Zamówienia zgodnie z cennikami obowiązującymi u Udzielającego Zamówienia</w:t>
      </w:r>
    </w:p>
    <w:p w14:paraId="357D304C" w14:textId="77777777" w:rsidR="00CE2EA1" w:rsidRPr="009F31AC" w:rsidRDefault="00CE2EA1" w:rsidP="009F31AC">
      <w:pPr>
        <w:spacing w:line="276" w:lineRule="auto"/>
        <w:jc w:val="center"/>
        <w:rPr>
          <w:sz w:val="21"/>
          <w:szCs w:val="22"/>
        </w:rPr>
      </w:pPr>
    </w:p>
    <w:p w14:paraId="62E61151" w14:textId="6F3C60F1" w:rsidR="007A2509" w:rsidRPr="009F31AC" w:rsidRDefault="007A2509" w:rsidP="009F31AC">
      <w:pPr>
        <w:spacing w:line="276" w:lineRule="auto"/>
        <w:jc w:val="center"/>
        <w:rPr>
          <w:sz w:val="21"/>
          <w:szCs w:val="22"/>
        </w:rPr>
      </w:pPr>
      <w:r w:rsidRPr="009F31AC">
        <w:rPr>
          <w:sz w:val="21"/>
          <w:szCs w:val="22"/>
        </w:rPr>
        <w:t xml:space="preserve">§ </w:t>
      </w:r>
      <w:r w:rsidR="009F31AC" w:rsidRPr="009F31AC">
        <w:rPr>
          <w:sz w:val="21"/>
          <w:szCs w:val="22"/>
        </w:rPr>
        <w:t>5</w:t>
      </w:r>
      <w:r w:rsidRPr="009F31AC">
        <w:rPr>
          <w:sz w:val="21"/>
          <w:szCs w:val="22"/>
        </w:rPr>
        <w:t>.</w:t>
      </w:r>
    </w:p>
    <w:p w14:paraId="6C64322E" w14:textId="77777777" w:rsidR="009F31AC" w:rsidRPr="009F31AC" w:rsidRDefault="007A2509" w:rsidP="009F31AC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9F31AC">
        <w:rPr>
          <w:rFonts w:ascii="Times New Roman" w:hAnsi="Times New Roman"/>
          <w:sz w:val="21"/>
        </w:rPr>
        <w:t>Przyjmujący zamówienie zobowiązuje się poddawać kontroli przeprowadzanej przez Udzielającego Zamówienie.</w:t>
      </w:r>
    </w:p>
    <w:p w14:paraId="5A509435" w14:textId="4231189B" w:rsidR="007A2509" w:rsidRPr="009F31AC" w:rsidRDefault="007A2509" w:rsidP="009F31AC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</w:rPr>
      </w:pPr>
      <w:r w:rsidRPr="009F31AC">
        <w:rPr>
          <w:rFonts w:ascii="Times New Roman" w:hAnsi="Times New Roman"/>
          <w:sz w:val="21"/>
        </w:rPr>
        <w:t>P</w:t>
      </w:r>
      <w:r w:rsidRPr="009F31AC">
        <w:rPr>
          <w:rFonts w:ascii="Times New Roman" w:hAnsi="Times New Roman"/>
          <w:sz w:val="21"/>
          <w:szCs w:val="20"/>
        </w:rPr>
        <w:t xml:space="preserve">rzyjmujący Zamówienie zobowiązuje się ponadto poddawać kontroli uprawnionych służb, inspekcji </w:t>
      </w:r>
      <w:r w:rsidR="009F31AC">
        <w:rPr>
          <w:rFonts w:ascii="Times New Roman" w:hAnsi="Times New Roman"/>
          <w:sz w:val="21"/>
          <w:szCs w:val="20"/>
        </w:rPr>
        <w:t xml:space="preserve">                 </w:t>
      </w:r>
      <w:r w:rsidRPr="009F31AC">
        <w:rPr>
          <w:rFonts w:ascii="Times New Roman" w:hAnsi="Times New Roman"/>
          <w:sz w:val="21"/>
          <w:szCs w:val="20"/>
        </w:rPr>
        <w:t>i straży, a także Narodowego Funduszu Zdrowia, na zasadach określonych w przepisach powszechnie obowiązującego prawa, w tym także w ustawie z dnia 27 sierpnia 2004r.</w:t>
      </w:r>
      <w:r w:rsidR="009F31AC">
        <w:rPr>
          <w:rFonts w:ascii="Times New Roman" w:hAnsi="Times New Roman"/>
          <w:sz w:val="21"/>
          <w:szCs w:val="20"/>
        </w:rPr>
        <w:t xml:space="preserve"> </w:t>
      </w:r>
      <w:r w:rsidRPr="009F31AC">
        <w:rPr>
          <w:rFonts w:ascii="Times New Roman" w:hAnsi="Times New Roman"/>
          <w:sz w:val="21"/>
          <w:szCs w:val="20"/>
        </w:rPr>
        <w:t>o świadczeniach opieki zdrowotnej finansowanych ze środków publicznych (Dz. U. z 20</w:t>
      </w:r>
      <w:r w:rsidR="00224E96" w:rsidRPr="009F31AC">
        <w:rPr>
          <w:rFonts w:ascii="Times New Roman" w:hAnsi="Times New Roman"/>
          <w:sz w:val="21"/>
          <w:szCs w:val="20"/>
        </w:rPr>
        <w:t>20</w:t>
      </w:r>
      <w:r w:rsidRPr="009F31AC">
        <w:rPr>
          <w:rFonts w:ascii="Times New Roman" w:hAnsi="Times New Roman"/>
          <w:sz w:val="21"/>
          <w:szCs w:val="20"/>
        </w:rPr>
        <w:t xml:space="preserve">r., poz. </w:t>
      </w:r>
      <w:r w:rsidR="00224E96" w:rsidRPr="009F31AC">
        <w:rPr>
          <w:rFonts w:ascii="Times New Roman" w:hAnsi="Times New Roman"/>
          <w:sz w:val="21"/>
          <w:szCs w:val="20"/>
        </w:rPr>
        <w:t xml:space="preserve">1398 </w:t>
      </w:r>
      <w:r w:rsidRPr="009F31AC">
        <w:rPr>
          <w:rFonts w:ascii="Times New Roman" w:hAnsi="Times New Roman"/>
          <w:sz w:val="21"/>
          <w:szCs w:val="20"/>
        </w:rPr>
        <w:t xml:space="preserve">z </w:t>
      </w:r>
      <w:proofErr w:type="spellStart"/>
      <w:r w:rsidRPr="009F31AC">
        <w:rPr>
          <w:rFonts w:ascii="Times New Roman" w:hAnsi="Times New Roman"/>
          <w:sz w:val="21"/>
          <w:szCs w:val="20"/>
        </w:rPr>
        <w:t>późn</w:t>
      </w:r>
      <w:proofErr w:type="spellEnd"/>
      <w:r w:rsidRPr="009F31AC">
        <w:rPr>
          <w:rFonts w:ascii="Times New Roman" w:hAnsi="Times New Roman"/>
          <w:sz w:val="21"/>
          <w:szCs w:val="20"/>
        </w:rPr>
        <w:t>. zm.).</w:t>
      </w:r>
    </w:p>
    <w:p w14:paraId="6052A498" w14:textId="77777777" w:rsidR="007A2509" w:rsidRPr="009F31AC" w:rsidRDefault="007A2509" w:rsidP="009F31AC">
      <w:pPr>
        <w:spacing w:line="276" w:lineRule="auto"/>
        <w:jc w:val="center"/>
        <w:rPr>
          <w:sz w:val="21"/>
          <w:szCs w:val="22"/>
        </w:rPr>
      </w:pPr>
    </w:p>
    <w:p w14:paraId="5D815846" w14:textId="7E1DDCAB" w:rsidR="007A2509" w:rsidRPr="009F31AC" w:rsidRDefault="007A2509" w:rsidP="009F31AC">
      <w:pPr>
        <w:spacing w:line="276" w:lineRule="auto"/>
        <w:jc w:val="center"/>
        <w:rPr>
          <w:sz w:val="21"/>
          <w:szCs w:val="10"/>
        </w:rPr>
      </w:pPr>
      <w:r w:rsidRPr="009F31AC">
        <w:rPr>
          <w:sz w:val="21"/>
          <w:szCs w:val="22"/>
        </w:rPr>
        <w:t xml:space="preserve">§ </w:t>
      </w:r>
      <w:r w:rsidR="009F31AC" w:rsidRPr="009F31AC">
        <w:rPr>
          <w:sz w:val="21"/>
          <w:szCs w:val="22"/>
        </w:rPr>
        <w:t>6</w:t>
      </w:r>
      <w:r w:rsidRPr="009F31AC">
        <w:rPr>
          <w:sz w:val="21"/>
          <w:szCs w:val="22"/>
        </w:rPr>
        <w:t>.</w:t>
      </w:r>
    </w:p>
    <w:p w14:paraId="46245556" w14:textId="05161DDE" w:rsidR="007A2509" w:rsidRPr="009F31AC" w:rsidRDefault="007A2509" w:rsidP="009F31AC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10"/>
        </w:rPr>
      </w:pPr>
      <w:r w:rsidRPr="009F31AC">
        <w:rPr>
          <w:sz w:val="21"/>
          <w:szCs w:val="22"/>
        </w:rPr>
        <w:t>Rozliczenia stron za udzielanie świadczeń zdrowotnych będących przedmiotem niniejszej umowy dokonywane będą miesięcznie, na podstawie cen jednostkowych określonych w formularzu oferty oraz wykazu ilości udzielonych świadczeń zdrowotnych.</w:t>
      </w:r>
    </w:p>
    <w:p w14:paraId="7AEAB142" w14:textId="77777777" w:rsidR="007A2509" w:rsidRPr="009F31AC" w:rsidRDefault="007A2509" w:rsidP="009F31AC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0"/>
        </w:rPr>
        <w:lastRenderedPageBreak/>
        <w:t>Z tytułu udzielania świadczeń zdrowotnych objętych zakresem niniejszej umowy</w:t>
      </w:r>
      <w:r w:rsidRPr="009F31AC">
        <w:rPr>
          <w:b/>
          <w:bCs/>
          <w:sz w:val="21"/>
          <w:szCs w:val="20"/>
        </w:rPr>
        <w:t xml:space="preserve"> </w:t>
      </w:r>
      <w:r w:rsidRPr="009F31AC">
        <w:rPr>
          <w:bCs/>
          <w:sz w:val="21"/>
          <w:szCs w:val="20"/>
        </w:rPr>
        <w:t xml:space="preserve">Udzielający zamówienia </w:t>
      </w:r>
      <w:r w:rsidRPr="009F31AC">
        <w:rPr>
          <w:sz w:val="21"/>
          <w:szCs w:val="20"/>
        </w:rPr>
        <w:t xml:space="preserve">zobowiązuje się zapłacić </w:t>
      </w:r>
      <w:r w:rsidRPr="009F31AC">
        <w:rPr>
          <w:bCs/>
          <w:sz w:val="21"/>
          <w:szCs w:val="20"/>
        </w:rPr>
        <w:t>Przyjmującemu zamówienie</w:t>
      </w:r>
      <w:r w:rsidRPr="009F31AC">
        <w:rPr>
          <w:sz w:val="21"/>
          <w:szCs w:val="20"/>
        </w:rPr>
        <w:t xml:space="preserve"> wynagrodzenie w wysokości określonej w </w:t>
      </w:r>
      <w:r w:rsidRPr="009F31AC">
        <w:rPr>
          <w:b/>
          <w:sz w:val="21"/>
          <w:szCs w:val="20"/>
        </w:rPr>
        <w:t>ofercie</w:t>
      </w:r>
      <w:r w:rsidRPr="009F31AC">
        <w:rPr>
          <w:sz w:val="21"/>
          <w:szCs w:val="20"/>
        </w:rPr>
        <w:t xml:space="preserve"> stanowiącej </w:t>
      </w:r>
      <w:r w:rsidRPr="009F31AC">
        <w:rPr>
          <w:b/>
          <w:sz w:val="21"/>
          <w:szCs w:val="20"/>
        </w:rPr>
        <w:t>załącznik nr 1</w:t>
      </w:r>
      <w:r w:rsidRPr="009F31AC">
        <w:rPr>
          <w:sz w:val="21"/>
          <w:szCs w:val="20"/>
        </w:rPr>
        <w:t xml:space="preserve"> do niniejszej umowy.</w:t>
      </w:r>
    </w:p>
    <w:p w14:paraId="189F3C32" w14:textId="77777777" w:rsidR="007A2509" w:rsidRPr="009F31AC" w:rsidRDefault="007A2509" w:rsidP="009F31AC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10"/>
        </w:rPr>
      </w:pPr>
      <w:r w:rsidRPr="009F31AC">
        <w:rPr>
          <w:sz w:val="21"/>
          <w:szCs w:val="22"/>
        </w:rPr>
        <w:t>Przyjmujący zamówienie zobowiązuje się do utrzymania stałości cen jednostkowych za udzielane świadczenia zdrowotne przez cały okres obowiązywania umowy.</w:t>
      </w:r>
    </w:p>
    <w:p w14:paraId="2FD51086" w14:textId="77777777" w:rsidR="007A2509" w:rsidRPr="009F31AC" w:rsidRDefault="007A2509" w:rsidP="009F31AC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10"/>
        </w:rPr>
      </w:pPr>
      <w:r w:rsidRPr="009F31AC">
        <w:rPr>
          <w:sz w:val="21"/>
        </w:rPr>
        <w:t>Zapłata wynagrodzenia nastąpi na wskazany w przedłożonym przez Przyjmującego zamówienie rachunku/fakturze VAT numer konta, w terminie 14 dni od daty otrzymania prawidłowo wystawionego rachunku/faktury VAT.</w:t>
      </w:r>
    </w:p>
    <w:p w14:paraId="1BE7ADAA" w14:textId="54480F0C" w:rsidR="007A2509" w:rsidRPr="009F31AC" w:rsidRDefault="007A2509" w:rsidP="009F31AC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10"/>
        </w:rPr>
      </w:pPr>
      <w:r w:rsidRPr="009F31AC">
        <w:rPr>
          <w:sz w:val="21"/>
        </w:rPr>
        <w:t>Załącznikiem do rachunku/faktury VAT będzie wykaz wykonanych badań diagnostycznych/konsultacji, który musi zawierać: rodzaj i nazwę badania, imię, nazwisko i PESEL pacjenta u którego wykonano świadczenie zdrowotne, datę, nazwę komórki organizacyjnej zlecającej wykonanie świadczenia zdrowotnego</w:t>
      </w:r>
      <w:r w:rsidRPr="009F31AC">
        <w:rPr>
          <w:b/>
          <w:sz w:val="21"/>
        </w:rPr>
        <w:t xml:space="preserve">. </w:t>
      </w:r>
    </w:p>
    <w:p w14:paraId="21FE0317" w14:textId="77777777" w:rsidR="007A2509" w:rsidRPr="009F31AC" w:rsidRDefault="007A2509" w:rsidP="009F31AC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10"/>
        </w:rPr>
      </w:pPr>
      <w:r w:rsidRPr="009F31AC">
        <w:rPr>
          <w:sz w:val="21"/>
          <w:szCs w:val="22"/>
        </w:rPr>
        <w:t>Za dzień zapłaty Strony uznają datę obciążenia rachunku bankowego Udzielającego zamówienia.</w:t>
      </w:r>
    </w:p>
    <w:p w14:paraId="28C942E7" w14:textId="77777777" w:rsidR="007A2509" w:rsidRPr="009F31AC" w:rsidRDefault="007A2509" w:rsidP="009F31AC">
      <w:pPr>
        <w:spacing w:line="276" w:lineRule="auto"/>
        <w:jc w:val="center"/>
        <w:rPr>
          <w:sz w:val="21"/>
          <w:szCs w:val="22"/>
        </w:rPr>
      </w:pPr>
    </w:p>
    <w:p w14:paraId="4C185E93" w14:textId="65A5C197" w:rsidR="007A2509" w:rsidRPr="009F31AC" w:rsidRDefault="007A2509" w:rsidP="009F31AC">
      <w:pPr>
        <w:spacing w:line="276" w:lineRule="auto"/>
        <w:jc w:val="center"/>
        <w:rPr>
          <w:sz w:val="21"/>
          <w:szCs w:val="10"/>
        </w:rPr>
      </w:pPr>
      <w:r w:rsidRPr="009F31AC">
        <w:rPr>
          <w:sz w:val="21"/>
          <w:szCs w:val="22"/>
        </w:rPr>
        <w:t xml:space="preserve">§ </w:t>
      </w:r>
      <w:r w:rsidR="009F31AC" w:rsidRPr="009F31AC">
        <w:rPr>
          <w:sz w:val="21"/>
          <w:szCs w:val="22"/>
        </w:rPr>
        <w:t>7</w:t>
      </w:r>
      <w:r w:rsidRPr="009F31AC">
        <w:rPr>
          <w:sz w:val="21"/>
          <w:szCs w:val="22"/>
        </w:rPr>
        <w:t>.</w:t>
      </w:r>
    </w:p>
    <w:p w14:paraId="5DF11241" w14:textId="0335F1E3" w:rsidR="007A2509" w:rsidRPr="009F31AC" w:rsidRDefault="007A2509" w:rsidP="009F31AC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 xml:space="preserve">Umowa zostaje zawarta na czas oznaczony, od dnia </w:t>
      </w:r>
      <w:r w:rsidRPr="009F31AC">
        <w:rPr>
          <w:b/>
          <w:sz w:val="21"/>
          <w:szCs w:val="22"/>
        </w:rPr>
        <w:t>1 lipca 20</w:t>
      </w:r>
      <w:r w:rsidR="00224E96" w:rsidRPr="009F31AC">
        <w:rPr>
          <w:b/>
          <w:sz w:val="21"/>
          <w:szCs w:val="22"/>
        </w:rPr>
        <w:t>2</w:t>
      </w:r>
      <w:r w:rsidR="009F31AC" w:rsidRPr="009F31AC">
        <w:rPr>
          <w:b/>
          <w:sz w:val="21"/>
          <w:szCs w:val="22"/>
        </w:rPr>
        <w:t>3</w:t>
      </w:r>
      <w:r w:rsidR="00224E96" w:rsidRPr="009F31AC">
        <w:rPr>
          <w:b/>
          <w:sz w:val="21"/>
          <w:szCs w:val="22"/>
        </w:rPr>
        <w:t xml:space="preserve"> </w:t>
      </w:r>
      <w:r w:rsidRPr="009F31AC">
        <w:rPr>
          <w:b/>
          <w:sz w:val="21"/>
          <w:szCs w:val="22"/>
        </w:rPr>
        <w:t>r</w:t>
      </w:r>
      <w:r w:rsidRPr="009F31AC">
        <w:rPr>
          <w:sz w:val="21"/>
          <w:szCs w:val="22"/>
        </w:rPr>
        <w:t xml:space="preserve">. do dnia </w:t>
      </w:r>
      <w:r w:rsidRPr="009F31AC">
        <w:rPr>
          <w:b/>
          <w:sz w:val="21"/>
          <w:szCs w:val="22"/>
        </w:rPr>
        <w:t>30 czerwca 202</w:t>
      </w:r>
      <w:r w:rsidR="009F31AC" w:rsidRPr="009F31AC">
        <w:rPr>
          <w:b/>
          <w:sz w:val="21"/>
          <w:szCs w:val="22"/>
        </w:rPr>
        <w:t xml:space="preserve">5 </w:t>
      </w:r>
      <w:r w:rsidRPr="009F31AC">
        <w:rPr>
          <w:b/>
          <w:sz w:val="21"/>
          <w:szCs w:val="22"/>
        </w:rPr>
        <w:t>r.</w:t>
      </w:r>
      <w:r w:rsidRPr="009F31AC">
        <w:rPr>
          <w:sz w:val="21"/>
          <w:szCs w:val="22"/>
        </w:rPr>
        <w:t xml:space="preserve">  </w:t>
      </w:r>
    </w:p>
    <w:p w14:paraId="04563430" w14:textId="77777777" w:rsidR="007A2509" w:rsidRPr="009F31AC" w:rsidRDefault="007A2509" w:rsidP="009F31AC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Umowa ulega rozwiązaniu:</w:t>
      </w:r>
    </w:p>
    <w:p w14:paraId="7A1CD07A" w14:textId="77777777" w:rsidR="007A2509" w:rsidRPr="009F31AC" w:rsidRDefault="007A2509" w:rsidP="009F31AC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z upływem terminu określonego w ust. 1,</w:t>
      </w:r>
    </w:p>
    <w:p w14:paraId="3E76DD9E" w14:textId="2DD83A76" w:rsidR="007A2509" w:rsidRPr="009F31AC" w:rsidRDefault="007A2509" w:rsidP="009F31AC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  <w:szCs w:val="22"/>
        </w:rPr>
      </w:pPr>
      <w:r w:rsidRPr="009F31AC">
        <w:rPr>
          <w:sz w:val="21"/>
          <w:szCs w:val="22"/>
        </w:rPr>
        <w:t xml:space="preserve">z dniem zakończenia przez Udzielającego zamówienia udzielania świadczeń zdrowotnych, </w:t>
      </w:r>
      <w:r w:rsidR="009F31AC" w:rsidRPr="009F31AC">
        <w:rPr>
          <w:sz w:val="21"/>
          <w:szCs w:val="22"/>
        </w:rPr>
        <w:t xml:space="preserve">                     </w:t>
      </w:r>
      <w:r w:rsidRPr="009F31AC">
        <w:rPr>
          <w:sz w:val="21"/>
          <w:szCs w:val="22"/>
        </w:rPr>
        <w:t>w szczególności z powodu likwidacji lub przekształcenia albo utraty finansowania z Narodowego Funduszu Zdrowia,</w:t>
      </w:r>
    </w:p>
    <w:p w14:paraId="7120D5A1" w14:textId="77777777" w:rsidR="007A2509" w:rsidRPr="009F31AC" w:rsidRDefault="007A2509" w:rsidP="009F31AC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w przypadku jej wypowiedzenia przez Udzielającego zamówienie z zachowaniem trzymiesięcznego okresu wypowiedzenia na koniec miesiąca kalendarzowego.</w:t>
      </w:r>
    </w:p>
    <w:p w14:paraId="13B07C86" w14:textId="015FB61E" w:rsidR="007A2509" w:rsidRPr="009F31AC" w:rsidRDefault="007A2509" w:rsidP="009F31AC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Przyjmujący zamówienie może rozwiązać umowę bez zachowania okresu wypowiedzenia, jeżeli Udzielający zamówienia rażąco narusza istotne postanowienia umowy, a w szczególności jest w zwłoce z dokonaniem zapłaty za udzielane na rzecz Udzielającego zamówienia świadczenia zdrowotne za dwa pełne okresy płatności.</w:t>
      </w:r>
    </w:p>
    <w:p w14:paraId="74A5DE0B" w14:textId="4FBBFC6D" w:rsidR="007A2509" w:rsidRPr="009F31AC" w:rsidRDefault="007A2509" w:rsidP="009F31AC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Udzielający zamówienia może rozwiązać umowę bez zachowania okresu wypowiedzenia, jeżeli Przyjmujący zamówienie rażąco narusza istotne postanowienia umowy, a w szczególności jeżeli:</w:t>
      </w:r>
    </w:p>
    <w:p w14:paraId="1A444322" w14:textId="68BB9FBD" w:rsidR="007A2509" w:rsidRPr="009F31AC" w:rsidRDefault="007A2509" w:rsidP="009F31AC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  <w:szCs w:val="20"/>
        </w:rPr>
      </w:pPr>
      <w:r w:rsidRPr="009F31AC">
        <w:rPr>
          <w:sz w:val="21"/>
          <w:szCs w:val="20"/>
        </w:rPr>
        <w:t xml:space="preserve">Przyjmujący zamówienie utraci uprawnienia niezbędne do wykonywania przedmiotu umowy, </w:t>
      </w:r>
      <w:r w:rsidR="009F31AC" w:rsidRPr="009F31AC">
        <w:rPr>
          <w:sz w:val="21"/>
          <w:szCs w:val="20"/>
        </w:rPr>
        <w:t xml:space="preserve">              </w:t>
      </w:r>
      <w:r w:rsidRPr="009F31AC">
        <w:rPr>
          <w:sz w:val="21"/>
          <w:szCs w:val="20"/>
        </w:rPr>
        <w:t>w szczególności w wyniku popełnienia przestępstwa, jeśli zostanie ono stwierdzone prawomocnym wyrokiem sądowym lub będzie oczywiste;</w:t>
      </w:r>
    </w:p>
    <w:p w14:paraId="47D041FF" w14:textId="77777777" w:rsidR="007A2509" w:rsidRPr="009F31AC" w:rsidRDefault="007A2509" w:rsidP="009F31AC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1B80BAE4" w14:textId="77777777" w:rsidR="007A2509" w:rsidRPr="009F31AC" w:rsidRDefault="007A2509" w:rsidP="009F31AC">
      <w:pPr>
        <w:numPr>
          <w:ilvl w:val="1"/>
          <w:numId w:val="26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Przyjmujący zamówienie nie udokumentuje zawarcia umowy ubezpieczenia od odpowiedzialności cywilnej.</w:t>
      </w:r>
    </w:p>
    <w:p w14:paraId="348E7BD8" w14:textId="6EC986D7" w:rsidR="007A2509" w:rsidRPr="009F31AC" w:rsidRDefault="007A2509" w:rsidP="009F31AC">
      <w:pPr>
        <w:numPr>
          <w:ilvl w:val="0"/>
          <w:numId w:val="26"/>
        </w:numPr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Przyjmujący zamówienie może rozwiązać umowę z zachowaniem trzymiesięcznego okresu wypowiedzenia ze skutkiem na koniec miesiąca kalendarzowego pod warunkiem przedstawienia obiektywnych niezależnych od niego przyczyn, dla których nie będzie w stanie realizować umowy.</w:t>
      </w:r>
    </w:p>
    <w:p w14:paraId="5931DE17" w14:textId="77777777" w:rsidR="007A2509" w:rsidRPr="009F31AC" w:rsidRDefault="007A2509" w:rsidP="009F31AC">
      <w:pPr>
        <w:spacing w:line="276" w:lineRule="auto"/>
        <w:jc w:val="center"/>
        <w:rPr>
          <w:sz w:val="21"/>
          <w:szCs w:val="22"/>
        </w:rPr>
      </w:pPr>
    </w:p>
    <w:p w14:paraId="69220347" w14:textId="6D7CC325" w:rsidR="007A2509" w:rsidRPr="009F31AC" w:rsidRDefault="007A2509" w:rsidP="009F31AC">
      <w:pPr>
        <w:spacing w:line="276" w:lineRule="auto"/>
        <w:jc w:val="center"/>
        <w:rPr>
          <w:sz w:val="21"/>
          <w:szCs w:val="22"/>
        </w:rPr>
      </w:pPr>
      <w:r w:rsidRPr="009F31AC">
        <w:rPr>
          <w:sz w:val="21"/>
          <w:szCs w:val="22"/>
        </w:rPr>
        <w:t xml:space="preserve">§ </w:t>
      </w:r>
      <w:r w:rsidR="009F31AC" w:rsidRPr="009F31AC">
        <w:rPr>
          <w:sz w:val="21"/>
          <w:szCs w:val="22"/>
        </w:rPr>
        <w:t>8</w:t>
      </w:r>
      <w:r w:rsidRPr="009F31AC">
        <w:rPr>
          <w:sz w:val="21"/>
          <w:szCs w:val="22"/>
        </w:rPr>
        <w:t>.</w:t>
      </w:r>
    </w:p>
    <w:p w14:paraId="58E49C59" w14:textId="77777777" w:rsidR="007A2509" w:rsidRPr="009F31AC" w:rsidRDefault="007A2509" w:rsidP="009F31AC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sz w:val="21"/>
          <w:szCs w:val="20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554EEF34" w14:textId="157FE86C" w:rsidR="007A2509" w:rsidRPr="009F31AC" w:rsidRDefault="007A2509" w:rsidP="009F31AC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0"/>
        </w:rPr>
        <w:t>Wynikające z niniejszej umowy prawa i obowiązki nie mogą być przenoszone na inne podmioty</w:t>
      </w:r>
      <w:r w:rsidR="009F31AC">
        <w:rPr>
          <w:sz w:val="21"/>
          <w:szCs w:val="20"/>
        </w:rPr>
        <w:t xml:space="preserve">                            </w:t>
      </w:r>
      <w:r w:rsidRPr="009F31AC">
        <w:rPr>
          <w:sz w:val="21"/>
          <w:szCs w:val="20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503B74CF" w14:textId="77777777" w:rsidR="007A2509" w:rsidRPr="009F31AC" w:rsidRDefault="007A2509" w:rsidP="009F31AC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0"/>
        </w:rPr>
        <w:lastRenderedPageBreak/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13FCF7A7" w14:textId="77777777" w:rsidR="007A2509" w:rsidRPr="009F31AC" w:rsidRDefault="007A2509" w:rsidP="009F31AC">
      <w:pPr>
        <w:spacing w:line="276" w:lineRule="auto"/>
        <w:jc w:val="center"/>
        <w:rPr>
          <w:sz w:val="21"/>
          <w:szCs w:val="22"/>
        </w:rPr>
      </w:pPr>
    </w:p>
    <w:p w14:paraId="6AB57BF6" w14:textId="41508709" w:rsidR="007A2509" w:rsidRPr="009F31AC" w:rsidRDefault="007A2509" w:rsidP="009F31AC">
      <w:pPr>
        <w:spacing w:line="276" w:lineRule="auto"/>
        <w:jc w:val="center"/>
        <w:rPr>
          <w:sz w:val="21"/>
          <w:szCs w:val="22"/>
        </w:rPr>
      </w:pPr>
      <w:r w:rsidRPr="009F31AC">
        <w:rPr>
          <w:sz w:val="21"/>
          <w:szCs w:val="22"/>
        </w:rPr>
        <w:t xml:space="preserve">§ </w:t>
      </w:r>
      <w:r w:rsidR="009F31AC" w:rsidRPr="009F31AC">
        <w:rPr>
          <w:sz w:val="21"/>
          <w:szCs w:val="22"/>
        </w:rPr>
        <w:t>9</w:t>
      </w:r>
      <w:r w:rsidRPr="009F31AC">
        <w:rPr>
          <w:sz w:val="21"/>
          <w:szCs w:val="22"/>
        </w:rPr>
        <w:t>.</w:t>
      </w:r>
    </w:p>
    <w:p w14:paraId="4F617258" w14:textId="77777777" w:rsidR="007A2509" w:rsidRPr="009F31AC" w:rsidRDefault="007A2509" w:rsidP="009F31AC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Strony uzgadniają następujące kary umowne:</w:t>
      </w:r>
    </w:p>
    <w:p w14:paraId="686C7BF9" w14:textId="77777777" w:rsidR="007A2509" w:rsidRPr="009F31AC" w:rsidRDefault="007A2509" w:rsidP="009F31AC">
      <w:pPr>
        <w:numPr>
          <w:ilvl w:val="1"/>
          <w:numId w:val="28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Przyjmujący zamówienie będzie zobowiązany do zapłaty na rzecz Udzielającego zamówienia kary umownej za każdy dzień zwłoki w wykonaniu świadczenia zdrowotnego w trybie planowym i za każdą godzinę w trybie „cito” w wysokości 50,00 zł (słownie: pięćdziesiąt złotych 00/100),</w:t>
      </w:r>
    </w:p>
    <w:p w14:paraId="24DCEFC7" w14:textId="77777777" w:rsidR="007A2509" w:rsidRPr="009F31AC" w:rsidRDefault="007A2509" w:rsidP="009F31AC">
      <w:pPr>
        <w:numPr>
          <w:ilvl w:val="1"/>
          <w:numId w:val="28"/>
        </w:numPr>
        <w:tabs>
          <w:tab w:val="left" w:pos="567"/>
        </w:tabs>
        <w:spacing w:line="276" w:lineRule="auto"/>
        <w:ind w:left="567" w:hanging="283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4AE7637C" w14:textId="77777777" w:rsidR="007A2509" w:rsidRPr="009F31AC" w:rsidRDefault="007A2509" w:rsidP="009F31AC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29E05CBF" w14:textId="7952D23D" w:rsidR="007A2509" w:rsidRPr="009F31AC" w:rsidRDefault="007A2509" w:rsidP="009F31AC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Zapłata kar umownych zostanie dokonana w terminie 14 dni liczonych od dnia wystąpienia</w:t>
      </w:r>
      <w:r w:rsidR="009F31AC" w:rsidRPr="009F31AC">
        <w:rPr>
          <w:sz w:val="21"/>
          <w:szCs w:val="22"/>
        </w:rPr>
        <w:t xml:space="preserve"> </w:t>
      </w:r>
      <w:r w:rsidRPr="009F31AC">
        <w:rPr>
          <w:sz w:val="21"/>
          <w:szCs w:val="22"/>
        </w:rPr>
        <w:t>z żądaniem jej zapłaty.</w:t>
      </w:r>
    </w:p>
    <w:p w14:paraId="1F52D6EB" w14:textId="77777777" w:rsidR="007A2509" w:rsidRPr="009F31AC" w:rsidRDefault="007A2509" w:rsidP="009F31AC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480BAC71" w14:textId="77777777" w:rsidR="007A2509" w:rsidRPr="009F31AC" w:rsidRDefault="007A2509" w:rsidP="009F31AC">
      <w:pPr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0"/>
        </w:rPr>
        <w:t>Strony wspólnie oświadczają, iż odstąpienie od umowy przez którąkolwiek ze stron nie pozbawia Udzielającego zamówienie uprawnień wynikających z postanowień ust. 1-4.</w:t>
      </w:r>
    </w:p>
    <w:p w14:paraId="02E3584D" w14:textId="77777777" w:rsidR="007A2509" w:rsidRPr="009F31AC" w:rsidRDefault="007A2509" w:rsidP="009F31AC">
      <w:pPr>
        <w:spacing w:line="276" w:lineRule="auto"/>
        <w:jc w:val="center"/>
        <w:rPr>
          <w:sz w:val="21"/>
          <w:szCs w:val="22"/>
        </w:rPr>
      </w:pPr>
    </w:p>
    <w:p w14:paraId="66BF2F01" w14:textId="2C92F959" w:rsidR="007A2509" w:rsidRPr="009F31AC" w:rsidRDefault="007A2509" w:rsidP="009F31AC">
      <w:pPr>
        <w:spacing w:line="276" w:lineRule="auto"/>
        <w:jc w:val="center"/>
        <w:rPr>
          <w:sz w:val="21"/>
          <w:szCs w:val="22"/>
        </w:rPr>
      </w:pPr>
      <w:r w:rsidRPr="009F31AC">
        <w:rPr>
          <w:sz w:val="21"/>
          <w:szCs w:val="22"/>
        </w:rPr>
        <w:t xml:space="preserve">§ </w:t>
      </w:r>
      <w:r w:rsidR="009F31AC" w:rsidRPr="009F31AC">
        <w:rPr>
          <w:sz w:val="21"/>
          <w:szCs w:val="22"/>
        </w:rPr>
        <w:t>10</w:t>
      </w:r>
      <w:r w:rsidRPr="009F31AC">
        <w:rPr>
          <w:sz w:val="21"/>
          <w:szCs w:val="22"/>
        </w:rPr>
        <w:t>.</w:t>
      </w:r>
    </w:p>
    <w:p w14:paraId="4F7B1993" w14:textId="77777777" w:rsidR="007A2509" w:rsidRPr="009F31AC" w:rsidRDefault="007A2509" w:rsidP="009F31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  <w:szCs w:val="20"/>
        </w:rPr>
      </w:pPr>
      <w:r w:rsidRPr="009F31AC">
        <w:rPr>
          <w:rFonts w:ascii="Times New Roman" w:hAnsi="Times New Roman"/>
          <w:sz w:val="21"/>
          <w:szCs w:val="20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4090EF93" w14:textId="77777777" w:rsidR="007A2509" w:rsidRPr="009F31AC" w:rsidRDefault="007A2509" w:rsidP="009F31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  <w:szCs w:val="20"/>
        </w:rPr>
      </w:pPr>
      <w:r w:rsidRPr="009F31AC">
        <w:rPr>
          <w:rFonts w:ascii="Times New Roman" w:hAnsi="Times New Roman"/>
          <w:sz w:val="21"/>
          <w:szCs w:val="20"/>
        </w:rPr>
        <w:t xml:space="preserve">Świadczeniodawca, o którym mowa w ustępie 1 musi spełniać wszystkie warunki w takim samym stopniu, jak Przyjmujący zamówienie. </w:t>
      </w:r>
    </w:p>
    <w:p w14:paraId="1343A5B5" w14:textId="77777777" w:rsidR="007A2509" w:rsidRPr="009F31AC" w:rsidRDefault="007A2509" w:rsidP="009F31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 w:val="21"/>
          <w:szCs w:val="20"/>
        </w:rPr>
      </w:pPr>
      <w:r w:rsidRPr="009F31AC">
        <w:rPr>
          <w:rFonts w:ascii="Times New Roman" w:hAnsi="Times New Roman"/>
          <w:sz w:val="21"/>
          <w:szCs w:val="20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35FE26F9" w14:textId="77777777" w:rsidR="007A2509" w:rsidRPr="009F31AC" w:rsidRDefault="007A2509" w:rsidP="009F31AC">
      <w:pPr>
        <w:spacing w:line="276" w:lineRule="auto"/>
        <w:jc w:val="center"/>
        <w:rPr>
          <w:sz w:val="21"/>
          <w:szCs w:val="22"/>
        </w:rPr>
      </w:pPr>
    </w:p>
    <w:p w14:paraId="2538D949" w14:textId="1C56842A" w:rsidR="007A2509" w:rsidRPr="009F31AC" w:rsidRDefault="007A2509" w:rsidP="009F31AC">
      <w:pPr>
        <w:spacing w:line="276" w:lineRule="auto"/>
        <w:jc w:val="center"/>
        <w:rPr>
          <w:sz w:val="21"/>
          <w:szCs w:val="10"/>
        </w:rPr>
      </w:pPr>
      <w:r w:rsidRPr="009F31AC">
        <w:rPr>
          <w:sz w:val="21"/>
          <w:szCs w:val="22"/>
        </w:rPr>
        <w:t>§ 1</w:t>
      </w:r>
      <w:r w:rsidR="009F31AC" w:rsidRPr="009F31AC">
        <w:rPr>
          <w:sz w:val="21"/>
          <w:szCs w:val="22"/>
        </w:rPr>
        <w:t>1</w:t>
      </w:r>
      <w:r w:rsidRPr="009F31AC">
        <w:rPr>
          <w:sz w:val="21"/>
          <w:szCs w:val="22"/>
        </w:rPr>
        <w:t>.</w:t>
      </w:r>
    </w:p>
    <w:p w14:paraId="10F498C5" w14:textId="77777777" w:rsidR="007A2509" w:rsidRPr="009F31AC" w:rsidRDefault="007A2509" w:rsidP="009F31AC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Wszelkie zmiany niniejszej umowy wymagają formy pisemnej pod rygorem nieważności.</w:t>
      </w:r>
    </w:p>
    <w:p w14:paraId="1295697A" w14:textId="77777777" w:rsidR="007A2509" w:rsidRPr="009F31AC" w:rsidRDefault="007A2509" w:rsidP="009F31AC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0"/>
        </w:rPr>
      </w:pPr>
      <w:r w:rsidRPr="009F31AC">
        <w:rPr>
          <w:sz w:val="21"/>
          <w:szCs w:val="20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3296F08F" w14:textId="6DA13587" w:rsidR="00CE2EA1" w:rsidRPr="009F31AC" w:rsidRDefault="00CE2EA1" w:rsidP="009F31AC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 xml:space="preserve">W sprawach nieunormowanych niniejszą umową zastosowanie mają przepisy powszechnie obowiązującego prawa, w tym przepisy Kodeksu cywilnego oraz ustawy z dnia 15 kwietnia 2011r. </w:t>
      </w:r>
      <w:r w:rsidR="009F31AC">
        <w:rPr>
          <w:sz w:val="21"/>
          <w:szCs w:val="22"/>
        </w:rPr>
        <w:t xml:space="preserve">                         </w:t>
      </w:r>
      <w:r w:rsidRPr="009F31AC">
        <w:rPr>
          <w:sz w:val="21"/>
          <w:szCs w:val="22"/>
        </w:rPr>
        <w:t>o działalności leczniczej (</w:t>
      </w:r>
      <w:proofErr w:type="spellStart"/>
      <w:r w:rsidRPr="009F31AC">
        <w:rPr>
          <w:sz w:val="21"/>
          <w:szCs w:val="22"/>
        </w:rPr>
        <w:t>t.j</w:t>
      </w:r>
      <w:proofErr w:type="spellEnd"/>
      <w:r w:rsidRPr="009F31AC">
        <w:rPr>
          <w:sz w:val="21"/>
          <w:szCs w:val="22"/>
        </w:rPr>
        <w:t xml:space="preserve">. Dz. U. z 2022 r., poz. 633 z </w:t>
      </w:r>
      <w:proofErr w:type="spellStart"/>
      <w:r w:rsidRPr="009F31AC">
        <w:rPr>
          <w:sz w:val="21"/>
          <w:szCs w:val="22"/>
        </w:rPr>
        <w:t>późn</w:t>
      </w:r>
      <w:proofErr w:type="spellEnd"/>
      <w:r w:rsidRPr="009F31AC">
        <w:rPr>
          <w:sz w:val="21"/>
          <w:szCs w:val="22"/>
        </w:rPr>
        <w:t>. zm.).</w:t>
      </w:r>
    </w:p>
    <w:p w14:paraId="639776AA" w14:textId="77777777" w:rsidR="00CE2EA1" w:rsidRPr="009F31AC" w:rsidRDefault="00CE2EA1" w:rsidP="009F31AC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Wszelkie spory wynikające z realizacji niniejszej umowy strony będą rozstrzygać polubownie,                       a w przypadku braku porozumienia spory rozstrzygać będzie sąd właściwy dla siedziby Udzielającego Zamówienia.</w:t>
      </w:r>
    </w:p>
    <w:p w14:paraId="44B033FF" w14:textId="77777777" w:rsidR="00CE2EA1" w:rsidRDefault="00CE2EA1" w:rsidP="009F31AC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2"/>
        </w:rPr>
      </w:pPr>
      <w:r w:rsidRPr="009F31AC">
        <w:rPr>
          <w:sz w:val="21"/>
          <w:szCs w:val="22"/>
        </w:rPr>
        <w:t>Umowę niniejszą sporządzono w dwóch jednobrzmiących egzemplarzach, po jednym egzemplarzu dla każdej ze stron.</w:t>
      </w:r>
    </w:p>
    <w:p w14:paraId="7F297993" w14:textId="77777777" w:rsidR="009F31AC" w:rsidRPr="009F31AC" w:rsidRDefault="009F31AC" w:rsidP="009F31AC">
      <w:pPr>
        <w:tabs>
          <w:tab w:val="left" w:pos="284"/>
        </w:tabs>
        <w:spacing w:line="276" w:lineRule="auto"/>
        <w:jc w:val="both"/>
        <w:rPr>
          <w:sz w:val="21"/>
          <w:szCs w:val="22"/>
        </w:rPr>
      </w:pPr>
    </w:p>
    <w:p w14:paraId="243741D0" w14:textId="6734826C" w:rsidR="00436AAB" w:rsidRPr="009F31AC" w:rsidRDefault="007A2509" w:rsidP="009F31AC">
      <w:pPr>
        <w:spacing w:line="276" w:lineRule="auto"/>
        <w:jc w:val="center"/>
        <w:rPr>
          <w:b/>
          <w:sz w:val="21"/>
          <w:szCs w:val="22"/>
        </w:rPr>
      </w:pPr>
      <w:r w:rsidRPr="009F31AC">
        <w:rPr>
          <w:b/>
          <w:sz w:val="21"/>
          <w:szCs w:val="22"/>
        </w:rPr>
        <w:t xml:space="preserve">UDZIELAJĄCY ZAMÓWIENIA </w:t>
      </w:r>
      <w:r w:rsidRPr="009F31AC">
        <w:rPr>
          <w:b/>
          <w:sz w:val="21"/>
          <w:szCs w:val="22"/>
        </w:rPr>
        <w:tab/>
      </w:r>
      <w:r w:rsidRPr="009F31AC">
        <w:rPr>
          <w:b/>
          <w:sz w:val="21"/>
          <w:szCs w:val="22"/>
        </w:rPr>
        <w:tab/>
      </w:r>
      <w:r w:rsidRPr="009F31AC">
        <w:rPr>
          <w:b/>
          <w:sz w:val="21"/>
          <w:szCs w:val="22"/>
        </w:rPr>
        <w:tab/>
        <w:t>PRZYJMUJĄCY ZAMÓWIENIE</w:t>
      </w:r>
    </w:p>
    <w:sectPr w:rsidR="00436AAB" w:rsidRPr="009F31AC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7931" w14:textId="77777777" w:rsidR="009329FF" w:rsidRDefault="009329FF" w:rsidP="00304813">
      <w:r>
        <w:separator/>
      </w:r>
    </w:p>
  </w:endnote>
  <w:endnote w:type="continuationSeparator" w:id="0">
    <w:p w14:paraId="73F5A430" w14:textId="77777777" w:rsidR="009329FF" w:rsidRDefault="009329FF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104A66B1" w:rsidR="00C43EA9" w:rsidRPr="00CE2EA1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CE2EA1">
      <w:rPr>
        <w:i/>
        <w:sz w:val="18"/>
        <w:szCs w:val="22"/>
      </w:rPr>
      <w:t>KO/</w:t>
    </w:r>
    <w:r w:rsidR="009F31AC">
      <w:rPr>
        <w:i/>
        <w:sz w:val="18"/>
        <w:szCs w:val="22"/>
        <w:lang w:val="pl-PL"/>
      </w:rPr>
      <w:t>10</w:t>
    </w:r>
    <w:r w:rsidRPr="00CE2EA1">
      <w:rPr>
        <w:i/>
        <w:sz w:val="18"/>
        <w:szCs w:val="22"/>
      </w:rPr>
      <w:t>/20</w:t>
    </w:r>
    <w:r w:rsidR="00224E96" w:rsidRPr="00CE2EA1">
      <w:rPr>
        <w:i/>
        <w:sz w:val="18"/>
        <w:szCs w:val="22"/>
        <w:lang w:val="pl-PL"/>
      </w:rPr>
      <w:t>2</w:t>
    </w:r>
    <w:r w:rsidR="009F31AC">
      <w:rPr>
        <w:i/>
        <w:sz w:val="18"/>
        <w:szCs w:val="22"/>
        <w:lang w:val="pl-PL"/>
      </w:rPr>
      <w:t>3</w:t>
    </w:r>
    <w:r w:rsidR="00C43EA9" w:rsidRPr="00CE2EA1">
      <w:rPr>
        <w:i/>
        <w:sz w:val="18"/>
        <w:szCs w:val="22"/>
      </w:rPr>
      <w:tab/>
      <w:t xml:space="preserve">Strona </w:t>
    </w:r>
    <w:r w:rsidR="00C43EA9" w:rsidRPr="00CE2EA1">
      <w:rPr>
        <w:i/>
        <w:sz w:val="18"/>
        <w:szCs w:val="22"/>
      </w:rPr>
      <w:fldChar w:fldCharType="begin"/>
    </w:r>
    <w:r w:rsidR="00C43EA9" w:rsidRPr="00CE2EA1">
      <w:rPr>
        <w:i/>
        <w:sz w:val="18"/>
        <w:szCs w:val="22"/>
      </w:rPr>
      <w:instrText xml:space="preserve"> PAGE   \* MERGEFORMAT </w:instrText>
    </w:r>
    <w:r w:rsidR="00C43EA9" w:rsidRPr="00CE2EA1">
      <w:rPr>
        <w:i/>
        <w:sz w:val="18"/>
        <w:szCs w:val="22"/>
      </w:rPr>
      <w:fldChar w:fldCharType="separate"/>
    </w:r>
    <w:r w:rsidR="00352003" w:rsidRPr="00CE2EA1">
      <w:rPr>
        <w:i/>
        <w:noProof/>
        <w:sz w:val="18"/>
        <w:szCs w:val="22"/>
      </w:rPr>
      <w:t>4</w:t>
    </w:r>
    <w:r w:rsidR="00C43EA9" w:rsidRPr="00CE2EA1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59AE" w14:textId="77777777" w:rsidR="009329FF" w:rsidRDefault="009329FF" w:rsidP="00304813">
      <w:r>
        <w:separator/>
      </w:r>
    </w:p>
  </w:footnote>
  <w:footnote w:type="continuationSeparator" w:id="0">
    <w:p w14:paraId="18D5A15F" w14:textId="77777777" w:rsidR="009329FF" w:rsidRDefault="009329FF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5" w14:textId="5B7E6AB1" w:rsidR="00C43EA9" w:rsidRPr="00CE2EA1" w:rsidRDefault="005D0901">
    <w:pPr>
      <w:pStyle w:val="Nagwek"/>
      <w:pBdr>
        <w:bottom w:val="thickThinSmallGap" w:sz="24" w:space="1" w:color="622423"/>
      </w:pBdr>
      <w:jc w:val="center"/>
      <w:rPr>
        <w:sz w:val="28"/>
        <w:szCs w:val="28"/>
        <w:lang w:val="pl-PL"/>
      </w:rPr>
    </w:pPr>
    <w:r w:rsidRPr="00CE2EA1">
      <w:rPr>
        <w:i/>
        <w:sz w:val="18"/>
        <w:szCs w:val="28"/>
        <w:lang w:val="pl-PL"/>
      </w:rPr>
      <w:t xml:space="preserve">Projekt umowy </w:t>
    </w:r>
    <w:r w:rsidR="001B558B" w:rsidRPr="00CE2EA1">
      <w:rPr>
        <w:i/>
        <w:sz w:val="18"/>
        <w:szCs w:val="28"/>
        <w:lang w:val="pl-PL"/>
      </w:rPr>
      <w:t xml:space="preserve">nr </w:t>
    </w:r>
    <w:r w:rsidR="00C43EA9" w:rsidRPr="00CE2EA1">
      <w:rPr>
        <w:i/>
        <w:sz w:val="18"/>
        <w:szCs w:val="28"/>
      </w:rPr>
      <w:t>DZP/KO/</w:t>
    </w:r>
    <w:r w:rsidRPr="00CE2EA1">
      <w:rPr>
        <w:i/>
        <w:sz w:val="18"/>
        <w:szCs w:val="28"/>
        <w:lang w:val="pl-PL"/>
      </w:rPr>
      <w:t>……</w:t>
    </w:r>
    <w:r w:rsidR="00C43EA9" w:rsidRPr="00CE2EA1">
      <w:rPr>
        <w:i/>
        <w:sz w:val="18"/>
        <w:szCs w:val="28"/>
      </w:rPr>
      <w:t>/20</w:t>
    </w:r>
    <w:r w:rsidR="00224E96" w:rsidRPr="00CE2EA1">
      <w:rPr>
        <w:i/>
        <w:sz w:val="18"/>
        <w:szCs w:val="28"/>
        <w:lang w:val="pl-PL"/>
      </w:rPr>
      <w:t>2</w:t>
    </w:r>
    <w:r w:rsidR="009F31AC">
      <w:rPr>
        <w:i/>
        <w:sz w:val="18"/>
        <w:szCs w:val="28"/>
        <w:lang w:val="pl-PL"/>
      </w:rPr>
      <w:t>3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C6845"/>
    <w:multiLevelType w:val="hybridMultilevel"/>
    <w:tmpl w:val="C936B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D7F32"/>
    <w:multiLevelType w:val="hybridMultilevel"/>
    <w:tmpl w:val="F68284BC"/>
    <w:lvl w:ilvl="0" w:tplc="945284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3BA1488C"/>
    <w:multiLevelType w:val="hybridMultilevel"/>
    <w:tmpl w:val="D608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24E45"/>
    <w:multiLevelType w:val="hybridMultilevel"/>
    <w:tmpl w:val="A176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E3526"/>
    <w:multiLevelType w:val="hybridMultilevel"/>
    <w:tmpl w:val="1DB4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5161670">
    <w:abstractNumId w:val="0"/>
  </w:num>
  <w:num w:numId="2" w16cid:durableId="927806755">
    <w:abstractNumId w:val="15"/>
  </w:num>
  <w:num w:numId="3" w16cid:durableId="11160228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65612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2420096">
    <w:abstractNumId w:val="4"/>
  </w:num>
  <w:num w:numId="6" w16cid:durableId="394283905">
    <w:abstractNumId w:val="28"/>
  </w:num>
  <w:num w:numId="7" w16cid:durableId="1893880941">
    <w:abstractNumId w:val="12"/>
  </w:num>
  <w:num w:numId="8" w16cid:durableId="413167415">
    <w:abstractNumId w:val="35"/>
  </w:num>
  <w:num w:numId="9" w16cid:durableId="586039965">
    <w:abstractNumId w:val="34"/>
  </w:num>
  <w:num w:numId="10" w16cid:durableId="496848790">
    <w:abstractNumId w:val="20"/>
  </w:num>
  <w:num w:numId="11" w16cid:durableId="150799412">
    <w:abstractNumId w:val="33"/>
  </w:num>
  <w:num w:numId="12" w16cid:durableId="1785684360">
    <w:abstractNumId w:val="32"/>
  </w:num>
  <w:num w:numId="13" w16cid:durableId="739791561">
    <w:abstractNumId w:val="17"/>
  </w:num>
  <w:num w:numId="14" w16cid:durableId="2015572880">
    <w:abstractNumId w:val="26"/>
  </w:num>
  <w:num w:numId="15" w16cid:durableId="2141916276">
    <w:abstractNumId w:val="19"/>
  </w:num>
  <w:num w:numId="16" w16cid:durableId="2043359182">
    <w:abstractNumId w:val="21"/>
  </w:num>
  <w:num w:numId="17" w16cid:durableId="1143741623">
    <w:abstractNumId w:val="37"/>
  </w:num>
  <w:num w:numId="18" w16cid:durableId="1859999360">
    <w:abstractNumId w:val="18"/>
  </w:num>
  <w:num w:numId="19" w16cid:durableId="950235608">
    <w:abstractNumId w:val="29"/>
  </w:num>
  <w:num w:numId="20" w16cid:durableId="1859736548">
    <w:abstractNumId w:val="24"/>
  </w:num>
  <w:num w:numId="21" w16cid:durableId="331378501">
    <w:abstractNumId w:val="13"/>
  </w:num>
  <w:num w:numId="22" w16cid:durableId="2072250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28073">
    <w:abstractNumId w:val="38"/>
  </w:num>
  <w:num w:numId="24" w16cid:durableId="1789276521">
    <w:abstractNumId w:val="31"/>
  </w:num>
  <w:num w:numId="25" w16cid:durableId="1603536286">
    <w:abstractNumId w:val="25"/>
  </w:num>
  <w:num w:numId="26" w16cid:durableId="181212562">
    <w:abstractNumId w:val="16"/>
  </w:num>
  <w:num w:numId="27" w16cid:durableId="1457023358">
    <w:abstractNumId w:val="27"/>
  </w:num>
  <w:num w:numId="28" w16cid:durableId="1251039920">
    <w:abstractNumId w:val="36"/>
  </w:num>
  <w:num w:numId="29" w16cid:durableId="1400439931">
    <w:abstractNumId w:val="22"/>
  </w:num>
  <w:num w:numId="30" w16cid:durableId="2099404509">
    <w:abstractNumId w:val="14"/>
  </w:num>
  <w:num w:numId="31" w16cid:durableId="464812392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24E96"/>
    <w:rsid w:val="00242484"/>
    <w:rsid w:val="0024325A"/>
    <w:rsid w:val="00254C59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2003"/>
    <w:rsid w:val="003533D5"/>
    <w:rsid w:val="003548A6"/>
    <w:rsid w:val="00363337"/>
    <w:rsid w:val="0037274B"/>
    <w:rsid w:val="00373E02"/>
    <w:rsid w:val="003861EA"/>
    <w:rsid w:val="003944D6"/>
    <w:rsid w:val="00396088"/>
    <w:rsid w:val="003A27C3"/>
    <w:rsid w:val="003B093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94E29"/>
    <w:rsid w:val="0049521D"/>
    <w:rsid w:val="004A1381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3442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B14AB"/>
    <w:rsid w:val="006B71EF"/>
    <w:rsid w:val="006C1A18"/>
    <w:rsid w:val="006C333D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A250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329FF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1AC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A6FFE"/>
    <w:rsid w:val="00CB39F2"/>
    <w:rsid w:val="00CB56AE"/>
    <w:rsid w:val="00CB664B"/>
    <w:rsid w:val="00CC147D"/>
    <w:rsid w:val="00CD2961"/>
    <w:rsid w:val="00CD388B"/>
    <w:rsid w:val="00CD51E5"/>
    <w:rsid w:val="00CE04B2"/>
    <w:rsid w:val="00CE2EA1"/>
    <w:rsid w:val="00CF2843"/>
    <w:rsid w:val="00CF643C"/>
    <w:rsid w:val="00D27066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3C43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1862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40</cp:revision>
  <cp:lastPrinted>2023-05-29T09:33:00Z</cp:lastPrinted>
  <dcterms:created xsi:type="dcterms:W3CDTF">2016-09-27T10:13:00Z</dcterms:created>
  <dcterms:modified xsi:type="dcterms:W3CDTF">2023-05-29T09:35:00Z</dcterms:modified>
</cp:coreProperties>
</file>