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A45DB9C" w:rsidR="00205954" w:rsidRPr="005D7CD5" w:rsidRDefault="0049100D" w:rsidP="005D7CD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  <w:r w:rsidRPr="005D7CD5">
        <w:rPr>
          <w:b/>
          <w:sz w:val="22"/>
          <w:szCs w:val="22"/>
        </w:rPr>
        <w:t>Umow</w:t>
      </w:r>
      <w:r w:rsidR="004C479A" w:rsidRPr="005D7CD5">
        <w:rPr>
          <w:b/>
          <w:sz w:val="22"/>
          <w:szCs w:val="22"/>
          <w:lang w:val="pl-PL"/>
        </w:rPr>
        <w:t xml:space="preserve">a </w:t>
      </w:r>
      <w:r w:rsidR="00205954" w:rsidRPr="005D7CD5">
        <w:rPr>
          <w:b/>
          <w:sz w:val="22"/>
          <w:szCs w:val="22"/>
        </w:rPr>
        <w:t xml:space="preserve">Nr </w:t>
      </w:r>
      <w:r w:rsidR="00592290" w:rsidRPr="005D7CD5">
        <w:rPr>
          <w:b/>
          <w:sz w:val="22"/>
          <w:szCs w:val="22"/>
        </w:rPr>
        <w:t>DZP</w:t>
      </w:r>
      <w:r w:rsidR="00E75E84" w:rsidRPr="005D7CD5">
        <w:rPr>
          <w:b/>
          <w:sz w:val="22"/>
          <w:szCs w:val="22"/>
        </w:rPr>
        <w:t>/</w:t>
      </w:r>
      <w:r w:rsidR="00592290" w:rsidRPr="005D7CD5">
        <w:rPr>
          <w:b/>
          <w:sz w:val="22"/>
          <w:szCs w:val="22"/>
        </w:rPr>
        <w:t>KO</w:t>
      </w:r>
      <w:r w:rsidR="00E75E84" w:rsidRPr="005D7CD5">
        <w:rPr>
          <w:b/>
          <w:sz w:val="22"/>
          <w:szCs w:val="22"/>
        </w:rPr>
        <w:t>/</w:t>
      </w:r>
      <w:r w:rsidR="005D0901" w:rsidRPr="005D7CD5">
        <w:rPr>
          <w:b/>
          <w:sz w:val="22"/>
          <w:szCs w:val="22"/>
          <w:lang w:val="pl-PL"/>
        </w:rPr>
        <w:t>……</w:t>
      </w:r>
      <w:r w:rsidR="004D6A49" w:rsidRPr="005D7CD5">
        <w:rPr>
          <w:b/>
          <w:sz w:val="22"/>
          <w:szCs w:val="22"/>
        </w:rPr>
        <w:t>/20</w:t>
      </w:r>
      <w:r w:rsidR="0086643D" w:rsidRPr="005D7CD5">
        <w:rPr>
          <w:b/>
          <w:sz w:val="22"/>
          <w:szCs w:val="22"/>
          <w:lang w:val="pl-PL"/>
        </w:rPr>
        <w:t>2</w:t>
      </w:r>
      <w:r w:rsidR="005D7CD5">
        <w:rPr>
          <w:b/>
          <w:sz w:val="22"/>
          <w:szCs w:val="22"/>
          <w:lang w:val="pl-PL"/>
        </w:rPr>
        <w:t>3</w:t>
      </w:r>
    </w:p>
    <w:p w14:paraId="4ACF45B2" w14:textId="77777777" w:rsidR="005D7CD5" w:rsidRDefault="00E75E84" w:rsidP="005D7CD5">
      <w:pPr>
        <w:pStyle w:val="Tekstprzypisudolnego"/>
        <w:spacing w:line="276" w:lineRule="auto"/>
        <w:jc w:val="center"/>
        <w:rPr>
          <w:bCs/>
          <w:sz w:val="22"/>
          <w:szCs w:val="22"/>
          <w:lang w:val="pl-PL"/>
        </w:rPr>
      </w:pPr>
      <w:r w:rsidRPr="005D7CD5">
        <w:rPr>
          <w:bCs/>
          <w:sz w:val="22"/>
          <w:szCs w:val="22"/>
        </w:rPr>
        <w:t xml:space="preserve">na </w:t>
      </w:r>
      <w:r w:rsidR="00E27A6C" w:rsidRPr="005D7CD5">
        <w:rPr>
          <w:bCs/>
          <w:sz w:val="22"/>
          <w:szCs w:val="22"/>
        </w:rPr>
        <w:t>wykonywanie świadczeń zdrowotnych</w:t>
      </w:r>
      <w:r w:rsidR="005D7CD5" w:rsidRPr="005D7CD5">
        <w:rPr>
          <w:bCs/>
          <w:sz w:val="22"/>
          <w:szCs w:val="22"/>
          <w:lang w:val="pl-PL"/>
        </w:rPr>
        <w:t xml:space="preserve"> </w:t>
      </w:r>
    </w:p>
    <w:p w14:paraId="0586B2D7" w14:textId="53FACC86" w:rsidR="00E75E84" w:rsidRPr="005D7CD5" w:rsidRDefault="00E62536" w:rsidP="005D7CD5">
      <w:pPr>
        <w:pStyle w:val="Tekstprzypisudolnego"/>
        <w:spacing w:line="276" w:lineRule="auto"/>
        <w:jc w:val="center"/>
        <w:rPr>
          <w:bCs/>
          <w:sz w:val="22"/>
          <w:szCs w:val="22"/>
        </w:rPr>
      </w:pPr>
      <w:r w:rsidRPr="005D7CD5">
        <w:rPr>
          <w:bCs/>
          <w:sz w:val="22"/>
          <w:szCs w:val="22"/>
        </w:rPr>
        <w:t>zawarta d</w:t>
      </w:r>
      <w:r w:rsidR="00E75E84" w:rsidRPr="005D7CD5">
        <w:rPr>
          <w:bCs/>
          <w:sz w:val="22"/>
          <w:szCs w:val="22"/>
        </w:rPr>
        <w:t>nia</w:t>
      </w:r>
      <w:r w:rsidR="00205954" w:rsidRPr="005D7CD5">
        <w:rPr>
          <w:bCs/>
          <w:sz w:val="22"/>
          <w:szCs w:val="22"/>
        </w:rPr>
        <w:t xml:space="preserve"> </w:t>
      </w:r>
      <w:r w:rsidR="00645FD6" w:rsidRPr="005D7CD5">
        <w:rPr>
          <w:b/>
          <w:sz w:val="22"/>
          <w:szCs w:val="22"/>
        </w:rPr>
        <w:t>…</w:t>
      </w:r>
      <w:r w:rsidR="00D773A2">
        <w:rPr>
          <w:b/>
          <w:sz w:val="22"/>
          <w:szCs w:val="22"/>
          <w:lang w:val="pl-PL"/>
        </w:rPr>
        <w:t xml:space="preserve"> czerwca </w:t>
      </w:r>
      <w:r w:rsidR="00205954" w:rsidRPr="005D7CD5">
        <w:rPr>
          <w:b/>
          <w:sz w:val="22"/>
          <w:szCs w:val="22"/>
        </w:rPr>
        <w:t>20</w:t>
      </w:r>
      <w:r w:rsidR="00FE0E57" w:rsidRPr="005D7CD5">
        <w:rPr>
          <w:b/>
          <w:sz w:val="22"/>
          <w:szCs w:val="22"/>
        </w:rPr>
        <w:t>2</w:t>
      </w:r>
      <w:r w:rsidR="005921B3">
        <w:rPr>
          <w:b/>
          <w:sz w:val="22"/>
          <w:szCs w:val="22"/>
          <w:lang w:val="pl-PL"/>
        </w:rPr>
        <w:t>3</w:t>
      </w:r>
      <w:r w:rsidR="00D230B1" w:rsidRPr="005D7CD5">
        <w:rPr>
          <w:b/>
          <w:sz w:val="22"/>
          <w:szCs w:val="22"/>
        </w:rPr>
        <w:t xml:space="preserve"> </w:t>
      </w:r>
      <w:r w:rsidR="00205954" w:rsidRPr="005D7CD5">
        <w:rPr>
          <w:b/>
          <w:sz w:val="22"/>
          <w:szCs w:val="22"/>
        </w:rPr>
        <w:t>r.</w:t>
      </w:r>
      <w:r w:rsidR="00E75E84" w:rsidRPr="005D7CD5">
        <w:rPr>
          <w:bCs/>
          <w:sz w:val="22"/>
          <w:szCs w:val="22"/>
        </w:rPr>
        <w:t>,</w:t>
      </w:r>
      <w:r w:rsidR="00205954" w:rsidRPr="005D7CD5">
        <w:rPr>
          <w:bCs/>
          <w:sz w:val="22"/>
          <w:szCs w:val="22"/>
        </w:rPr>
        <w:t xml:space="preserve"> w Kup</w:t>
      </w:r>
    </w:p>
    <w:p w14:paraId="0586B2D9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pomiędzy:</w:t>
      </w:r>
    </w:p>
    <w:p w14:paraId="08D64426" w14:textId="05444994" w:rsidR="00DF577C" w:rsidRPr="005D7CD5" w:rsidRDefault="00DF577C" w:rsidP="005D7CD5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proofErr w:type="spellStart"/>
      <w:r w:rsidRPr="005D7CD5">
        <w:rPr>
          <w:rFonts w:ascii="Times New Roman" w:hAnsi="Times New Roman"/>
          <w:b/>
        </w:rPr>
        <w:t>Stobrawskim</w:t>
      </w:r>
      <w:proofErr w:type="spellEnd"/>
      <w:r w:rsidRPr="005D7CD5">
        <w:rPr>
          <w:rFonts w:ascii="Times New Roman" w:hAnsi="Times New Roman"/>
          <w:b/>
        </w:rPr>
        <w:t xml:space="preserve"> Centrum Medycznym Spółką z ograniczoną odpowiedzialnością z siedzibą </w:t>
      </w:r>
      <w:r w:rsidR="005D7CD5">
        <w:rPr>
          <w:rFonts w:ascii="Times New Roman" w:hAnsi="Times New Roman"/>
          <w:b/>
        </w:rPr>
        <w:t xml:space="preserve">                   </w:t>
      </w:r>
      <w:r w:rsidRPr="005D7CD5">
        <w:rPr>
          <w:rFonts w:ascii="Times New Roman" w:hAnsi="Times New Roman"/>
          <w:b/>
        </w:rPr>
        <w:t>w Kup</w:t>
      </w:r>
      <w:r w:rsidRPr="005D7CD5">
        <w:rPr>
          <w:rFonts w:ascii="Times New Roman" w:hAnsi="Times New Roman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5921B3">
        <w:rPr>
          <w:rFonts w:ascii="Times New Roman" w:hAnsi="Times New Roman"/>
        </w:rPr>
        <w:t>1</w:t>
      </w:r>
      <w:r w:rsidRPr="005D7CD5">
        <w:rPr>
          <w:rFonts w:ascii="Times New Roman" w:hAnsi="Times New Roman"/>
        </w:rPr>
        <w:t xml:space="preserve">7, a także kapitał zakładowy </w:t>
      </w:r>
      <w:r w:rsidR="005D7CD5">
        <w:rPr>
          <w:rFonts w:ascii="Times New Roman" w:hAnsi="Times New Roman"/>
        </w:rPr>
        <w:t xml:space="preserve">                   </w:t>
      </w:r>
      <w:r w:rsidRPr="005D7CD5">
        <w:rPr>
          <w:rFonts w:ascii="Times New Roman" w:hAnsi="Times New Roman"/>
        </w:rPr>
        <w:t>w wysokości: 1</w:t>
      </w:r>
      <w:r w:rsidR="005921B3">
        <w:rPr>
          <w:rFonts w:ascii="Times New Roman" w:hAnsi="Times New Roman"/>
        </w:rPr>
        <w:t>2</w:t>
      </w:r>
      <w:r w:rsidRPr="005D7CD5">
        <w:rPr>
          <w:rFonts w:ascii="Times New Roman" w:hAnsi="Times New Roman"/>
        </w:rPr>
        <w:t>.</w:t>
      </w:r>
      <w:r w:rsidR="005921B3">
        <w:rPr>
          <w:rFonts w:ascii="Times New Roman" w:hAnsi="Times New Roman"/>
        </w:rPr>
        <w:t>326</w:t>
      </w:r>
      <w:r w:rsidRPr="005D7CD5">
        <w:rPr>
          <w:rFonts w:ascii="Times New Roman" w:hAnsi="Times New Roman"/>
        </w:rPr>
        <w:t>.000,00 zł w całości wniesiony,</w:t>
      </w:r>
    </w:p>
    <w:p w14:paraId="1F011829" w14:textId="6FA6F3BC" w:rsidR="00DF577C" w:rsidRPr="005D7CD5" w:rsidRDefault="00DF577C" w:rsidP="005D7CD5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5D7CD5">
        <w:rPr>
          <w:sz w:val="22"/>
          <w:szCs w:val="22"/>
        </w:rPr>
        <w:t xml:space="preserve">którą reprezentuje </w:t>
      </w:r>
      <w:r w:rsidRPr="005D7CD5">
        <w:rPr>
          <w:b/>
          <w:sz w:val="22"/>
          <w:szCs w:val="22"/>
        </w:rPr>
        <w:t>Marek Drobik – Prezes Zarządu</w:t>
      </w:r>
      <w:r w:rsidRPr="005D7CD5">
        <w:rPr>
          <w:sz w:val="22"/>
          <w:szCs w:val="22"/>
        </w:rPr>
        <w:t>,</w:t>
      </w:r>
    </w:p>
    <w:p w14:paraId="0586B2DC" w14:textId="77777777" w:rsidR="00261C90" w:rsidRPr="005D7CD5" w:rsidRDefault="00264D69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zwaną w treści umowy „</w:t>
      </w:r>
      <w:r w:rsidR="00D76963" w:rsidRPr="005D7CD5">
        <w:rPr>
          <w:b/>
          <w:sz w:val="22"/>
          <w:szCs w:val="22"/>
        </w:rPr>
        <w:t>Udzielającym Z</w:t>
      </w:r>
      <w:r w:rsidR="00261C90" w:rsidRPr="005D7CD5">
        <w:rPr>
          <w:b/>
          <w:sz w:val="22"/>
          <w:szCs w:val="22"/>
        </w:rPr>
        <w:t>amówienia</w:t>
      </w:r>
      <w:r w:rsidRPr="005D7CD5">
        <w:rPr>
          <w:b/>
          <w:sz w:val="22"/>
          <w:szCs w:val="22"/>
        </w:rPr>
        <w:t>”</w:t>
      </w:r>
      <w:r w:rsidR="00261C90" w:rsidRPr="005D7CD5">
        <w:rPr>
          <w:sz w:val="22"/>
          <w:szCs w:val="22"/>
        </w:rPr>
        <w:t>,</w:t>
      </w:r>
    </w:p>
    <w:p w14:paraId="0586B2DD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a</w:t>
      </w:r>
    </w:p>
    <w:p w14:paraId="0586B2DE" w14:textId="5D035F6B" w:rsidR="001E7600" w:rsidRPr="005D7CD5" w:rsidRDefault="00645FD6" w:rsidP="005D7CD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86643D" w:rsidRPr="005D7CD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D7CD5">
        <w:rPr>
          <w:rFonts w:ascii="Times New Roman" w:hAnsi="Times New Roman"/>
        </w:rPr>
        <w:t>…</w:t>
      </w:r>
      <w:r w:rsidR="0032516F" w:rsidRPr="005D7CD5">
        <w:rPr>
          <w:rFonts w:ascii="Times New Roman" w:hAnsi="Times New Roman"/>
        </w:rPr>
        <w:t xml:space="preserve">, </w:t>
      </w:r>
    </w:p>
    <w:p w14:paraId="0586B2DF" w14:textId="63D0704E" w:rsidR="001B558B" w:rsidRPr="005D7CD5" w:rsidRDefault="00645FD6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</w:t>
      </w:r>
      <w:r w:rsidR="001B558B" w:rsidRPr="005D7CD5">
        <w:rPr>
          <w:sz w:val="22"/>
          <w:szCs w:val="22"/>
        </w:rPr>
        <w:t>wan</w:t>
      </w:r>
      <w:r w:rsidR="00C0713C" w:rsidRPr="005D7CD5">
        <w:rPr>
          <w:sz w:val="22"/>
          <w:szCs w:val="22"/>
        </w:rPr>
        <w:t>ą</w:t>
      </w:r>
      <w:r w:rsidRPr="005D7CD5">
        <w:rPr>
          <w:sz w:val="22"/>
          <w:szCs w:val="22"/>
        </w:rPr>
        <w:t>/</w:t>
      </w:r>
      <w:proofErr w:type="spellStart"/>
      <w:r w:rsidRPr="005D7CD5">
        <w:rPr>
          <w:sz w:val="22"/>
          <w:szCs w:val="22"/>
        </w:rPr>
        <w:t>ym</w:t>
      </w:r>
      <w:proofErr w:type="spellEnd"/>
      <w:r w:rsidR="001E7600" w:rsidRPr="005D7CD5">
        <w:rPr>
          <w:sz w:val="22"/>
          <w:szCs w:val="22"/>
        </w:rPr>
        <w:t xml:space="preserve"> </w:t>
      </w:r>
      <w:r w:rsidR="001B558B" w:rsidRPr="005D7CD5">
        <w:rPr>
          <w:sz w:val="22"/>
          <w:szCs w:val="22"/>
        </w:rPr>
        <w:t xml:space="preserve">dalej </w:t>
      </w:r>
      <w:r w:rsidR="00D76963" w:rsidRPr="005D7CD5">
        <w:rPr>
          <w:b/>
          <w:sz w:val="22"/>
          <w:szCs w:val="22"/>
        </w:rPr>
        <w:t>Przyjmującym Z</w:t>
      </w:r>
      <w:r w:rsidR="001B558B" w:rsidRPr="005D7CD5">
        <w:rPr>
          <w:b/>
          <w:sz w:val="22"/>
          <w:szCs w:val="22"/>
        </w:rPr>
        <w:t>amówienie</w:t>
      </w:r>
      <w:r w:rsidR="00D76963" w:rsidRPr="005D7CD5">
        <w:rPr>
          <w:b/>
          <w:sz w:val="22"/>
          <w:szCs w:val="22"/>
        </w:rPr>
        <w:t>,</w:t>
      </w:r>
    </w:p>
    <w:p w14:paraId="0586B2E0" w14:textId="51D06FE5" w:rsidR="00261C90" w:rsidRDefault="00261C90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446173C4" w14:textId="77777777" w:rsidR="005D7CD5" w:rsidRPr="005D7CD5" w:rsidRDefault="005D7CD5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0586B2E3" w14:textId="25483964" w:rsidR="007F52DA" w:rsidRPr="005D7CD5" w:rsidRDefault="007F52DA" w:rsidP="005D7CD5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5D7CD5">
        <w:rPr>
          <w:rFonts w:eastAsia="Bookman Old Style"/>
          <w:sz w:val="22"/>
          <w:szCs w:val="22"/>
        </w:rPr>
        <w:t>stosownie do przepisów art. 26-27 ustawy z dnia 15 kwietnia 2011r. o działalności leczn</w:t>
      </w:r>
      <w:r w:rsidR="0086643D" w:rsidRPr="005D7CD5">
        <w:rPr>
          <w:rFonts w:eastAsia="Bookman Old Style"/>
          <w:sz w:val="22"/>
          <w:szCs w:val="22"/>
        </w:rPr>
        <w:t>iczej (</w:t>
      </w:r>
      <w:proofErr w:type="spellStart"/>
      <w:r w:rsidR="0086643D" w:rsidRPr="005D7CD5">
        <w:rPr>
          <w:rFonts w:eastAsia="Bookman Old Style"/>
          <w:sz w:val="22"/>
          <w:szCs w:val="22"/>
        </w:rPr>
        <w:t>t.j</w:t>
      </w:r>
      <w:proofErr w:type="spellEnd"/>
      <w:r w:rsidR="0086643D" w:rsidRPr="005D7CD5">
        <w:rPr>
          <w:rFonts w:eastAsia="Bookman Old Style"/>
          <w:sz w:val="22"/>
          <w:szCs w:val="22"/>
        </w:rPr>
        <w:t>. Dz. U. z 202</w:t>
      </w:r>
      <w:r w:rsidR="005D7CD5">
        <w:rPr>
          <w:rFonts w:eastAsia="Bookman Old Style"/>
          <w:sz w:val="22"/>
          <w:szCs w:val="22"/>
        </w:rPr>
        <w:t xml:space="preserve">2 </w:t>
      </w:r>
      <w:r w:rsidRPr="005D7CD5">
        <w:rPr>
          <w:rFonts w:eastAsia="Bookman Old Style"/>
          <w:sz w:val="22"/>
          <w:szCs w:val="22"/>
        </w:rPr>
        <w:t xml:space="preserve">r. poz. </w:t>
      </w:r>
      <w:r w:rsidR="005D7CD5">
        <w:rPr>
          <w:rFonts w:eastAsia="Bookman Old Style"/>
          <w:sz w:val="22"/>
          <w:szCs w:val="22"/>
        </w:rPr>
        <w:t xml:space="preserve">633 </w:t>
      </w:r>
      <w:r w:rsidR="00124D75" w:rsidRPr="005D7CD5">
        <w:rPr>
          <w:rFonts w:eastAsia="Bookman Old Style"/>
          <w:sz w:val="22"/>
          <w:szCs w:val="22"/>
        </w:rPr>
        <w:t xml:space="preserve">z </w:t>
      </w:r>
      <w:proofErr w:type="spellStart"/>
      <w:r w:rsidR="00124D75" w:rsidRPr="005D7CD5">
        <w:rPr>
          <w:rFonts w:eastAsia="Bookman Old Style"/>
          <w:sz w:val="22"/>
          <w:szCs w:val="22"/>
        </w:rPr>
        <w:t>późn</w:t>
      </w:r>
      <w:proofErr w:type="spellEnd"/>
      <w:r w:rsidR="00124D75" w:rsidRPr="005D7CD5">
        <w:rPr>
          <w:rFonts w:eastAsia="Bookman Old Style"/>
          <w:sz w:val="22"/>
          <w:szCs w:val="22"/>
        </w:rPr>
        <w:t>. zm.</w:t>
      </w:r>
      <w:r w:rsidRPr="005D7CD5">
        <w:rPr>
          <w:rFonts w:eastAsia="Bookman Old Style"/>
          <w:sz w:val="22"/>
          <w:szCs w:val="22"/>
        </w:rPr>
        <w:t xml:space="preserve">), w wyniku przeprowadzenia konkursu ofert na wykonywanie świadczeń zdrowotnych w zakresie pełnienia obowiązków </w:t>
      </w:r>
      <w:r w:rsidR="00CB664B" w:rsidRPr="005D7CD5">
        <w:rPr>
          <w:rFonts w:eastAsia="Bookman Old Style"/>
          <w:sz w:val="22"/>
          <w:szCs w:val="22"/>
        </w:rPr>
        <w:t xml:space="preserve">lekarza </w:t>
      </w:r>
      <w:r w:rsidR="001728F2" w:rsidRPr="005D7CD5">
        <w:rPr>
          <w:rFonts w:eastAsia="Bookman Old Style"/>
          <w:sz w:val="22"/>
          <w:szCs w:val="22"/>
        </w:rPr>
        <w:t>dyżurnego</w:t>
      </w:r>
      <w:r w:rsidRPr="005D7CD5">
        <w:rPr>
          <w:rFonts w:eastAsia="Bookman Old Style"/>
          <w:sz w:val="22"/>
          <w:szCs w:val="22"/>
        </w:rPr>
        <w:t xml:space="preserve">, zawarto umowę </w:t>
      </w:r>
      <w:r w:rsidR="005D7CD5">
        <w:rPr>
          <w:rFonts w:eastAsia="Bookman Old Style"/>
          <w:sz w:val="22"/>
          <w:szCs w:val="22"/>
        </w:rPr>
        <w:t xml:space="preserve">                          </w:t>
      </w:r>
      <w:r w:rsidRPr="005D7CD5">
        <w:rPr>
          <w:rFonts w:eastAsia="Bookman Old Style"/>
          <w:sz w:val="22"/>
          <w:szCs w:val="22"/>
        </w:rPr>
        <w:t>o następującej treści:</w:t>
      </w:r>
    </w:p>
    <w:p w14:paraId="0586B2E5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1.</w:t>
      </w:r>
    </w:p>
    <w:p w14:paraId="1D983E89" w14:textId="408F6EAD" w:rsidR="001728F2" w:rsidRPr="005D7CD5" w:rsidRDefault="00C65B4F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Udzielający Zamówienia zleca a Przyjmujący Zamówienie przyjmuje zamówienie na udzielanie świadczeń zdrowotnych </w:t>
      </w:r>
      <w:r w:rsidRPr="005D7CD5">
        <w:rPr>
          <w:rFonts w:eastAsia="Bookman Old Style"/>
          <w:sz w:val="22"/>
          <w:szCs w:val="22"/>
        </w:rPr>
        <w:t xml:space="preserve">polegających na pełnieniu </w:t>
      </w:r>
      <w:r w:rsidRPr="005D7CD5">
        <w:rPr>
          <w:color w:val="000000"/>
          <w:kern w:val="144"/>
          <w:sz w:val="22"/>
          <w:szCs w:val="22"/>
        </w:rPr>
        <w:t xml:space="preserve">obowiązków </w:t>
      </w:r>
      <w:r w:rsidR="001728F2" w:rsidRPr="005D7CD5">
        <w:rPr>
          <w:b/>
          <w:kern w:val="144"/>
          <w:sz w:val="22"/>
          <w:szCs w:val="22"/>
        </w:rPr>
        <w:t>lekarza dyżurnego</w:t>
      </w:r>
      <w:r w:rsidR="00FE0E57" w:rsidRPr="005D7CD5">
        <w:rPr>
          <w:b/>
          <w:kern w:val="144"/>
          <w:sz w:val="22"/>
          <w:szCs w:val="22"/>
        </w:rPr>
        <w:t xml:space="preserve"> w pionie </w:t>
      </w:r>
      <w:r w:rsidR="005921B3">
        <w:rPr>
          <w:b/>
          <w:kern w:val="144"/>
          <w:sz w:val="22"/>
          <w:szCs w:val="22"/>
        </w:rPr>
        <w:t>internistycznym</w:t>
      </w:r>
      <w:r w:rsidR="00D773A2">
        <w:rPr>
          <w:b/>
          <w:kern w:val="144"/>
          <w:sz w:val="22"/>
          <w:szCs w:val="22"/>
        </w:rPr>
        <w:t>/pulmonologicznym</w:t>
      </w:r>
      <w:r w:rsidR="005921B3">
        <w:rPr>
          <w:b/>
          <w:kern w:val="144"/>
          <w:sz w:val="22"/>
          <w:szCs w:val="22"/>
        </w:rPr>
        <w:t xml:space="preserve"> </w:t>
      </w:r>
      <w:r w:rsidR="00FE0E57" w:rsidRPr="005D7CD5">
        <w:rPr>
          <w:b/>
          <w:kern w:val="144"/>
          <w:sz w:val="22"/>
          <w:szCs w:val="22"/>
        </w:rPr>
        <w:t>SCM Sp. z o. o.</w:t>
      </w:r>
    </w:p>
    <w:p w14:paraId="74A3DF10" w14:textId="450A6D36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Obowiązki lekarza dyżurnego będą pełnione </w:t>
      </w:r>
      <w:r w:rsidR="005921B3">
        <w:rPr>
          <w:kern w:val="144"/>
          <w:sz w:val="22"/>
          <w:szCs w:val="22"/>
        </w:rPr>
        <w:t>zgodnie z miesięcznym harmonogramem dyżurów</w:t>
      </w:r>
      <w:r w:rsidRPr="005D7CD5">
        <w:rPr>
          <w:kern w:val="144"/>
          <w:sz w:val="22"/>
          <w:szCs w:val="22"/>
        </w:rPr>
        <w:t xml:space="preserve">. Harmonogram dyżurów tj. lista dyżurowa będzie </w:t>
      </w:r>
      <w:r w:rsidRPr="005D7CD5">
        <w:rPr>
          <w:sz w:val="22"/>
          <w:szCs w:val="22"/>
        </w:rPr>
        <w:t xml:space="preserve">ustalany do 20 dnia każdego miesiąca na miesiąc następny. </w:t>
      </w:r>
      <w:r w:rsidRPr="005D7CD5">
        <w:rPr>
          <w:b/>
          <w:sz w:val="22"/>
          <w:szCs w:val="22"/>
        </w:rPr>
        <w:t xml:space="preserve">Czas pracy na dyżurze lekarskim określony jest w szczegółowych warunkach konkursu ofert. </w:t>
      </w:r>
    </w:p>
    <w:p w14:paraId="4DB16C16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>Harmonogram dyżurów zatwierdza każdorazowo Dyrektor ds. Lecznictwa.</w:t>
      </w:r>
    </w:p>
    <w:p w14:paraId="2A8C6AD3" w14:textId="77777777" w:rsidR="001728F2" w:rsidRPr="005D7CD5" w:rsidRDefault="001728F2" w:rsidP="005D7CD5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kern w:val="144"/>
          <w:sz w:val="22"/>
          <w:szCs w:val="22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D7CD5">
        <w:rPr>
          <w:sz w:val="22"/>
          <w:szCs w:val="22"/>
        </w:rPr>
        <w:t>.</w:t>
      </w:r>
    </w:p>
    <w:p w14:paraId="0586B2EF" w14:textId="69A2FC4B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2.</w:t>
      </w:r>
    </w:p>
    <w:p w14:paraId="0586B2F0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Integralną częścią umowy są:</w:t>
      </w:r>
    </w:p>
    <w:p w14:paraId="0586B2F1" w14:textId="77777777" w:rsidR="00261C90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1)</w:t>
      </w:r>
      <w:r w:rsidRPr="005D7CD5">
        <w:rPr>
          <w:sz w:val="22"/>
          <w:szCs w:val="22"/>
        </w:rPr>
        <w:tab/>
        <w:t>Szc</w:t>
      </w:r>
      <w:r w:rsidR="00905DF3" w:rsidRPr="005D7CD5">
        <w:rPr>
          <w:sz w:val="22"/>
          <w:szCs w:val="22"/>
        </w:rPr>
        <w:t>zegółowe Warunki Konkursu Ofert,</w:t>
      </w:r>
    </w:p>
    <w:p w14:paraId="38902B49" w14:textId="0E4E114E" w:rsidR="000F70CA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2)</w:t>
      </w:r>
      <w:r w:rsidRPr="005D7CD5">
        <w:rPr>
          <w:sz w:val="22"/>
          <w:szCs w:val="22"/>
        </w:rPr>
        <w:tab/>
        <w:t xml:space="preserve">oferta Przyjmującego </w:t>
      </w:r>
      <w:r w:rsidR="00597E52" w:rsidRPr="005D7CD5">
        <w:rPr>
          <w:sz w:val="22"/>
          <w:szCs w:val="22"/>
        </w:rPr>
        <w:t>Z</w:t>
      </w:r>
      <w:r w:rsidR="001C5CF4" w:rsidRPr="005D7CD5">
        <w:rPr>
          <w:sz w:val="22"/>
          <w:szCs w:val="22"/>
        </w:rPr>
        <w:t>amówienie.</w:t>
      </w:r>
    </w:p>
    <w:p w14:paraId="0586B2F4" w14:textId="7C453173" w:rsidR="00261C90" w:rsidRPr="005D7CD5" w:rsidRDefault="00261C90" w:rsidP="005D7CD5">
      <w:pPr>
        <w:spacing w:line="276" w:lineRule="auto"/>
        <w:ind w:left="120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3.</w:t>
      </w:r>
    </w:p>
    <w:p w14:paraId="0586B2F5" w14:textId="3B3ED108" w:rsidR="00261C90" w:rsidRPr="005D7CD5" w:rsidRDefault="00B74541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amówienie zobowiązuje się do należytego wykonywania przedmiotu umowy, </w:t>
      </w:r>
      <w:r w:rsidR="005D7CD5">
        <w:rPr>
          <w:sz w:val="22"/>
          <w:szCs w:val="22"/>
        </w:rPr>
        <w:t xml:space="preserve">                       </w:t>
      </w:r>
      <w:r w:rsidR="00261C90" w:rsidRPr="005D7CD5">
        <w:rPr>
          <w:sz w:val="22"/>
          <w:szCs w:val="22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amówienia oraz standardom dotyczącym </w:t>
      </w:r>
      <w:r w:rsidR="00264D69" w:rsidRPr="005D7CD5">
        <w:rPr>
          <w:sz w:val="22"/>
          <w:szCs w:val="22"/>
        </w:rPr>
        <w:t>A</w:t>
      </w:r>
      <w:r w:rsidR="00261C90" w:rsidRPr="005D7CD5">
        <w:rPr>
          <w:sz w:val="22"/>
          <w:szCs w:val="22"/>
        </w:rPr>
        <w:t xml:space="preserve">kredytacji </w:t>
      </w:r>
      <w:r w:rsidR="005D7CD5">
        <w:rPr>
          <w:sz w:val="22"/>
          <w:szCs w:val="22"/>
        </w:rPr>
        <w:t xml:space="preserve">                                    </w:t>
      </w:r>
      <w:r w:rsidR="00261C90" w:rsidRPr="005D7CD5">
        <w:rPr>
          <w:sz w:val="22"/>
          <w:szCs w:val="22"/>
        </w:rPr>
        <w:lastRenderedPageBreak/>
        <w:t xml:space="preserve">i </w:t>
      </w:r>
      <w:r w:rsidR="00264D69" w:rsidRPr="005D7CD5">
        <w:rPr>
          <w:sz w:val="22"/>
          <w:szCs w:val="22"/>
        </w:rPr>
        <w:t xml:space="preserve">Zintegrowanego Systemu Zarządzania </w:t>
      </w:r>
      <w:r w:rsidR="00821ED7" w:rsidRPr="005D7CD5">
        <w:rPr>
          <w:sz w:val="22"/>
          <w:szCs w:val="22"/>
        </w:rPr>
        <w:t xml:space="preserve">Jakością </w:t>
      </w:r>
      <w:r w:rsidR="00261C90" w:rsidRPr="005D7CD5">
        <w:rPr>
          <w:sz w:val="22"/>
          <w:szCs w:val="22"/>
        </w:rPr>
        <w:t>oraz wewnętrzn</w:t>
      </w:r>
      <w:r w:rsidR="00737E43" w:rsidRPr="005D7CD5">
        <w:rPr>
          <w:sz w:val="22"/>
          <w:szCs w:val="22"/>
        </w:rPr>
        <w:t>ym uregulowaniom Udzielającego Zamówienia w zakresie</w:t>
      </w:r>
      <w:r w:rsidR="00416B16" w:rsidRPr="005D7CD5">
        <w:rPr>
          <w:sz w:val="22"/>
          <w:szCs w:val="22"/>
        </w:rPr>
        <w:t xml:space="preserve"> organizacji pracy o</w:t>
      </w:r>
      <w:r w:rsidR="001313E7" w:rsidRPr="005D7CD5">
        <w:rPr>
          <w:sz w:val="22"/>
          <w:szCs w:val="22"/>
        </w:rPr>
        <w:t>ddział</w:t>
      </w:r>
      <w:r w:rsidR="00D75A28" w:rsidRPr="005D7CD5">
        <w:rPr>
          <w:sz w:val="22"/>
          <w:szCs w:val="22"/>
        </w:rPr>
        <w:t>ów,</w:t>
      </w:r>
      <w:r w:rsidR="00166852" w:rsidRPr="005D7CD5">
        <w:rPr>
          <w:sz w:val="22"/>
          <w:szCs w:val="22"/>
        </w:rPr>
        <w:t xml:space="preserve">  </w:t>
      </w:r>
      <w:r w:rsidR="00597E52" w:rsidRPr="005D7CD5">
        <w:rPr>
          <w:sz w:val="22"/>
          <w:szCs w:val="22"/>
        </w:rPr>
        <w:t>a w szczególności</w:t>
      </w:r>
      <w:r w:rsidR="00803170" w:rsidRPr="005D7CD5">
        <w:rPr>
          <w:sz w:val="22"/>
          <w:szCs w:val="22"/>
        </w:rPr>
        <w:t>:</w:t>
      </w:r>
    </w:p>
    <w:p w14:paraId="0586B2F6" w14:textId="77777777" w:rsidR="00F44F0F" w:rsidRPr="005D7CD5" w:rsidRDefault="002B5A4A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postanowień </w:t>
      </w:r>
      <w:r w:rsidR="00F44F0F" w:rsidRPr="005D7CD5">
        <w:rPr>
          <w:rFonts w:ascii="Times New Roman" w:hAnsi="Times New Roman"/>
        </w:rPr>
        <w:t xml:space="preserve">Regulaminu Organizacyjnego </w:t>
      </w:r>
      <w:r w:rsidR="00FB27E9" w:rsidRPr="005D7CD5">
        <w:rPr>
          <w:rFonts w:ascii="Times New Roman" w:hAnsi="Times New Roman"/>
        </w:rPr>
        <w:t>SCM Sp. z o. o.</w:t>
      </w:r>
      <w:r w:rsidR="00F44F0F" w:rsidRPr="005D7CD5">
        <w:rPr>
          <w:rFonts w:ascii="Times New Roman" w:hAnsi="Times New Roman"/>
        </w:rPr>
        <w:t>,</w:t>
      </w:r>
    </w:p>
    <w:p w14:paraId="0586B2F7" w14:textId="77777777" w:rsidR="00D75A28" w:rsidRPr="005D7CD5" w:rsidRDefault="00D75A28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przestrzegania postanowień Regulaminu prowadzenia dyżurów lekarskich,</w:t>
      </w:r>
    </w:p>
    <w:p w14:paraId="0586B2F8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znajomości i przestrzegania praw pacjenta,</w:t>
      </w:r>
    </w:p>
    <w:p w14:paraId="0586B2F9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aktywnej pracy na rzecz podnoszenia jakości realizowanych świadczeń zdrowotnych,</w:t>
      </w:r>
    </w:p>
    <w:p w14:paraId="0586B2FA" w14:textId="2CC8D9AE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na bieżąco dokładnej i systematycznej dokumentacji medycznej pacjentów, zgodnie z obowiązującymi przepisami i wymaganymi standardami Narodowego Funduszu Zdrowia</w:t>
      </w:r>
      <w:r w:rsidR="00F44F0F" w:rsidRPr="005D7CD5">
        <w:rPr>
          <w:rFonts w:ascii="Times New Roman" w:hAnsi="Times New Roman"/>
        </w:rPr>
        <w:t xml:space="preserve"> </w:t>
      </w:r>
      <w:r w:rsidR="005D7CD5">
        <w:rPr>
          <w:rFonts w:ascii="Times New Roman" w:hAnsi="Times New Roman"/>
        </w:rPr>
        <w:t xml:space="preserve">                      </w:t>
      </w:r>
      <w:r w:rsidR="00F44F0F" w:rsidRPr="005D7CD5">
        <w:rPr>
          <w:rFonts w:ascii="Times New Roman" w:hAnsi="Times New Roman"/>
        </w:rPr>
        <w:t>i Ministra Zdrowia</w:t>
      </w:r>
      <w:r w:rsidRPr="005D7CD5">
        <w:rPr>
          <w:rFonts w:ascii="Times New Roman" w:hAnsi="Times New Roman"/>
        </w:rPr>
        <w:t>,</w:t>
      </w:r>
    </w:p>
    <w:p w14:paraId="4D4EE90F" w14:textId="674FD5BD" w:rsidR="00104A37" w:rsidRPr="005D7CD5" w:rsidRDefault="00104A37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dbania o pozytywny wizerunek </w:t>
      </w:r>
      <w:r w:rsidR="00FB27E9" w:rsidRPr="005D7CD5">
        <w:rPr>
          <w:rFonts w:ascii="Times New Roman" w:hAnsi="Times New Roman"/>
        </w:rPr>
        <w:t>SCM Sp. z o. o.</w:t>
      </w:r>
      <w:r w:rsidR="00B74541" w:rsidRPr="005D7CD5">
        <w:rPr>
          <w:rFonts w:ascii="Times New Roman" w:hAnsi="Times New Roman"/>
        </w:rPr>
        <w:t>,</w:t>
      </w:r>
      <w:r w:rsidR="0088305E" w:rsidRPr="005D7CD5">
        <w:rPr>
          <w:rFonts w:ascii="Times New Roman" w:hAnsi="Times New Roman"/>
        </w:rPr>
        <w:t xml:space="preserve"> w szczególności poprzez uprzejme</w:t>
      </w:r>
      <w:r w:rsidR="00166852" w:rsidRPr="005D7CD5">
        <w:rPr>
          <w:rFonts w:ascii="Times New Roman" w:hAnsi="Times New Roman"/>
        </w:rPr>
        <w:t xml:space="preserve">               </w:t>
      </w:r>
      <w:r w:rsidR="0088305E" w:rsidRPr="005D7CD5">
        <w:rPr>
          <w:rFonts w:ascii="Times New Roman" w:hAnsi="Times New Roman"/>
        </w:rPr>
        <w:t xml:space="preserve"> </w:t>
      </w:r>
      <w:r w:rsidR="00E03CD7" w:rsidRPr="005D7CD5">
        <w:rPr>
          <w:rFonts w:ascii="Times New Roman" w:hAnsi="Times New Roman"/>
        </w:rPr>
        <w:t>t</w:t>
      </w:r>
      <w:r w:rsidR="0088305E" w:rsidRPr="005D7CD5">
        <w:rPr>
          <w:rFonts w:ascii="Times New Roman" w:hAnsi="Times New Roman"/>
        </w:rPr>
        <w:t>raktowanie pacjentów Udzielającego Zamówienie,</w:t>
      </w:r>
    </w:p>
    <w:p w14:paraId="0586B2FC" w14:textId="77777777" w:rsidR="00597E52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</w:t>
      </w:r>
      <w:r w:rsidR="002B5A4A" w:rsidRPr="005D7CD5">
        <w:rPr>
          <w:rFonts w:ascii="Times New Roman" w:hAnsi="Times New Roman"/>
        </w:rPr>
        <w:t xml:space="preserve">zasad </w:t>
      </w:r>
      <w:r w:rsidRPr="005D7CD5">
        <w:rPr>
          <w:rFonts w:ascii="Times New Roman" w:hAnsi="Times New Roman"/>
        </w:rPr>
        <w:t>ochrony danych osobowych zgodnie z obowiązującymi przepisami,</w:t>
      </w:r>
    </w:p>
    <w:p w14:paraId="0586B2FD" w14:textId="77777777" w:rsidR="007A4645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posiadania</w:t>
      </w:r>
      <w:r w:rsidR="00A21188" w:rsidRPr="005D7CD5">
        <w:rPr>
          <w:rFonts w:ascii="Times New Roman" w:hAnsi="Times New Roman"/>
        </w:rPr>
        <w:t xml:space="preserve"> </w:t>
      </w:r>
      <w:r w:rsidR="007A4645" w:rsidRPr="005D7CD5">
        <w:rPr>
          <w:rFonts w:ascii="Times New Roman" w:hAnsi="Times New Roman"/>
        </w:rPr>
        <w:t xml:space="preserve">aktualnych uprawnień </w:t>
      </w:r>
      <w:r w:rsidRPr="005D7CD5">
        <w:rPr>
          <w:rFonts w:ascii="Times New Roman" w:hAnsi="Times New Roman"/>
        </w:rPr>
        <w:t>do orzekania o czasowej niezdolności do pracy,</w:t>
      </w:r>
      <w:r w:rsidR="00803170" w:rsidRPr="005D7CD5">
        <w:rPr>
          <w:rFonts w:ascii="Times New Roman" w:hAnsi="Times New Roman"/>
        </w:rPr>
        <w:t xml:space="preserve"> </w:t>
      </w:r>
    </w:p>
    <w:p w14:paraId="0586B2FF" w14:textId="77777777" w:rsidR="00E430AE" w:rsidRPr="005D7CD5" w:rsidRDefault="00E430AE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poddawania się kontroli zarządczej,</w:t>
      </w:r>
    </w:p>
    <w:p w14:paraId="0586B300" w14:textId="0EA938C8" w:rsidR="003C7BD9" w:rsidRPr="005D7CD5" w:rsidRDefault="00F0223B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poddawania się badaniom lekarskim pod względem sanitarno-epidemiologicznym oraz z zakresu medycyny pracy i przedkładania stosownych zaświadczeń w przewidzianych prawem terminach. </w:t>
      </w:r>
    </w:p>
    <w:p w14:paraId="0586B301" w14:textId="77777777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Odpowiedzialność za szkody wyrządzone przy udzielaniu świadczeń objętych przedmiotem niniejszej umowy ponoszą solidarnie Udzielający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i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amówienie.</w:t>
      </w:r>
    </w:p>
    <w:p w14:paraId="0586B304" w14:textId="46E744A3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bCs/>
          <w:sz w:val="22"/>
          <w:szCs w:val="22"/>
        </w:rPr>
        <w:t xml:space="preserve">Przyjmujący </w:t>
      </w:r>
      <w:r w:rsidR="00597E52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Pr="005D7CD5">
        <w:rPr>
          <w:sz w:val="22"/>
          <w:szCs w:val="22"/>
        </w:rPr>
        <w:t xml:space="preserve"> zobowiązuje się do:</w:t>
      </w:r>
    </w:p>
    <w:p w14:paraId="0586B305" w14:textId="26C1E38B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</w:t>
      </w:r>
      <w:r w:rsidR="005D7CD5">
        <w:rPr>
          <w:rFonts w:ascii="Times New Roman" w:hAnsi="Times New Roman"/>
        </w:rPr>
        <w:t xml:space="preserve"> </w:t>
      </w:r>
      <w:r w:rsidR="00F8161E" w:rsidRPr="005D7CD5">
        <w:rPr>
          <w:rFonts w:ascii="Times New Roman" w:hAnsi="Times New Roman"/>
        </w:rPr>
        <w:t>z 20</w:t>
      </w:r>
      <w:r w:rsidR="005D7CD5">
        <w:rPr>
          <w:rFonts w:ascii="Times New Roman" w:hAnsi="Times New Roman"/>
        </w:rPr>
        <w:t xml:space="preserve">22 </w:t>
      </w:r>
      <w:r w:rsidR="00F8161E" w:rsidRPr="005D7CD5">
        <w:rPr>
          <w:rFonts w:ascii="Times New Roman" w:hAnsi="Times New Roman"/>
        </w:rPr>
        <w:t>r.</w:t>
      </w:r>
      <w:r w:rsidRPr="005D7CD5">
        <w:rPr>
          <w:rFonts w:ascii="Times New Roman" w:hAnsi="Times New Roman"/>
        </w:rPr>
        <w:t xml:space="preserve">, poz. </w:t>
      </w:r>
      <w:r w:rsidR="005D7CD5">
        <w:rPr>
          <w:rFonts w:ascii="Times New Roman" w:hAnsi="Times New Roman"/>
        </w:rPr>
        <w:t xml:space="preserve">633                         </w:t>
      </w:r>
      <w:r w:rsidR="00A33FD5" w:rsidRPr="005D7CD5">
        <w:rPr>
          <w:rFonts w:ascii="Times New Roman" w:hAnsi="Times New Roman"/>
        </w:rPr>
        <w:t xml:space="preserve">z </w:t>
      </w:r>
      <w:proofErr w:type="spellStart"/>
      <w:r w:rsidR="00A33FD5" w:rsidRPr="005D7CD5">
        <w:rPr>
          <w:rFonts w:ascii="Times New Roman" w:hAnsi="Times New Roman"/>
        </w:rPr>
        <w:t>późn</w:t>
      </w:r>
      <w:proofErr w:type="spellEnd"/>
      <w:r w:rsidR="00A33FD5" w:rsidRPr="005D7CD5">
        <w:rPr>
          <w:rFonts w:ascii="Times New Roman" w:hAnsi="Times New Roman"/>
        </w:rPr>
        <w:t>. zm.</w:t>
      </w:r>
      <w:r w:rsidRPr="005D7CD5">
        <w:rPr>
          <w:rFonts w:ascii="Times New Roman" w:hAnsi="Times New Roman"/>
        </w:rPr>
        <w:t>) oraz przepisów rozporządzenia Ministra Finansów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 dnia </w:t>
      </w:r>
      <w:r w:rsidR="001F62B4" w:rsidRPr="005D7CD5">
        <w:rPr>
          <w:rFonts w:ascii="Times New Roman" w:hAnsi="Times New Roman"/>
        </w:rPr>
        <w:t xml:space="preserve">29 kwietnia </w:t>
      </w:r>
      <w:r w:rsidRPr="005D7CD5">
        <w:rPr>
          <w:rFonts w:ascii="Times New Roman" w:hAnsi="Times New Roman"/>
        </w:rPr>
        <w:t>201</w:t>
      </w:r>
      <w:r w:rsidR="001F62B4" w:rsidRPr="005D7CD5">
        <w:rPr>
          <w:rFonts w:ascii="Times New Roman" w:hAnsi="Times New Roman"/>
        </w:rPr>
        <w:t>9</w:t>
      </w:r>
      <w:r w:rsidRPr="005D7CD5">
        <w:rPr>
          <w:rFonts w:ascii="Times New Roman" w:hAnsi="Times New Roman"/>
        </w:rPr>
        <w:t xml:space="preserve">r. </w:t>
      </w:r>
      <w:r w:rsidR="005D7CD5">
        <w:rPr>
          <w:rFonts w:ascii="Times New Roman" w:hAnsi="Times New Roman"/>
        </w:rPr>
        <w:t xml:space="preserve">                         </w:t>
      </w:r>
      <w:r w:rsidRPr="005D7CD5">
        <w:rPr>
          <w:rFonts w:ascii="Times New Roman" w:hAnsi="Times New Roman"/>
        </w:rPr>
        <w:t>w sprawie obowiązkowego ubezpieczenia odpowiedzialności cywilnej podmiotu wykonującego działalność leczn</w:t>
      </w:r>
      <w:r w:rsidR="00A21188" w:rsidRPr="005D7CD5">
        <w:rPr>
          <w:rFonts w:ascii="Times New Roman" w:hAnsi="Times New Roman"/>
        </w:rPr>
        <w:t xml:space="preserve">iczą (Dz. U. </w:t>
      </w:r>
      <w:r w:rsidR="001F62B4" w:rsidRPr="005D7CD5">
        <w:rPr>
          <w:rFonts w:ascii="Times New Roman" w:hAnsi="Times New Roman"/>
        </w:rPr>
        <w:t>z 2019</w:t>
      </w:r>
      <w:r w:rsidR="005D7CD5">
        <w:rPr>
          <w:rFonts w:ascii="Times New Roman" w:hAnsi="Times New Roman"/>
        </w:rPr>
        <w:t xml:space="preserve"> </w:t>
      </w:r>
      <w:r w:rsidR="001F62B4" w:rsidRPr="005D7CD5">
        <w:rPr>
          <w:rFonts w:ascii="Times New Roman" w:hAnsi="Times New Roman"/>
        </w:rPr>
        <w:t xml:space="preserve">r. </w:t>
      </w:r>
      <w:r w:rsidR="00A21188" w:rsidRPr="005D7CD5">
        <w:rPr>
          <w:rFonts w:ascii="Times New Roman" w:hAnsi="Times New Roman"/>
        </w:rPr>
        <w:t xml:space="preserve">poz. </w:t>
      </w:r>
      <w:r w:rsidR="001F62B4" w:rsidRPr="005D7CD5">
        <w:rPr>
          <w:rFonts w:ascii="Times New Roman" w:hAnsi="Times New Roman"/>
        </w:rPr>
        <w:t>866</w:t>
      </w:r>
      <w:r w:rsidR="00A21188" w:rsidRPr="005D7CD5">
        <w:rPr>
          <w:rFonts w:ascii="Times New Roman" w:hAnsi="Times New Roman"/>
        </w:rPr>
        <w:t>);</w:t>
      </w:r>
    </w:p>
    <w:p w14:paraId="0586B306" w14:textId="605EA535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systematycznego przedłużania umowy ubezpieczenia od odpowiedzialności cywilnej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współpracy z lekarzami i pielęgniarkami oraz innymi pracownikami udzielającymi świadczeń zdrowotnych na rzecz pac</w:t>
      </w:r>
      <w:r w:rsidR="00650C61" w:rsidRPr="005D7CD5">
        <w:rPr>
          <w:rFonts w:ascii="Times New Roman" w:hAnsi="Times New Roman"/>
        </w:rPr>
        <w:t xml:space="preserve">jentów Udzielającego </w:t>
      </w:r>
      <w:r w:rsidR="00597E52" w:rsidRPr="005D7CD5">
        <w:rPr>
          <w:rFonts w:ascii="Times New Roman" w:hAnsi="Times New Roman"/>
        </w:rPr>
        <w:t>Z</w:t>
      </w:r>
      <w:r w:rsidR="002978A5" w:rsidRPr="005D7CD5">
        <w:rPr>
          <w:rFonts w:ascii="Times New Roman" w:hAnsi="Times New Roman"/>
        </w:rPr>
        <w:t>amówienia</w:t>
      </w:r>
      <w:r w:rsidR="00A21188" w:rsidRPr="005D7CD5">
        <w:rPr>
          <w:rFonts w:ascii="Times New Roman" w:hAnsi="Times New Roman"/>
        </w:rPr>
        <w:t>;</w:t>
      </w:r>
    </w:p>
    <w:p w14:paraId="0586B308" w14:textId="0FFA875B" w:rsidR="00597E52" w:rsidRPr="005D7CD5" w:rsidRDefault="00A21188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rzetelnego wykonywania świadczeń zdrowotnych</w:t>
      </w:r>
      <w:r w:rsidR="00104A37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przy wykorzystaniu wiedzy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D7CD5" w:rsidRDefault="00F30B7F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kierowania na badania i konsultacje do pracowni i specjalistów, z którymi Udzielający zamówienie ma podpisaną w tym zakresie</w:t>
      </w:r>
      <w:r w:rsidR="00926544" w:rsidRPr="005D7CD5">
        <w:rPr>
          <w:rFonts w:ascii="Times New Roman" w:hAnsi="Times New Roman"/>
        </w:rPr>
        <w:t xml:space="preserve"> umowę,</w:t>
      </w:r>
      <w:r w:rsidR="00A33FD5" w:rsidRPr="005D7CD5">
        <w:rPr>
          <w:rFonts w:ascii="Times New Roman" w:hAnsi="Times New Roman"/>
        </w:rPr>
        <w:t xml:space="preserve">  jedynie w przypadkach</w:t>
      </w:r>
      <w:r w:rsidRPr="005D7CD5">
        <w:rPr>
          <w:rFonts w:ascii="Times New Roman" w:hAnsi="Times New Roman"/>
        </w:rPr>
        <w:t>, gdy jest to  uzasadnione</w:t>
      </w:r>
      <w:r w:rsidR="00AB4CFF" w:rsidRPr="005D7CD5">
        <w:rPr>
          <w:rFonts w:ascii="Times New Roman" w:hAnsi="Times New Roman"/>
        </w:rPr>
        <w:t xml:space="preserve"> istotnymi względami medycznymi</w:t>
      </w:r>
      <w:r w:rsidRPr="005D7CD5">
        <w:rPr>
          <w:rFonts w:ascii="Times New Roman" w:hAnsi="Times New Roman"/>
        </w:rPr>
        <w:t>;</w:t>
      </w:r>
    </w:p>
    <w:p w14:paraId="0586B30B" w14:textId="77777777" w:rsidR="00597E52" w:rsidRPr="005D7CD5" w:rsidRDefault="00926544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udzielania konsultacji na </w:t>
      </w:r>
      <w:r w:rsidR="00F44F0F" w:rsidRPr="005D7CD5">
        <w:rPr>
          <w:rFonts w:ascii="Times New Roman" w:hAnsi="Times New Roman"/>
        </w:rPr>
        <w:t xml:space="preserve">rzecz pacjentów </w:t>
      </w:r>
      <w:r w:rsidR="00FB27E9" w:rsidRPr="005D7CD5">
        <w:rPr>
          <w:rFonts w:ascii="Times New Roman" w:hAnsi="Times New Roman"/>
        </w:rPr>
        <w:t>SCM Sp. z o. o.</w:t>
      </w:r>
      <w:r w:rsidRPr="005D7CD5">
        <w:rPr>
          <w:rFonts w:ascii="Times New Roman" w:hAnsi="Times New Roman"/>
        </w:rPr>
        <w:t>;</w:t>
      </w:r>
    </w:p>
    <w:p w14:paraId="0586B30C" w14:textId="59480952" w:rsidR="00261C90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zachowania w tajemnicy wszelkich informacji i danych dotyczących Udzielającego zamówienia oraz danych osobowych uzyskanych w związku z</w:t>
      </w:r>
      <w:r w:rsidR="00905DF3" w:rsidRPr="005D7CD5">
        <w:rPr>
          <w:rFonts w:ascii="Times New Roman" w:hAnsi="Times New Roman"/>
        </w:rPr>
        <w:t xml:space="preserve"> wykonywaniem umowy </w:t>
      </w:r>
      <w:r w:rsidRPr="005D7CD5">
        <w:rPr>
          <w:rFonts w:ascii="Times New Roman" w:hAnsi="Times New Roman"/>
        </w:rPr>
        <w:t>w czasie jej trwania jak i po jej zakończeniu</w:t>
      </w:r>
      <w:r w:rsidR="00413EB6" w:rsidRPr="005D7CD5">
        <w:rPr>
          <w:rFonts w:ascii="Times New Roman" w:hAnsi="Times New Roman"/>
        </w:rPr>
        <w:t>.</w:t>
      </w:r>
    </w:p>
    <w:p w14:paraId="0586B30E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4.</w:t>
      </w:r>
    </w:p>
    <w:p w14:paraId="0586B30F" w14:textId="39EBF82C" w:rsidR="00261C90" w:rsidRPr="005D7CD5" w:rsidRDefault="00261C90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597E52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zobowiązuje się do prowadzenia dokumentacji medycznej zgodnie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 xml:space="preserve">z przepisami powszechnie obowiązującego prawa, w tym rozporządzeniem Ministra Zdrowia z dnia </w:t>
      </w:r>
      <w:r w:rsidR="005D7CD5">
        <w:rPr>
          <w:rFonts w:ascii="Times New Roman" w:hAnsi="Times New Roman"/>
        </w:rPr>
        <w:t xml:space="preserve">6 kwietnia </w:t>
      </w:r>
      <w:r w:rsidRPr="005D7CD5">
        <w:rPr>
          <w:rFonts w:ascii="Times New Roman" w:hAnsi="Times New Roman"/>
        </w:rPr>
        <w:t>20</w:t>
      </w:r>
      <w:r w:rsidR="005D7CD5">
        <w:rPr>
          <w:rFonts w:ascii="Times New Roman" w:hAnsi="Times New Roman"/>
        </w:rPr>
        <w:t xml:space="preserve">20 </w:t>
      </w:r>
      <w:r w:rsidRPr="005D7CD5">
        <w:rPr>
          <w:rFonts w:ascii="Times New Roman" w:hAnsi="Times New Roman"/>
        </w:rPr>
        <w:t xml:space="preserve">r. </w:t>
      </w:r>
      <w:r w:rsidR="00124D75" w:rsidRPr="005D7CD5">
        <w:rPr>
          <w:rFonts w:ascii="Times New Roman" w:hAnsi="Times New Roman"/>
          <w:bCs/>
        </w:rPr>
        <w:t xml:space="preserve">w sprawie rodzajów, </w:t>
      </w:r>
      <w:r w:rsidRPr="005D7CD5">
        <w:rPr>
          <w:rFonts w:ascii="Times New Roman" w:hAnsi="Times New Roman"/>
          <w:bCs/>
        </w:rPr>
        <w:t xml:space="preserve">zakresu </w:t>
      </w:r>
      <w:r w:rsidR="00124D75" w:rsidRPr="005D7CD5">
        <w:rPr>
          <w:rFonts w:ascii="Times New Roman" w:hAnsi="Times New Roman"/>
          <w:bCs/>
        </w:rPr>
        <w:t xml:space="preserve">i wzorów </w:t>
      </w:r>
      <w:r w:rsidRPr="005D7CD5">
        <w:rPr>
          <w:rFonts w:ascii="Times New Roman" w:hAnsi="Times New Roman"/>
          <w:bCs/>
        </w:rPr>
        <w:t>dokumentacji medycznej oraz sposobu jej przetwarzania</w:t>
      </w:r>
      <w:r w:rsidRPr="005D7CD5">
        <w:rPr>
          <w:rFonts w:ascii="Times New Roman" w:hAnsi="Times New Roman"/>
        </w:rPr>
        <w:t xml:space="preserve"> (</w:t>
      </w:r>
      <w:r w:rsidR="0086643D" w:rsidRPr="005D7CD5">
        <w:rPr>
          <w:rFonts w:ascii="Times New Roman" w:hAnsi="Times New Roman"/>
        </w:rPr>
        <w:t xml:space="preserve">Dz. U. z 2020 </w:t>
      </w:r>
      <w:r w:rsidR="00710C38" w:rsidRPr="005D7CD5">
        <w:rPr>
          <w:rFonts w:ascii="Times New Roman" w:hAnsi="Times New Roman"/>
        </w:rPr>
        <w:t xml:space="preserve">r., poz. </w:t>
      </w:r>
      <w:r w:rsidR="0086643D" w:rsidRPr="005D7CD5">
        <w:rPr>
          <w:rFonts w:ascii="Times New Roman" w:hAnsi="Times New Roman"/>
        </w:rPr>
        <w:t>666</w:t>
      </w:r>
      <w:r w:rsidRPr="005D7CD5">
        <w:rPr>
          <w:rFonts w:ascii="Times New Roman" w:hAnsi="Times New Roman"/>
        </w:rPr>
        <w:t>)</w:t>
      </w:r>
      <w:r w:rsidR="00124D75" w:rsidRPr="005D7CD5">
        <w:rPr>
          <w:rFonts w:ascii="Times New Roman" w:hAnsi="Times New Roman"/>
        </w:rPr>
        <w:t xml:space="preserve">. </w:t>
      </w:r>
    </w:p>
    <w:p w14:paraId="0586B310" w14:textId="5AE0B3C7" w:rsidR="00BB0A16" w:rsidRPr="005D7CD5" w:rsidRDefault="00597E52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>Przyjmujący Z</w:t>
      </w:r>
      <w:r w:rsidR="00261C90" w:rsidRPr="005D7CD5">
        <w:rPr>
          <w:rFonts w:ascii="Times New Roman" w:hAnsi="Times New Roman"/>
        </w:rPr>
        <w:t>amówienie ponosi pełną odpowiedzialność za terminowość, jakość</w:t>
      </w:r>
      <w:r w:rsidR="005D7CD5">
        <w:rPr>
          <w:rFonts w:ascii="Times New Roman" w:hAnsi="Times New Roman"/>
        </w:rPr>
        <w:t xml:space="preserve"> </w:t>
      </w:r>
      <w:r w:rsidR="00261C90" w:rsidRPr="005D7CD5">
        <w:rPr>
          <w:rFonts w:ascii="Times New Roman" w:hAnsi="Times New Roman"/>
        </w:rPr>
        <w:t>i rzetelność prowadzonej dokumentacji medycznej.</w:t>
      </w:r>
      <w:r w:rsidR="00BB0A16" w:rsidRPr="005D7CD5">
        <w:rPr>
          <w:rFonts w:ascii="Times New Roman" w:hAnsi="Times New Roman"/>
        </w:rPr>
        <w:t xml:space="preserve"> </w:t>
      </w:r>
    </w:p>
    <w:p w14:paraId="0586B311" w14:textId="68DC03C8" w:rsidR="00261C90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każdym przypadku, gdy Udzielający Zamówienie poniesie jakąkolwiek szkodę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w związku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Naprawienie szkody nastąpi w terminie 7 dni liczonych od dnia wystąpienia z żądaniem przez Udzielającego Zamówienie.</w:t>
      </w:r>
    </w:p>
    <w:p w14:paraId="0586B313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Strony wspólnie oświadczają, iż odstąpienie od umowy przez którąkolwiek ze stron nie pozbawia Udzielającego Zamówienie uprawnień wynikających z postanowień ust. 2-5.</w:t>
      </w:r>
    </w:p>
    <w:p w14:paraId="743CF308" w14:textId="77777777" w:rsidR="005921B3" w:rsidRPr="005921B3" w:rsidRDefault="005921B3" w:rsidP="005921B3">
      <w:pPr>
        <w:tabs>
          <w:tab w:val="left" w:pos="284"/>
        </w:tabs>
        <w:jc w:val="both"/>
      </w:pPr>
    </w:p>
    <w:p w14:paraId="0586B316" w14:textId="77777777" w:rsidR="00261C90" w:rsidRPr="005D7CD5" w:rsidRDefault="00261C90" w:rsidP="005D7CD5">
      <w:pPr>
        <w:spacing w:line="276" w:lineRule="auto"/>
        <w:ind w:right="-426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5.</w:t>
      </w:r>
    </w:p>
    <w:p w14:paraId="0586B317" w14:textId="4B7A9F22" w:rsidR="007F52DA" w:rsidRPr="005D7CD5" w:rsidRDefault="007F52DA" w:rsidP="005D7CD5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5D7CD5">
        <w:rPr>
          <w:rFonts w:ascii="Times New Roman" w:hAnsi="Times New Roman" w:cs="Times New Roman"/>
          <w:sz w:val="22"/>
          <w:szCs w:val="22"/>
        </w:rPr>
        <w:t>wykonywania czynności zleconych przez Dyrektora ds. Lecznictwa</w:t>
      </w:r>
      <w:r w:rsidR="00DA7ED3" w:rsidRPr="005D7CD5">
        <w:rPr>
          <w:rFonts w:ascii="Times New Roman" w:hAnsi="Times New Roman" w:cs="Times New Roman"/>
          <w:sz w:val="22"/>
          <w:szCs w:val="22"/>
        </w:rPr>
        <w:t xml:space="preserve">, </w:t>
      </w:r>
      <w:r w:rsidRPr="005D7CD5">
        <w:rPr>
          <w:rFonts w:ascii="Times New Roman" w:hAnsi="Times New Roman" w:cs="Times New Roman"/>
          <w:sz w:val="22"/>
          <w:szCs w:val="22"/>
        </w:rPr>
        <w:t xml:space="preserve">w zakresie związanym </w:t>
      </w:r>
      <w:r w:rsidR="005D7CD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D7CD5">
        <w:rPr>
          <w:rFonts w:ascii="Times New Roman" w:hAnsi="Times New Roman" w:cs="Times New Roman"/>
          <w:sz w:val="22"/>
          <w:szCs w:val="22"/>
        </w:rPr>
        <w:t>z przedmiotem umowy.</w:t>
      </w:r>
    </w:p>
    <w:p w14:paraId="0586B318" w14:textId="77777777" w:rsidR="00261C90" w:rsidRPr="005D7CD5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sz w:val="22"/>
          <w:szCs w:val="22"/>
        </w:rPr>
        <w:t xml:space="preserve">W czasie pełnienia czynności wynikających z umowy </w:t>
      </w:r>
      <w:r w:rsidRPr="005D7CD5">
        <w:rPr>
          <w:rFonts w:ascii="Times New Roman" w:hAnsi="Times New Roman" w:cs="Times New Roman"/>
          <w:bCs/>
          <w:sz w:val="22"/>
          <w:szCs w:val="22"/>
        </w:rPr>
        <w:t xml:space="preserve">Przyjmujący </w:t>
      </w:r>
      <w:r w:rsidR="00597E52" w:rsidRPr="005D7CD5">
        <w:rPr>
          <w:rFonts w:ascii="Times New Roman" w:hAnsi="Times New Roman" w:cs="Times New Roman"/>
          <w:bCs/>
          <w:sz w:val="22"/>
          <w:szCs w:val="22"/>
        </w:rPr>
        <w:t>Z</w:t>
      </w:r>
      <w:r w:rsidRPr="005D7CD5">
        <w:rPr>
          <w:rFonts w:ascii="Times New Roman" w:hAnsi="Times New Roman" w:cs="Times New Roman"/>
          <w:bCs/>
          <w:sz w:val="22"/>
          <w:szCs w:val="22"/>
        </w:rPr>
        <w:t>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nie może udzielać świadczeń zdrowotnych osobom nie będącym pacj</w:t>
      </w:r>
      <w:r w:rsidR="007B56F2" w:rsidRPr="005D7CD5">
        <w:rPr>
          <w:rFonts w:ascii="Times New Roman" w:hAnsi="Times New Roman" w:cs="Times New Roman"/>
          <w:sz w:val="22"/>
          <w:szCs w:val="22"/>
        </w:rPr>
        <w:t xml:space="preserve">entami Udzielającego </w:t>
      </w:r>
      <w:r w:rsidR="00363337" w:rsidRPr="005D7CD5">
        <w:rPr>
          <w:rFonts w:ascii="Times New Roman" w:hAnsi="Times New Roman" w:cs="Times New Roman"/>
          <w:sz w:val="22"/>
          <w:szCs w:val="22"/>
        </w:rPr>
        <w:t>Z</w:t>
      </w:r>
      <w:r w:rsidR="007B56F2" w:rsidRPr="005D7CD5">
        <w:rPr>
          <w:rFonts w:ascii="Times New Roman" w:hAnsi="Times New Roman" w:cs="Times New Roman"/>
          <w:sz w:val="22"/>
          <w:szCs w:val="22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D7CD5">
        <w:rPr>
          <w:rFonts w:ascii="Times New Roman" w:hAnsi="Times New Roman" w:cs="Times New Roman"/>
          <w:sz w:val="22"/>
          <w:szCs w:val="22"/>
        </w:rPr>
        <w:t>, z przyczyn leżących po stronie Przyjmującego Zamówienie</w:t>
      </w:r>
      <w:r w:rsidR="007B56F2" w:rsidRPr="005D7CD5">
        <w:rPr>
          <w:rFonts w:ascii="Times New Roman" w:hAnsi="Times New Roman" w:cs="Times New Roman"/>
          <w:sz w:val="22"/>
          <w:szCs w:val="22"/>
        </w:rPr>
        <w:t>.</w:t>
      </w:r>
    </w:p>
    <w:p w14:paraId="0586B31A" w14:textId="33A7B654" w:rsidR="004C479A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>Przyjmujący zamówienie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D7CD5">
        <w:rPr>
          <w:rFonts w:ascii="Times New Roman" w:hAnsi="Times New Roman" w:cs="Times New Roman"/>
          <w:sz w:val="22"/>
          <w:szCs w:val="22"/>
        </w:rPr>
        <w:t>podmiotach leczniczych</w:t>
      </w:r>
    </w:p>
    <w:p w14:paraId="0DAA6410" w14:textId="77777777" w:rsidR="005921B3" w:rsidRPr="005D7CD5" w:rsidRDefault="005921B3" w:rsidP="005921B3">
      <w:pPr>
        <w:pStyle w:val="Tekstblokowy"/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0586B31B" w14:textId="00ED680E" w:rsidR="00261C90" w:rsidRPr="005D7CD5" w:rsidRDefault="00261C90" w:rsidP="005D7CD5">
      <w:pPr>
        <w:pStyle w:val="Tekstpodstawowy3"/>
        <w:spacing w:after="0"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6.</w:t>
      </w:r>
    </w:p>
    <w:p w14:paraId="0586B31C" w14:textId="3975F026" w:rsidR="00261C90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 udzielaniu świadczeń zdrowotnych objętych przedmiotem niniejszej umowy,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będzie korzystał nieodpłatnie ze składników majątku udzielającego zamówienia, </w:t>
      </w:r>
      <w:r w:rsidR="005D7CD5">
        <w:rPr>
          <w:sz w:val="22"/>
          <w:szCs w:val="22"/>
        </w:rPr>
        <w:t xml:space="preserve">                       </w:t>
      </w:r>
      <w:r w:rsidRPr="005D7CD5">
        <w:rPr>
          <w:sz w:val="22"/>
          <w:szCs w:val="22"/>
        </w:rPr>
        <w:t>a w szczególności z:</w:t>
      </w:r>
    </w:p>
    <w:p w14:paraId="0586B31D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bazy lokalowej;</w:t>
      </w:r>
    </w:p>
    <w:p w14:paraId="0586B31E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aparatury i sprzętu medycznego;</w:t>
      </w:r>
    </w:p>
    <w:p w14:paraId="0586B31F" w14:textId="77777777" w:rsidR="00261C90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leków i materiałów opatrunkowych oraz sprzętu jednorazowego użytku.</w:t>
      </w:r>
    </w:p>
    <w:p w14:paraId="0586B320" w14:textId="59010B10" w:rsidR="007B30AF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D7CD5">
        <w:rPr>
          <w:sz w:val="22"/>
          <w:szCs w:val="22"/>
        </w:rPr>
        <w:t>j umowy i oświadcza, że zna zasady użytkowania aparatury</w:t>
      </w:r>
      <w:r w:rsidR="005D7CD5">
        <w:rPr>
          <w:sz w:val="22"/>
          <w:szCs w:val="22"/>
        </w:rPr>
        <w:t xml:space="preserve">                   </w:t>
      </w:r>
      <w:r w:rsidR="00B30CCF" w:rsidRPr="005D7CD5">
        <w:rPr>
          <w:sz w:val="22"/>
          <w:szCs w:val="22"/>
        </w:rPr>
        <w:t xml:space="preserve"> i sprzętu medycznego oraz zobowiązuje się go używać</w:t>
      </w:r>
      <w:r w:rsidR="007351B1" w:rsidRPr="005D7CD5">
        <w:rPr>
          <w:sz w:val="22"/>
          <w:szCs w:val="22"/>
        </w:rPr>
        <w:t xml:space="preserve"> </w:t>
      </w:r>
      <w:r w:rsidR="00B30CCF" w:rsidRPr="005D7CD5">
        <w:rPr>
          <w:sz w:val="22"/>
          <w:szCs w:val="22"/>
        </w:rPr>
        <w:t>w sposób odpowiadający ich właściwościom i przeznaczeniu zgodnie z instrukcjami obsługi i przepisami BHP.</w:t>
      </w:r>
    </w:p>
    <w:p w14:paraId="0586B321" w14:textId="77777777" w:rsidR="00F30B7F" w:rsidRPr="005D7CD5" w:rsidRDefault="00F30B7F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nie odpowiada za szkody spowodowane przez pacjenta, w tym również dotyczące aparatury i sprzętu medycznego.</w:t>
      </w:r>
    </w:p>
    <w:p w14:paraId="0586B322" w14:textId="77777777" w:rsidR="007F52DA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Konserwacja i naprawa składników majątku, o których mowa w ust. 1,  odb</w:t>
      </w:r>
      <w:r w:rsidR="003C56F7" w:rsidRPr="005D7CD5">
        <w:rPr>
          <w:sz w:val="22"/>
          <w:szCs w:val="22"/>
        </w:rPr>
        <w:t xml:space="preserve">ywa się na koszt 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amówienia.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D7CD5">
        <w:rPr>
          <w:sz w:val="22"/>
          <w:szCs w:val="22"/>
        </w:rPr>
        <w:t xml:space="preserve">jest pobierana na rzecz </w:t>
      </w:r>
      <w:r w:rsidRPr="005D7CD5">
        <w:rPr>
          <w:sz w:val="22"/>
          <w:szCs w:val="22"/>
        </w:rPr>
        <w:t xml:space="preserve">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</w:t>
      </w:r>
      <w:r w:rsidR="00EC1407" w:rsidRPr="005D7CD5">
        <w:rPr>
          <w:sz w:val="22"/>
          <w:szCs w:val="22"/>
        </w:rPr>
        <w:t xml:space="preserve"> zgodnie z cennikami obowiązującymi u Udzielającego Zamówienia.</w:t>
      </w:r>
    </w:p>
    <w:p w14:paraId="520B88DA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23" w14:textId="0E7A36CE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lastRenderedPageBreak/>
        <w:t>§ 7.</w:t>
      </w:r>
    </w:p>
    <w:p w14:paraId="0586B324" w14:textId="5324F77D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poddawać kontroli</w:t>
      </w:r>
      <w:r w:rsidR="00B7370C" w:rsidRPr="005D7CD5">
        <w:rPr>
          <w:sz w:val="22"/>
          <w:szCs w:val="22"/>
        </w:rPr>
        <w:t xml:space="preserve"> przebiegu i jakości udzielanych świadczeń zdrowotnych </w:t>
      </w:r>
      <w:r w:rsidRPr="005D7CD5">
        <w:rPr>
          <w:sz w:val="22"/>
          <w:szCs w:val="22"/>
        </w:rPr>
        <w:t xml:space="preserve"> przeprowadzanej</w:t>
      </w:r>
      <w:r w:rsidR="003C56F7" w:rsidRPr="005D7CD5">
        <w:rPr>
          <w:sz w:val="22"/>
          <w:szCs w:val="22"/>
        </w:rPr>
        <w:t xml:space="preserve"> przez Udzielającego </w:t>
      </w:r>
      <w:r w:rsidR="002B5A4A" w:rsidRPr="005D7CD5">
        <w:rPr>
          <w:sz w:val="22"/>
          <w:szCs w:val="22"/>
        </w:rPr>
        <w:t>Z</w:t>
      </w:r>
      <w:r w:rsidR="00B7370C" w:rsidRPr="005D7CD5">
        <w:rPr>
          <w:sz w:val="22"/>
          <w:szCs w:val="22"/>
        </w:rPr>
        <w:t>amówieni</w:t>
      </w:r>
      <w:r w:rsidR="002B5A4A" w:rsidRPr="005D7CD5">
        <w:rPr>
          <w:sz w:val="22"/>
          <w:szCs w:val="22"/>
        </w:rPr>
        <w:t>a</w:t>
      </w:r>
      <w:r w:rsidR="007351B1" w:rsidRPr="005D7CD5">
        <w:rPr>
          <w:sz w:val="22"/>
          <w:szCs w:val="22"/>
        </w:rPr>
        <w:t xml:space="preserve"> </w:t>
      </w:r>
      <w:r w:rsidR="00B7370C" w:rsidRPr="005D7CD5">
        <w:rPr>
          <w:sz w:val="22"/>
          <w:szCs w:val="22"/>
        </w:rPr>
        <w:t>w zakresie:</w:t>
      </w:r>
    </w:p>
    <w:p w14:paraId="0586B325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sposobu udzielania świadczeń zdrowotnych,</w:t>
      </w:r>
    </w:p>
    <w:p w14:paraId="0586B326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gospodarowania mieniem </w:t>
      </w:r>
      <w:r w:rsidR="00AB4CFF" w:rsidRPr="005D7CD5">
        <w:rPr>
          <w:rFonts w:ascii="Times New Roman" w:hAnsi="Times New Roman"/>
        </w:rPr>
        <w:t>Udzielającego Zamówienia</w:t>
      </w:r>
      <w:r w:rsidRPr="005D7CD5">
        <w:rPr>
          <w:rFonts w:ascii="Times New Roman" w:hAnsi="Times New Roman"/>
        </w:rPr>
        <w:t>,</w:t>
      </w:r>
    </w:p>
    <w:p w14:paraId="0586B327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dokumentacji medycznej i sprawozdawczo-rozliczeniowej.</w:t>
      </w:r>
    </w:p>
    <w:p w14:paraId="0586B328" w14:textId="41424D0F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ponadto poddawać kontroli uprawnionych służb, inspekcji i straży, a także Narodowego Funduszu Zdrowia, na zasadach określonych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w przepisach powszechnie obowiązującego prawa, w ty</w:t>
      </w:r>
      <w:r w:rsidR="00905DF3" w:rsidRPr="005D7CD5">
        <w:rPr>
          <w:sz w:val="22"/>
          <w:szCs w:val="22"/>
        </w:rPr>
        <w:t>m także w ustawie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27 sierpnia 2004r.</w:t>
      </w:r>
      <w:r w:rsidR="005D7CD5">
        <w:rPr>
          <w:sz w:val="22"/>
          <w:szCs w:val="22"/>
        </w:rPr>
        <w:t xml:space="preserve">                                </w:t>
      </w:r>
      <w:r w:rsidRPr="005D7CD5">
        <w:rPr>
          <w:sz w:val="22"/>
          <w:szCs w:val="22"/>
        </w:rPr>
        <w:t xml:space="preserve"> o świadczeniach opieki zdrowotnej finansowanych ze środków publicznych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</w:t>
      </w:r>
      <w:r w:rsidR="0086643D" w:rsidRPr="005D7CD5">
        <w:rPr>
          <w:sz w:val="22"/>
          <w:szCs w:val="22"/>
        </w:rPr>
        <w:t xml:space="preserve">z. U. z 2020 </w:t>
      </w:r>
      <w:r w:rsidRPr="005D7CD5">
        <w:rPr>
          <w:sz w:val="22"/>
          <w:szCs w:val="22"/>
        </w:rPr>
        <w:t xml:space="preserve">r. poz. </w:t>
      </w:r>
      <w:r w:rsidR="0086643D" w:rsidRPr="005D7CD5">
        <w:rPr>
          <w:sz w:val="22"/>
          <w:szCs w:val="22"/>
        </w:rPr>
        <w:t xml:space="preserve">1398 </w:t>
      </w:r>
      <w:r w:rsidRPr="005D7CD5">
        <w:rPr>
          <w:sz w:val="22"/>
          <w:szCs w:val="22"/>
        </w:rPr>
        <w:t xml:space="preserve">z </w:t>
      </w:r>
      <w:proofErr w:type="spellStart"/>
      <w:r w:rsidRPr="005D7CD5">
        <w:rPr>
          <w:sz w:val="22"/>
          <w:szCs w:val="22"/>
        </w:rPr>
        <w:t>późn</w:t>
      </w:r>
      <w:proofErr w:type="spellEnd"/>
      <w:r w:rsidRPr="005D7CD5">
        <w:rPr>
          <w:sz w:val="22"/>
          <w:szCs w:val="22"/>
        </w:rPr>
        <w:t>. zm</w:t>
      </w:r>
      <w:r w:rsidR="00124D75" w:rsidRPr="005D7CD5">
        <w:rPr>
          <w:sz w:val="22"/>
          <w:szCs w:val="22"/>
        </w:rPr>
        <w:t>.).</w:t>
      </w:r>
    </w:p>
    <w:p w14:paraId="0586B329" w14:textId="77777777" w:rsidR="00B7370C" w:rsidRPr="005D7CD5" w:rsidRDefault="00B7370C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 żadnych okolicznościach opuścić terenu </w:t>
      </w:r>
      <w:r w:rsidR="00F70D96" w:rsidRPr="005D7CD5">
        <w:rPr>
          <w:sz w:val="22"/>
          <w:szCs w:val="22"/>
        </w:rPr>
        <w:t xml:space="preserve">miejsca udzielania świadczeń zdrowotnych </w:t>
      </w:r>
      <w:r w:rsidRPr="005D7CD5">
        <w:rPr>
          <w:sz w:val="22"/>
          <w:szCs w:val="22"/>
        </w:rPr>
        <w:t xml:space="preserve">w czasie </w:t>
      </w:r>
      <w:r w:rsidR="00F70D96" w:rsidRPr="005D7CD5">
        <w:rPr>
          <w:sz w:val="22"/>
          <w:szCs w:val="22"/>
        </w:rPr>
        <w:t xml:space="preserve">ich </w:t>
      </w:r>
      <w:r w:rsidR="00DA7ED3" w:rsidRPr="005D7CD5">
        <w:rPr>
          <w:sz w:val="22"/>
          <w:szCs w:val="22"/>
        </w:rPr>
        <w:t>realizacji, chyba, ż</w:t>
      </w:r>
      <w:r w:rsidRPr="005D7CD5">
        <w:rPr>
          <w:sz w:val="22"/>
          <w:szCs w:val="22"/>
        </w:rPr>
        <w:t xml:space="preserve">e uzyska zgodę </w:t>
      </w:r>
      <w:r w:rsidR="002B5A4A" w:rsidRPr="005D7CD5">
        <w:rPr>
          <w:sz w:val="22"/>
          <w:szCs w:val="22"/>
        </w:rPr>
        <w:t>Udzielającego Zamówienia</w:t>
      </w:r>
      <w:r w:rsidR="007B56F2" w:rsidRPr="005D7CD5">
        <w:rPr>
          <w:sz w:val="22"/>
          <w:szCs w:val="22"/>
        </w:rPr>
        <w:t>.</w:t>
      </w:r>
      <w:r w:rsidRPr="005D7CD5">
        <w:rPr>
          <w:sz w:val="22"/>
          <w:szCs w:val="22"/>
        </w:rPr>
        <w:t xml:space="preserve"> </w:t>
      </w:r>
    </w:p>
    <w:p w14:paraId="0586B32A" w14:textId="77777777" w:rsidR="009B184C" w:rsidRPr="005D7CD5" w:rsidRDefault="00FD0188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9B184C" w:rsidRPr="005D7CD5">
        <w:rPr>
          <w:sz w:val="22"/>
          <w:szCs w:val="22"/>
        </w:rPr>
        <w:t>amówienie we własnym zakresie będzie dokonywał rozliczeń w ramach   ubezpieczenia społecznego, zdrowotnego i podatku dochodowego.</w:t>
      </w:r>
    </w:p>
    <w:p w14:paraId="7424553E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2C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8.</w:t>
      </w:r>
    </w:p>
    <w:p w14:paraId="124A73CB" w14:textId="295BB0BF" w:rsidR="006644FB" w:rsidRPr="005D7CD5" w:rsidRDefault="00261C9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 tytułu udzielania świadczeń zdrowotnych objętych zakresem niniejszej umowy</w:t>
      </w:r>
      <w:r w:rsidRPr="005D7CD5">
        <w:rPr>
          <w:b/>
          <w:bCs/>
          <w:sz w:val="22"/>
          <w:szCs w:val="22"/>
        </w:rPr>
        <w:t xml:space="preserve"> </w:t>
      </w:r>
      <w:r w:rsidRPr="005D7CD5">
        <w:rPr>
          <w:bCs/>
          <w:sz w:val="22"/>
          <w:szCs w:val="22"/>
        </w:rPr>
        <w:t xml:space="preserve">Udzielający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 xml:space="preserve">amówienia </w:t>
      </w:r>
      <w:r w:rsidRPr="005D7CD5">
        <w:rPr>
          <w:sz w:val="22"/>
          <w:szCs w:val="22"/>
        </w:rPr>
        <w:t xml:space="preserve">zobowiązuje się zapłacić </w:t>
      </w:r>
      <w:r w:rsidRPr="005D7CD5">
        <w:rPr>
          <w:bCs/>
          <w:sz w:val="22"/>
          <w:szCs w:val="22"/>
        </w:rPr>
        <w:t xml:space="preserve">Przyjmującemu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="004A1381" w:rsidRPr="005D7CD5">
        <w:rPr>
          <w:bCs/>
          <w:sz w:val="22"/>
          <w:szCs w:val="22"/>
        </w:rPr>
        <w:t xml:space="preserve"> </w:t>
      </w:r>
      <w:r w:rsidRPr="005D7CD5">
        <w:rPr>
          <w:sz w:val="22"/>
          <w:szCs w:val="22"/>
        </w:rPr>
        <w:t>wynagrodzenie w wysokości</w:t>
      </w:r>
      <w:r w:rsidR="001E7600" w:rsidRPr="005D7CD5">
        <w:rPr>
          <w:sz w:val="22"/>
          <w:szCs w:val="22"/>
        </w:rPr>
        <w:t xml:space="preserve"> </w:t>
      </w:r>
      <w:r w:rsidR="006644FB" w:rsidRPr="005D7CD5">
        <w:rPr>
          <w:b/>
          <w:sz w:val="22"/>
          <w:szCs w:val="22"/>
        </w:rPr>
        <w:t xml:space="preserve">……… </w:t>
      </w:r>
      <w:r w:rsidR="006644FB" w:rsidRPr="005D7CD5">
        <w:rPr>
          <w:sz w:val="22"/>
          <w:szCs w:val="22"/>
        </w:rPr>
        <w:t xml:space="preserve">(słownie: ……………………… złotych 00/100) za </w:t>
      </w:r>
      <w:r w:rsidR="006644FB" w:rsidRPr="005D7CD5">
        <w:rPr>
          <w:b/>
          <w:sz w:val="22"/>
          <w:szCs w:val="22"/>
        </w:rPr>
        <w:t>jedną godzinę</w:t>
      </w:r>
      <w:r w:rsidR="006644FB" w:rsidRPr="005D7CD5">
        <w:rPr>
          <w:sz w:val="22"/>
          <w:szCs w:val="22"/>
        </w:rPr>
        <w:t xml:space="preserve"> świadczenia usług zdrowotnych będących przedmiotem niniejszej umowy w dni powszednie,</w:t>
      </w:r>
      <w:r w:rsidR="00FE0E57" w:rsidRPr="005D7CD5">
        <w:rPr>
          <w:sz w:val="22"/>
          <w:szCs w:val="22"/>
        </w:rPr>
        <w:t xml:space="preserve"> świąteczne i wolne od pracy.</w:t>
      </w:r>
    </w:p>
    <w:p w14:paraId="0586B32E" w14:textId="50F7C9A1" w:rsidR="00261C90" w:rsidRPr="005D7CD5" w:rsidRDefault="00D851A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Zamówienie zobowiązany jest do przedłożenia rachunku w terminie do 7 dni po zakończeniu rozliczonego miesiąca. </w:t>
      </w:r>
      <w:r w:rsidR="00261C90" w:rsidRPr="005D7CD5">
        <w:rPr>
          <w:sz w:val="22"/>
          <w:szCs w:val="22"/>
        </w:rPr>
        <w:t>Zapłata wynagrodzenia nastąpi na wskazany</w:t>
      </w:r>
      <w:r w:rsidR="007351B1" w:rsidRPr="005D7CD5">
        <w:rPr>
          <w:sz w:val="22"/>
          <w:szCs w:val="22"/>
        </w:rPr>
        <w:t xml:space="preserve"> </w:t>
      </w:r>
      <w:r w:rsidR="00261C90" w:rsidRPr="005D7CD5">
        <w:rPr>
          <w:sz w:val="22"/>
          <w:szCs w:val="22"/>
        </w:rPr>
        <w:t xml:space="preserve">w przedłożonym przez </w:t>
      </w:r>
      <w:r w:rsidR="00FD0188" w:rsidRPr="005D7CD5">
        <w:rPr>
          <w:bCs/>
          <w:sz w:val="22"/>
          <w:szCs w:val="22"/>
        </w:rPr>
        <w:t>Przyjmującego Z</w:t>
      </w:r>
      <w:r w:rsidR="00261C90" w:rsidRPr="005D7CD5">
        <w:rPr>
          <w:bCs/>
          <w:sz w:val="22"/>
          <w:szCs w:val="22"/>
        </w:rPr>
        <w:t>amówienie</w:t>
      </w:r>
      <w:r w:rsidR="00261C90" w:rsidRPr="005D7CD5">
        <w:rPr>
          <w:sz w:val="22"/>
          <w:szCs w:val="22"/>
        </w:rPr>
        <w:t xml:space="preserve"> rachunku numer konta, w terminie 14 dni po zakończeniu rozliczonego miesiąca.</w:t>
      </w:r>
      <w:r w:rsidRPr="005D7CD5">
        <w:rPr>
          <w:sz w:val="22"/>
          <w:szCs w:val="22"/>
        </w:rPr>
        <w:t xml:space="preserve"> </w:t>
      </w:r>
    </w:p>
    <w:p w14:paraId="0586B32F" w14:textId="73C9E3A3" w:rsidR="00261C90" w:rsidRPr="005D7CD5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Załącznikiem do rachunku będzie godzinowy wykaz udzielonych świadczeń zdrowotnych </w:t>
      </w:r>
      <w:r w:rsidR="005D7CD5">
        <w:rPr>
          <w:sz w:val="22"/>
          <w:szCs w:val="22"/>
        </w:rPr>
        <w:t xml:space="preserve">                         </w:t>
      </w:r>
      <w:r w:rsidRPr="005D7CD5">
        <w:rPr>
          <w:sz w:val="22"/>
          <w:szCs w:val="22"/>
        </w:rPr>
        <w:t>w rozbiciu na poszczególne dni miesiąca</w:t>
      </w:r>
      <w:r w:rsidR="00B30CCF" w:rsidRPr="005D7CD5">
        <w:rPr>
          <w:sz w:val="22"/>
          <w:szCs w:val="22"/>
        </w:rPr>
        <w:t>,</w:t>
      </w:r>
      <w:r w:rsidRPr="005D7CD5">
        <w:rPr>
          <w:sz w:val="22"/>
          <w:szCs w:val="22"/>
        </w:rPr>
        <w:t xml:space="preserve"> zgodnie ze wzorem Udzielającego Zamówienia wraz </w:t>
      </w:r>
      <w:r w:rsidR="005D7CD5">
        <w:rPr>
          <w:sz w:val="22"/>
          <w:szCs w:val="22"/>
        </w:rPr>
        <w:t xml:space="preserve">                   </w:t>
      </w:r>
      <w:r w:rsidRPr="005D7CD5">
        <w:rPr>
          <w:sz w:val="22"/>
          <w:szCs w:val="22"/>
        </w:rPr>
        <w:t>z adnotacją potwierdzającą przekazanie w wyznaczonym terminie kompletnej dokumentacji m</w:t>
      </w:r>
      <w:r w:rsidR="00403F1C" w:rsidRPr="005D7CD5">
        <w:rPr>
          <w:sz w:val="22"/>
          <w:szCs w:val="22"/>
        </w:rPr>
        <w:t>edycznej prowadzonych pacjentów.</w:t>
      </w:r>
    </w:p>
    <w:p w14:paraId="0586B330" w14:textId="77777777" w:rsidR="00261C90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 dzień zapłaty Strony uznają datę </w:t>
      </w:r>
      <w:r w:rsidR="00FF093B" w:rsidRPr="005D7CD5">
        <w:rPr>
          <w:sz w:val="22"/>
          <w:szCs w:val="22"/>
        </w:rPr>
        <w:t xml:space="preserve">uznania </w:t>
      </w:r>
      <w:r w:rsidRPr="005D7CD5">
        <w:rPr>
          <w:sz w:val="22"/>
          <w:szCs w:val="22"/>
        </w:rPr>
        <w:t>ra</w:t>
      </w:r>
      <w:r w:rsidR="00FD0188" w:rsidRPr="005D7CD5">
        <w:rPr>
          <w:sz w:val="22"/>
          <w:szCs w:val="22"/>
        </w:rPr>
        <w:t xml:space="preserve">chunku bankowego </w:t>
      </w:r>
      <w:r w:rsidR="00FF093B" w:rsidRPr="005D7CD5">
        <w:rPr>
          <w:sz w:val="22"/>
          <w:szCs w:val="22"/>
        </w:rPr>
        <w:t xml:space="preserve">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</w:t>
      </w:r>
      <w:r w:rsidR="00FF093B" w:rsidRPr="005D7CD5">
        <w:rPr>
          <w:sz w:val="22"/>
          <w:szCs w:val="22"/>
        </w:rPr>
        <w:t>e</w:t>
      </w:r>
      <w:r w:rsidRPr="005D7CD5">
        <w:rPr>
          <w:sz w:val="22"/>
          <w:szCs w:val="22"/>
        </w:rPr>
        <w:t xml:space="preserve">. </w:t>
      </w:r>
    </w:p>
    <w:p w14:paraId="258004C7" w14:textId="77777777" w:rsidR="005921B3" w:rsidRPr="005D7CD5" w:rsidRDefault="005921B3" w:rsidP="005921B3">
      <w:pPr>
        <w:autoSpaceDN w:val="0"/>
        <w:spacing w:line="276" w:lineRule="auto"/>
        <w:jc w:val="both"/>
        <w:rPr>
          <w:sz w:val="22"/>
          <w:szCs w:val="22"/>
        </w:rPr>
      </w:pPr>
    </w:p>
    <w:p w14:paraId="0586B33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9.</w:t>
      </w:r>
    </w:p>
    <w:p w14:paraId="0586B333" w14:textId="20A06CCC" w:rsidR="005340C5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Umowa zostaje zawarta na czas oznaczony, od dnia </w:t>
      </w:r>
      <w:r w:rsidR="0086643D" w:rsidRPr="005D7CD5">
        <w:rPr>
          <w:b/>
          <w:sz w:val="22"/>
          <w:szCs w:val="22"/>
        </w:rPr>
        <w:t xml:space="preserve">1 </w:t>
      </w:r>
      <w:r w:rsidR="00D773A2">
        <w:rPr>
          <w:b/>
          <w:sz w:val="22"/>
          <w:szCs w:val="22"/>
        </w:rPr>
        <w:t xml:space="preserve">lipca </w:t>
      </w:r>
      <w:r w:rsidR="0086643D" w:rsidRPr="005D7CD5">
        <w:rPr>
          <w:b/>
          <w:sz w:val="22"/>
          <w:szCs w:val="22"/>
        </w:rPr>
        <w:t>202</w:t>
      </w:r>
      <w:r w:rsidR="005D7CD5">
        <w:rPr>
          <w:b/>
          <w:sz w:val="22"/>
          <w:szCs w:val="22"/>
        </w:rPr>
        <w:t>3</w:t>
      </w:r>
      <w:r w:rsidR="0086643D" w:rsidRPr="005D7CD5">
        <w:rPr>
          <w:b/>
          <w:sz w:val="22"/>
          <w:szCs w:val="22"/>
        </w:rPr>
        <w:t xml:space="preserve"> </w:t>
      </w:r>
      <w:r w:rsidR="00EC1407" w:rsidRPr="005D7CD5">
        <w:rPr>
          <w:b/>
          <w:sz w:val="22"/>
          <w:szCs w:val="22"/>
        </w:rPr>
        <w:t xml:space="preserve">r. </w:t>
      </w:r>
      <w:r w:rsidR="00F70D96" w:rsidRPr="005D7CD5">
        <w:rPr>
          <w:sz w:val="22"/>
          <w:szCs w:val="22"/>
        </w:rPr>
        <w:t>do dnia</w:t>
      </w:r>
      <w:r w:rsidR="005D0901" w:rsidRPr="005D7CD5">
        <w:rPr>
          <w:sz w:val="22"/>
          <w:szCs w:val="22"/>
        </w:rPr>
        <w:t xml:space="preserve"> </w:t>
      </w:r>
      <w:r w:rsidR="006B6E9B" w:rsidRPr="005D7CD5">
        <w:rPr>
          <w:b/>
          <w:sz w:val="22"/>
          <w:szCs w:val="22"/>
        </w:rPr>
        <w:t xml:space="preserve">31 grudnia </w:t>
      </w:r>
      <w:r w:rsidR="004B6615" w:rsidRPr="005D7CD5">
        <w:rPr>
          <w:b/>
          <w:sz w:val="22"/>
          <w:szCs w:val="22"/>
        </w:rPr>
        <w:t>20</w:t>
      </w:r>
      <w:r w:rsidR="00BA2F9F" w:rsidRPr="005D7CD5">
        <w:rPr>
          <w:b/>
          <w:sz w:val="22"/>
          <w:szCs w:val="22"/>
        </w:rPr>
        <w:t>2</w:t>
      </w:r>
      <w:r w:rsidR="005D7CD5">
        <w:rPr>
          <w:b/>
          <w:sz w:val="22"/>
          <w:szCs w:val="22"/>
        </w:rPr>
        <w:t xml:space="preserve">3 </w:t>
      </w:r>
      <w:r w:rsidR="001E7600" w:rsidRPr="005D7CD5">
        <w:rPr>
          <w:b/>
          <w:sz w:val="22"/>
          <w:szCs w:val="22"/>
        </w:rPr>
        <w:t>r</w:t>
      </w:r>
      <w:r w:rsidR="005340C5" w:rsidRPr="005D7CD5">
        <w:rPr>
          <w:b/>
          <w:sz w:val="22"/>
          <w:szCs w:val="22"/>
        </w:rPr>
        <w:t>.</w:t>
      </w:r>
    </w:p>
    <w:p w14:paraId="0586B334" w14:textId="77777777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Umowa ulega rozwiązaniu:</w:t>
      </w:r>
    </w:p>
    <w:p w14:paraId="0586B335" w14:textId="77777777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 upływem terminu określonego w ust. 1;</w:t>
      </w:r>
    </w:p>
    <w:p w14:paraId="0586B336" w14:textId="1286DE9C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z dniem zakończenia przez Udzielającego </w:t>
      </w:r>
      <w:r w:rsidR="002B5A4A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ud</w:t>
      </w:r>
      <w:r w:rsidR="00DD76A9" w:rsidRPr="005D7CD5">
        <w:rPr>
          <w:rFonts w:ascii="Times New Roman" w:hAnsi="Times New Roman"/>
        </w:rPr>
        <w:t xml:space="preserve">zielania świadczeń zdrowotnych objętych umową, </w:t>
      </w:r>
      <w:r w:rsidRPr="005D7CD5">
        <w:rPr>
          <w:rFonts w:ascii="Times New Roman" w:hAnsi="Times New Roman"/>
        </w:rPr>
        <w:t xml:space="preserve">w szczególności z powodu likwidacji lub przekształcenia </w:t>
      </w:r>
      <w:r w:rsidR="002B5A4A" w:rsidRPr="005D7CD5">
        <w:rPr>
          <w:rFonts w:ascii="Times New Roman" w:hAnsi="Times New Roman"/>
        </w:rPr>
        <w:t xml:space="preserve">organizacyjno-prawnego Udzielającego Zamówienia </w:t>
      </w:r>
      <w:r w:rsidRPr="005D7CD5">
        <w:rPr>
          <w:rFonts w:ascii="Times New Roman" w:hAnsi="Times New Roman"/>
        </w:rPr>
        <w:t>albo</w:t>
      </w:r>
      <w:r w:rsidR="002B5A4A" w:rsidRPr="005D7CD5">
        <w:rPr>
          <w:rFonts w:ascii="Times New Roman" w:hAnsi="Times New Roman"/>
        </w:rPr>
        <w:t xml:space="preserve"> utraty finansowania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z Narodowego Funduszu Zdrowia;</w:t>
      </w:r>
    </w:p>
    <w:p w14:paraId="0586B337" w14:textId="7DD2879E" w:rsidR="00261C90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przypadku jej wypowiedzenia przez Udzielającego zamówienie z zachowaniem miesięcznego okresu wypowiedzenia na koniec miesiąca kalendarzowego</w:t>
      </w:r>
      <w:r w:rsidR="00EC1407" w:rsidRPr="005D7CD5">
        <w:rPr>
          <w:rFonts w:ascii="Times New Roman" w:hAnsi="Times New Roman"/>
        </w:rPr>
        <w:t>.</w:t>
      </w:r>
    </w:p>
    <w:p w14:paraId="0586B338" w14:textId="13DE94B4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może rozwiązać umowę bez zachowania okresu wypowiedzenia, jeżeli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rażąco narusza istotne postanowienia umowy,</w:t>
      </w:r>
      <w:r w:rsidR="0032752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 xml:space="preserve">a w szczególności jest </w:t>
      </w:r>
      <w:r w:rsidR="005D7CD5">
        <w:rPr>
          <w:sz w:val="22"/>
          <w:szCs w:val="22"/>
        </w:rPr>
        <w:t xml:space="preserve">                    </w:t>
      </w:r>
      <w:r w:rsidRPr="005D7CD5">
        <w:rPr>
          <w:sz w:val="22"/>
          <w:szCs w:val="22"/>
        </w:rPr>
        <w:t xml:space="preserve">w zwłoce z dokonaniem zapłaty za udzielane na rzecz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świadczenia zdrowotne za dwa pełne okresy płatności.</w:t>
      </w:r>
    </w:p>
    <w:p w14:paraId="0586B339" w14:textId="3539E56A" w:rsidR="00261C90" w:rsidRPr="005D7CD5" w:rsidRDefault="00FD0188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Udzielający Z</w:t>
      </w:r>
      <w:r w:rsidR="00261C90" w:rsidRPr="005D7CD5">
        <w:rPr>
          <w:sz w:val="22"/>
          <w:szCs w:val="22"/>
        </w:rPr>
        <w:t xml:space="preserve">amówienia może rozwiązać umowę bez zachowania okresu wypowiedzenia, jeżeli Przyjmujący </w:t>
      </w:r>
      <w:r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>amówienie rażąco narusza istotne postanowienia umowy, a w szczególności jeżeli:</w:t>
      </w:r>
    </w:p>
    <w:p w14:paraId="0586B33A" w14:textId="2FFD28B4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utraci uprawnienia niezbędne do wykonywania przedmiotu umowy, </w:t>
      </w:r>
      <w:r w:rsidR="005D7CD5">
        <w:rPr>
          <w:rFonts w:ascii="Times New Roman" w:hAnsi="Times New Roman"/>
        </w:rPr>
        <w:t xml:space="preserve">               </w:t>
      </w:r>
      <w:r w:rsidRPr="005D7CD5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0586B33B" w14:textId="77777777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1F324137" w:rsidR="00EC1407" w:rsidRPr="005D7CD5" w:rsidRDefault="00EC1407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5D7CD5">
        <w:rPr>
          <w:rFonts w:ascii="Times New Roman" w:hAnsi="Times New Roman"/>
        </w:rPr>
        <w:t xml:space="preserve">                 </w:t>
      </w:r>
      <w:r w:rsidRPr="005D7CD5">
        <w:rPr>
          <w:rFonts w:ascii="Times New Roman" w:hAnsi="Times New Roman"/>
        </w:rPr>
        <w:t>w terminie dwóch dni od zaistnienia tego faktu;</w:t>
      </w:r>
    </w:p>
    <w:p w14:paraId="0586B33D" w14:textId="77777777" w:rsidR="009F6902" w:rsidRPr="005D7CD5" w:rsidRDefault="00FD018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</w:t>
      </w:r>
      <w:r w:rsidR="00261C90" w:rsidRPr="005D7CD5">
        <w:rPr>
          <w:rFonts w:ascii="Times New Roman" w:hAnsi="Times New Roman"/>
        </w:rPr>
        <w:t>amówieni</w:t>
      </w:r>
      <w:r w:rsidR="00642D78" w:rsidRPr="005D7CD5">
        <w:rPr>
          <w:rFonts w:ascii="Times New Roman" w:hAnsi="Times New Roman"/>
        </w:rPr>
        <w:t xml:space="preserve">e nie udokumentuje, nie później niż z dniem rozpoczęcia realizacji świadczeń zdrowotnych będących przedmiotem niniejszej umowy, faktu </w:t>
      </w:r>
      <w:r w:rsidR="00261C90" w:rsidRPr="005D7CD5">
        <w:rPr>
          <w:rFonts w:ascii="Times New Roman" w:hAnsi="Times New Roman"/>
        </w:rPr>
        <w:t>zawarcia umowy ubezpieczeni</w:t>
      </w:r>
      <w:r w:rsidR="00BB0A16" w:rsidRPr="005D7CD5">
        <w:rPr>
          <w:rFonts w:ascii="Times New Roman" w:hAnsi="Times New Roman"/>
        </w:rPr>
        <w:t>a od odpowiedzialności cywilnej,</w:t>
      </w:r>
      <w:r w:rsidR="009F6902" w:rsidRPr="005D7CD5">
        <w:rPr>
          <w:rFonts w:ascii="Times New Roman" w:hAnsi="Times New Roman"/>
        </w:rPr>
        <w:t xml:space="preserve"> a także nie przedłoży </w:t>
      </w:r>
      <w:r w:rsidR="00AF0269" w:rsidRPr="005D7CD5">
        <w:rPr>
          <w:rFonts w:ascii="Times New Roman" w:hAnsi="Times New Roman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D7CD5" w:rsidRDefault="00BB0A16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przyjmie korzyść majątkową od pac</w:t>
      </w:r>
      <w:r w:rsidR="00EC1407" w:rsidRPr="005D7CD5">
        <w:rPr>
          <w:rFonts w:ascii="Times New Roman" w:hAnsi="Times New Roman"/>
        </w:rPr>
        <w:t>jenta Udzielającego Zamówienie;</w:t>
      </w:r>
    </w:p>
    <w:p w14:paraId="0586B33F" w14:textId="77777777" w:rsidR="00BB0A16" w:rsidRPr="005D7CD5" w:rsidRDefault="00710C3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dwukrotnie stwierdzi, że złożone przez pacjentów Udzielającego Zamówienia skargi</w:t>
      </w:r>
      <w:r w:rsidR="00BB0A16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są </w:t>
      </w:r>
      <w:r w:rsidR="00BB0A16" w:rsidRPr="005D7CD5">
        <w:rPr>
          <w:rFonts w:ascii="Times New Roman" w:hAnsi="Times New Roman"/>
        </w:rPr>
        <w:t>zasadn</w:t>
      </w:r>
      <w:r w:rsidRPr="005D7CD5">
        <w:rPr>
          <w:rFonts w:ascii="Times New Roman" w:hAnsi="Times New Roman"/>
        </w:rPr>
        <w:t>e</w:t>
      </w:r>
      <w:r w:rsidR="00BB0A16" w:rsidRPr="005D7CD5">
        <w:rPr>
          <w:rFonts w:ascii="Times New Roman" w:hAnsi="Times New Roman"/>
        </w:rPr>
        <w:t>.</w:t>
      </w:r>
    </w:p>
    <w:p w14:paraId="0586B340" w14:textId="10A9BA41" w:rsidR="00261C90" w:rsidRPr="005D7CD5" w:rsidRDefault="00FD0188" w:rsidP="005D7CD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261C90" w:rsidRPr="005D7CD5">
        <w:rPr>
          <w:sz w:val="22"/>
          <w:szCs w:val="22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D7CD5">
        <w:rPr>
          <w:sz w:val="22"/>
          <w:szCs w:val="22"/>
        </w:rPr>
        <w:t xml:space="preserve">z powodu </w:t>
      </w:r>
      <w:r w:rsidR="00261C90" w:rsidRPr="005D7CD5">
        <w:rPr>
          <w:sz w:val="22"/>
          <w:szCs w:val="22"/>
        </w:rPr>
        <w:t>których nie będzie w stanie realizować umowy.</w:t>
      </w:r>
    </w:p>
    <w:p w14:paraId="5B29AAE2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4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10.</w:t>
      </w:r>
    </w:p>
    <w:p w14:paraId="0586B343" w14:textId="77777777" w:rsidR="00261C90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mogą być przenoszone na inne podmioty pod jakimkolwiek tytułem prawnym,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wyrazi na to przeniesienie zgodę w formie pisemnej zastrzeżonej pod rygorem nieważności. </w:t>
      </w:r>
    </w:p>
    <w:p w14:paraId="0B1BB3E4" w14:textId="03FB1574" w:rsidR="00124D75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nie mogą być przenoszone na inne podmioty </w:t>
      </w:r>
      <w:r w:rsidR="005D7CD5">
        <w:rPr>
          <w:sz w:val="22"/>
          <w:szCs w:val="22"/>
        </w:rPr>
        <w:t xml:space="preserve">                  </w:t>
      </w:r>
      <w:r w:rsidRPr="005D7CD5">
        <w:rPr>
          <w:sz w:val="22"/>
          <w:szCs w:val="22"/>
        </w:rPr>
        <w:t xml:space="preserve">w wyniku wykonania umowy poręczenia albo innej umowy zmieniającej strony stosunku obligacyjnego,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wyrazi na to przeniesienie zgodę w formie pisemnej zastrzeżonej pod rygorem nieważności.</w:t>
      </w:r>
    </w:p>
    <w:p w14:paraId="0586B346" w14:textId="40D0F052" w:rsidR="004C479A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D7CD5">
        <w:rPr>
          <w:sz w:val="22"/>
          <w:szCs w:val="22"/>
        </w:rPr>
        <w:t xml:space="preserve">czas, </w:t>
      </w:r>
      <w:r w:rsidRPr="005D7CD5">
        <w:rPr>
          <w:sz w:val="22"/>
          <w:szCs w:val="22"/>
        </w:rPr>
        <w:t xml:space="preserve">ilość i jakość </w:t>
      </w:r>
      <w:r w:rsidR="00E509EF" w:rsidRPr="005D7CD5">
        <w:rPr>
          <w:sz w:val="22"/>
          <w:szCs w:val="22"/>
        </w:rPr>
        <w:t xml:space="preserve">udzielanych </w:t>
      </w:r>
      <w:r w:rsidRPr="005D7CD5">
        <w:rPr>
          <w:sz w:val="22"/>
          <w:szCs w:val="22"/>
        </w:rPr>
        <w:t>świad</w:t>
      </w:r>
      <w:r w:rsidR="00E509EF" w:rsidRPr="005D7CD5">
        <w:rPr>
          <w:sz w:val="22"/>
          <w:szCs w:val="22"/>
        </w:rPr>
        <w:t>czeń zdrowotnych</w:t>
      </w:r>
      <w:r w:rsidRPr="005D7CD5">
        <w:rPr>
          <w:sz w:val="22"/>
          <w:szCs w:val="22"/>
        </w:rPr>
        <w:t xml:space="preserve"> na rzecz Udzielającego </w:t>
      </w:r>
      <w:r w:rsidR="00FD0188" w:rsidRPr="005D7CD5">
        <w:rPr>
          <w:sz w:val="22"/>
          <w:szCs w:val="22"/>
        </w:rPr>
        <w:t>Z</w:t>
      </w:r>
      <w:r w:rsidR="00767426" w:rsidRPr="005D7CD5">
        <w:rPr>
          <w:sz w:val="22"/>
          <w:szCs w:val="22"/>
        </w:rPr>
        <w:t>amówienie</w:t>
      </w:r>
      <w:r w:rsidR="00124D75" w:rsidRPr="005D7CD5">
        <w:rPr>
          <w:sz w:val="22"/>
          <w:szCs w:val="22"/>
        </w:rPr>
        <w:t>.</w:t>
      </w:r>
      <w:r w:rsidR="00767426" w:rsidRPr="005D7CD5">
        <w:rPr>
          <w:b/>
          <w:sz w:val="22"/>
          <w:szCs w:val="22"/>
        </w:rPr>
        <w:t xml:space="preserve"> </w:t>
      </w:r>
    </w:p>
    <w:p w14:paraId="0586B347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11.</w:t>
      </w:r>
    </w:p>
    <w:p w14:paraId="0586B348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Strony uzgadniają następujące kary umowne:</w:t>
      </w:r>
    </w:p>
    <w:p w14:paraId="0586B349" w14:textId="48CDC32A" w:rsidR="0032516F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 kary umownej w </w:t>
      </w:r>
      <w:r w:rsidR="00363337" w:rsidRPr="005D7CD5">
        <w:rPr>
          <w:rFonts w:ascii="Times New Roman" w:hAnsi="Times New Roman"/>
        </w:rPr>
        <w:t xml:space="preserve">wysokości </w:t>
      </w:r>
      <w:r w:rsidR="00C65B4F" w:rsidRPr="005D7CD5">
        <w:rPr>
          <w:rFonts w:ascii="Times New Roman" w:hAnsi="Times New Roman"/>
        </w:rPr>
        <w:t>5</w:t>
      </w:r>
      <w:r w:rsidR="00363337" w:rsidRPr="005D7CD5">
        <w:rPr>
          <w:rFonts w:ascii="Times New Roman" w:hAnsi="Times New Roman"/>
        </w:rPr>
        <w:t xml:space="preserve">.000,00 zł </w:t>
      </w:r>
      <w:r w:rsidR="00327525" w:rsidRPr="005D7CD5">
        <w:rPr>
          <w:rFonts w:ascii="Times New Roman" w:hAnsi="Times New Roman"/>
        </w:rPr>
        <w:t xml:space="preserve">(słownie: </w:t>
      </w:r>
      <w:r w:rsidR="00C65B4F" w:rsidRPr="005D7CD5">
        <w:rPr>
          <w:rFonts w:ascii="Times New Roman" w:hAnsi="Times New Roman"/>
        </w:rPr>
        <w:t xml:space="preserve">pięć tysięcy </w:t>
      </w:r>
      <w:r w:rsidR="00327525" w:rsidRPr="005D7CD5">
        <w:rPr>
          <w:rFonts w:ascii="Times New Roman" w:hAnsi="Times New Roman"/>
        </w:rPr>
        <w:t xml:space="preserve">złotych 00/100) </w:t>
      </w:r>
      <w:r w:rsidR="00363337" w:rsidRPr="005D7CD5">
        <w:rPr>
          <w:rFonts w:ascii="Times New Roman" w:hAnsi="Times New Roman"/>
        </w:rPr>
        <w:t xml:space="preserve">w przypadku </w:t>
      </w:r>
      <w:r w:rsidRPr="005D7CD5">
        <w:rPr>
          <w:rFonts w:ascii="Times New Roman" w:hAnsi="Times New Roman"/>
        </w:rPr>
        <w:t>rozwiązani</w:t>
      </w:r>
      <w:r w:rsidR="00363337" w:rsidRPr="005D7CD5">
        <w:rPr>
          <w:rFonts w:ascii="Times New Roman" w:hAnsi="Times New Roman"/>
        </w:rPr>
        <w:t>a</w:t>
      </w:r>
      <w:r w:rsidRPr="005D7CD5">
        <w:rPr>
          <w:rFonts w:ascii="Times New Roman" w:hAnsi="Times New Roman"/>
        </w:rPr>
        <w:t xml:space="preserve"> </w:t>
      </w:r>
      <w:r w:rsidR="003D5A99" w:rsidRPr="005D7CD5">
        <w:rPr>
          <w:rFonts w:ascii="Times New Roman" w:hAnsi="Times New Roman"/>
        </w:rPr>
        <w:t xml:space="preserve">niniejszej umowy bez zachowania umownego okresu wypowiedzenia </w:t>
      </w:r>
      <w:r w:rsidRPr="005D7CD5">
        <w:rPr>
          <w:rFonts w:ascii="Times New Roman" w:hAnsi="Times New Roman"/>
        </w:rPr>
        <w:t xml:space="preserve">z przyczyn leżących po stronie Przyjmującego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</w:t>
      </w:r>
      <w:r w:rsidR="00F63592" w:rsidRPr="005D7CD5">
        <w:rPr>
          <w:rFonts w:ascii="Times New Roman" w:hAnsi="Times New Roman"/>
        </w:rPr>
        <w:t>,</w:t>
      </w:r>
      <w:r w:rsidR="00104A37" w:rsidRPr="005D7CD5">
        <w:rPr>
          <w:rFonts w:ascii="Times New Roman" w:hAnsi="Times New Roman"/>
        </w:rPr>
        <w:t xml:space="preserve"> </w:t>
      </w:r>
    </w:p>
    <w:p w14:paraId="0586B34A" w14:textId="77777777" w:rsidR="00363337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kary umownej w wysokości 50,00 zł (słownie: pięćdziesiąt złotych 00/100) za każdy dzień zwłoki w</w:t>
      </w:r>
      <w:r w:rsidR="00710C38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przedłożeniu kopii aktualnie obowiązującej lub przedłużonej </w:t>
      </w:r>
      <w:r w:rsidR="009F6902" w:rsidRPr="005D7CD5">
        <w:rPr>
          <w:rFonts w:ascii="Times New Roman" w:hAnsi="Times New Roman"/>
        </w:rPr>
        <w:t xml:space="preserve">umowy </w:t>
      </w:r>
      <w:r w:rsidRPr="005D7CD5">
        <w:rPr>
          <w:rFonts w:ascii="Times New Roman" w:hAnsi="Times New Roman"/>
        </w:rPr>
        <w:t xml:space="preserve">ubezpieczenia odpowiedzialności cywilnej przy czym za przedłożenie uważa się datę wpływu kopii umowy ubezpieczenia do siedziby Udzielającego </w:t>
      </w:r>
      <w:r w:rsidR="00FD0188" w:rsidRPr="005D7CD5">
        <w:rPr>
          <w:rFonts w:ascii="Times New Roman" w:hAnsi="Times New Roman"/>
        </w:rPr>
        <w:t>Z</w:t>
      </w:r>
      <w:r w:rsidR="00F63592" w:rsidRPr="005D7CD5">
        <w:rPr>
          <w:rFonts w:ascii="Times New Roman" w:hAnsi="Times New Roman"/>
        </w:rPr>
        <w:t>amówienia,</w:t>
      </w:r>
    </w:p>
    <w:p w14:paraId="65D2A981" w14:textId="77777777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65D3FC96" w:rsidR="00710C38" w:rsidRPr="005D7CD5" w:rsidRDefault="00710C38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 xml:space="preserve">Przyjmujący Zamówienie będzie zobowiązany do zapłaty na rzecz Udzielającego Zamówienia kary umownej w wysokości </w:t>
      </w:r>
      <w:r w:rsidR="00D45FFB" w:rsidRPr="005D7CD5">
        <w:rPr>
          <w:rFonts w:ascii="Times New Roman" w:hAnsi="Times New Roman"/>
        </w:rPr>
        <w:t>50</w:t>
      </w:r>
      <w:r w:rsidRPr="005D7CD5">
        <w:rPr>
          <w:rFonts w:ascii="Times New Roman" w:hAnsi="Times New Roman"/>
        </w:rPr>
        <w:t xml:space="preserve">,00 zł (słownie: </w:t>
      </w:r>
      <w:r w:rsidR="00D45FFB" w:rsidRPr="005D7CD5">
        <w:rPr>
          <w:rFonts w:ascii="Times New Roman" w:hAnsi="Times New Roman"/>
        </w:rPr>
        <w:t xml:space="preserve">pięćdziesiąt </w:t>
      </w:r>
      <w:r w:rsidRPr="005D7CD5">
        <w:rPr>
          <w:rFonts w:ascii="Times New Roman" w:hAnsi="Times New Roman"/>
        </w:rPr>
        <w:t>złotych 00/100)</w:t>
      </w:r>
      <w:r w:rsidR="005921B3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za każdy </w:t>
      </w:r>
      <w:r w:rsidR="00716D48" w:rsidRPr="005D7CD5">
        <w:rPr>
          <w:rFonts w:ascii="Times New Roman" w:hAnsi="Times New Roman"/>
        </w:rPr>
        <w:t xml:space="preserve">tydzień </w:t>
      </w:r>
      <w:r w:rsidRPr="005D7CD5">
        <w:rPr>
          <w:rFonts w:ascii="Times New Roman" w:hAnsi="Times New Roman"/>
        </w:rPr>
        <w:t>zwłoki w dostarczeniu aktualnego zaświadczenia lekarskiego</w:t>
      </w:r>
      <w:r w:rsidR="007B30AF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o zdolności do pracy w charakterze lekarza;</w:t>
      </w:r>
    </w:p>
    <w:p w14:paraId="24248508" w14:textId="4B2B3E6A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AB11B9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Zapłata kar umownych zostanie dokonana w terminie 7 dni liczonych od dnia wystąpienia </w:t>
      </w:r>
      <w:r w:rsidR="005D7CD5">
        <w:rPr>
          <w:sz w:val="22"/>
          <w:szCs w:val="22"/>
        </w:rPr>
        <w:t xml:space="preserve">                               </w:t>
      </w:r>
      <w:r w:rsidRPr="005D7CD5">
        <w:rPr>
          <w:sz w:val="22"/>
          <w:szCs w:val="22"/>
        </w:rPr>
        <w:t>z żądaniem jej zapłaty.</w:t>
      </w:r>
    </w:p>
    <w:p w14:paraId="0586B350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 razie opóźnienia w zapłacie kary umownej przez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będzie mógł potrącić należną mu kwotę z dowolnej należno</w:t>
      </w:r>
      <w:r w:rsidR="00FD0188" w:rsidRPr="005D7CD5">
        <w:rPr>
          <w:sz w:val="22"/>
          <w:szCs w:val="22"/>
        </w:rPr>
        <w:t>ści Przyjmującego Z</w:t>
      </w:r>
      <w:r w:rsidRPr="005D7CD5">
        <w:rPr>
          <w:sz w:val="22"/>
          <w:szCs w:val="22"/>
        </w:rPr>
        <w:t>amówienie.</w:t>
      </w:r>
    </w:p>
    <w:p w14:paraId="0586B351" w14:textId="77777777" w:rsidR="00261C90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Strony wspólnie oświadczają, iż odstąpienie od umowy przez którąkolwiek ze stron nie pozbawia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uprawnień wynikających z postanowień ust. 1-4.</w:t>
      </w:r>
    </w:p>
    <w:p w14:paraId="3A6465A5" w14:textId="77777777" w:rsidR="005921B3" w:rsidRPr="005D7CD5" w:rsidRDefault="005921B3" w:rsidP="005921B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586B353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12.</w:t>
      </w:r>
    </w:p>
    <w:p w14:paraId="0586B354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W </w:t>
      </w:r>
      <w:r w:rsidR="00672106" w:rsidRPr="005D7CD5">
        <w:rPr>
          <w:rFonts w:ascii="Times New Roman" w:hAnsi="Times New Roman"/>
        </w:rPr>
        <w:t xml:space="preserve">razie zaistnienia okoliczności </w:t>
      </w:r>
      <w:r w:rsidRPr="005D7CD5">
        <w:rPr>
          <w:rFonts w:ascii="Times New Roman" w:hAnsi="Times New Roman"/>
        </w:rPr>
        <w:t xml:space="preserve">uniemożliwiających Przyjmującemu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udzielanie świadczeń zdrowotnych objętych przedmiotem niniejszej umowy, po uzyskaniu zgody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amówienia,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 może zle</w:t>
      </w:r>
      <w:r w:rsidR="00926544" w:rsidRPr="005D7CD5">
        <w:rPr>
          <w:rFonts w:ascii="Times New Roman" w:hAnsi="Times New Roman"/>
        </w:rPr>
        <w:t xml:space="preserve">cić zastępstwo innemu lekarzowi, który może przystąpić do realizacji świadczeń medycznych po uzyskaniu akceptacji przez </w:t>
      </w:r>
      <w:r w:rsidR="003C56F7" w:rsidRPr="005D7CD5">
        <w:rPr>
          <w:rFonts w:ascii="Times New Roman" w:hAnsi="Times New Roman"/>
        </w:rPr>
        <w:t>U</w:t>
      </w:r>
      <w:r w:rsidR="00926544" w:rsidRPr="005D7CD5">
        <w:rPr>
          <w:rFonts w:ascii="Times New Roman" w:hAnsi="Times New Roman"/>
        </w:rPr>
        <w:t xml:space="preserve">dzielającego </w:t>
      </w:r>
      <w:r w:rsidR="00FD0188" w:rsidRPr="005D7CD5">
        <w:rPr>
          <w:rFonts w:ascii="Times New Roman" w:hAnsi="Times New Roman"/>
        </w:rPr>
        <w:t>Z</w:t>
      </w:r>
      <w:r w:rsidR="00926544" w:rsidRPr="005D7CD5">
        <w:rPr>
          <w:rFonts w:ascii="Times New Roman" w:hAnsi="Times New Roman"/>
        </w:rPr>
        <w:t>amówienie</w:t>
      </w:r>
      <w:r w:rsidR="00710C38" w:rsidRPr="005D7CD5">
        <w:rPr>
          <w:rFonts w:ascii="Times New Roman" w:hAnsi="Times New Roman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D7CD5">
        <w:rPr>
          <w:rFonts w:ascii="Times New Roman" w:hAnsi="Times New Roman"/>
        </w:rPr>
        <w:t>;</w:t>
      </w:r>
    </w:p>
    <w:p w14:paraId="0586B355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Lekarz, o którym mowa w ust. 1 musi posiadać odpowiednie kwalifikacje i spełniać wszystkie warunki w takim samym stopniu, jak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amówienie.</w:t>
      </w:r>
    </w:p>
    <w:p w14:paraId="25A9D15E" w14:textId="77777777" w:rsidR="00124D7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Jeżeli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nie </w:t>
      </w:r>
      <w:r w:rsidR="00672106" w:rsidRPr="005D7CD5">
        <w:rPr>
          <w:rFonts w:ascii="Times New Roman" w:hAnsi="Times New Roman"/>
        </w:rPr>
        <w:t xml:space="preserve">wskaże lekarza o którym mowa w ust. 1, </w:t>
      </w:r>
      <w:r w:rsidRPr="005D7CD5">
        <w:rPr>
          <w:rFonts w:ascii="Times New Roman" w:hAnsi="Times New Roman"/>
        </w:rPr>
        <w:t xml:space="preserve">to Udzielający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będzie miał prawo dokonać zakupu świadczeń zdrowotnych we własnym zakresie</w:t>
      </w:r>
      <w:r w:rsidR="00E509EF" w:rsidRPr="005D7CD5">
        <w:rPr>
          <w:rFonts w:ascii="Times New Roman" w:hAnsi="Times New Roman"/>
        </w:rPr>
        <w:t>,</w:t>
      </w:r>
      <w:r w:rsidRPr="005D7CD5">
        <w:rPr>
          <w:rFonts w:ascii="Times New Roman" w:hAnsi="Times New Roman"/>
        </w:rPr>
        <w:t xml:space="preserve"> na koszt i </w:t>
      </w:r>
      <w:r w:rsidR="00E509EF" w:rsidRPr="005D7CD5">
        <w:rPr>
          <w:rFonts w:ascii="Times New Roman" w:hAnsi="Times New Roman"/>
        </w:rPr>
        <w:t xml:space="preserve">ryzyko Przyjmującego </w:t>
      </w:r>
      <w:r w:rsidR="00FD0188" w:rsidRPr="005D7CD5">
        <w:rPr>
          <w:rFonts w:ascii="Times New Roman" w:hAnsi="Times New Roman"/>
        </w:rPr>
        <w:t>Z</w:t>
      </w:r>
      <w:r w:rsidR="00E509EF" w:rsidRPr="005D7CD5">
        <w:rPr>
          <w:rFonts w:ascii="Times New Roman" w:hAnsi="Times New Roman"/>
        </w:rPr>
        <w:t>amówienie za okres nie realizowania świadczeń.</w:t>
      </w:r>
    </w:p>
    <w:p w14:paraId="5B35FECA" w14:textId="77777777" w:rsidR="005921B3" w:rsidRPr="005921B3" w:rsidRDefault="005921B3" w:rsidP="005921B3">
      <w:pPr>
        <w:tabs>
          <w:tab w:val="left" w:pos="284"/>
        </w:tabs>
        <w:autoSpaceDE w:val="0"/>
        <w:jc w:val="both"/>
      </w:pPr>
    </w:p>
    <w:p w14:paraId="0586B358" w14:textId="2FB4D9D1" w:rsidR="00261C90" w:rsidRPr="005D7CD5" w:rsidRDefault="00261C90" w:rsidP="005D7CD5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13.</w:t>
      </w:r>
    </w:p>
    <w:p w14:paraId="0586B359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Wszelkie zmiany niniejszej umowy wymagają formy pisemnej pod rygorem nieważności.</w:t>
      </w:r>
    </w:p>
    <w:p w14:paraId="0586B35A" w14:textId="7D18219D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 sprawach nieunormowanych niniejszą umową zastosowanie mają przepisy powszechnie obowiązującego prawa, w tym przepisy Kodeksu cywilnego oraz ustawy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15 kwietnia 2011r. o działalności leczniczej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Dz. U.</w:t>
      </w:r>
      <w:r w:rsidR="0086643D" w:rsidRPr="005D7CD5">
        <w:rPr>
          <w:sz w:val="22"/>
          <w:szCs w:val="22"/>
        </w:rPr>
        <w:t xml:space="preserve"> z 202</w:t>
      </w:r>
      <w:r w:rsidR="005D7CD5">
        <w:rPr>
          <w:sz w:val="22"/>
          <w:szCs w:val="22"/>
        </w:rPr>
        <w:t>2</w:t>
      </w:r>
      <w:r w:rsidR="0086643D" w:rsidRPr="005D7CD5">
        <w:rPr>
          <w:sz w:val="22"/>
          <w:szCs w:val="22"/>
        </w:rPr>
        <w:t xml:space="preserve"> </w:t>
      </w:r>
      <w:r w:rsidR="00F57F79" w:rsidRPr="005D7CD5">
        <w:rPr>
          <w:sz w:val="22"/>
          <w:szCs w:val="22"/>
        </w:rPr>
        <w:t xml:space="preserve">r., </w:t>
      </w:r>
      <w:r w:rsidRPr="005D7CD5">
        <w:rPr>
          <w:sz w:val="22"/>
          <w:szCs w:val="22"/>
        </w:rPr>
        <w:t xml:space="preserve">poz. </w:t>
      </w:r>
      <w:r w:rsidR="005D7CD5">
        <w:rPr>
          <w:sz w:val="22"/>
          <w:szCs w:val="22"/>
        </w:rPr>
        <w:t xml:space="preserve">633 </w:t>
      </w:r>
      <w:r w:rsidR="00124D75" w:rsidRPr="005D7CD5">
        <w:rPr>
          <w:sz w:val="22"/>
          <w:szCs w:val="22"/>
        </w:rPr>
        <w:t xml:space="preserve">z </w:t>
      </w:r>
      <w:proofErr w:type="spellStart"/>
      <w:r w:rsidR="00124D75" w:rsidRPr="005D7CD5">
        <w:rPr>
          <w:sz w:val="22"/>
          <w:szCs w:val="22"/>
        </w:rPr>
        <w:t>późn</w:t>
      </w:r>
      <w:proofErr w:type="spellEnd"/>
      <w:r w:rsidR="00124D75" w:rsidRPr="005D7CD5">
        <w:rPr>
          <w:sz w:val="22"/>
          <w:szCs w:val="22"/>
        </w:rPr>
        <w:t>. zm.</w:t>
      </w:r>
      <w:r w:rsidRPr="005D7CD5">
        <w:rPr>
          <w:sz w:val="22"/>
          <w:szCs w:val="22"/>
        </w:rPr>
        <w:t>).</w:t>
      </w:r>
    </w:p>
    <w:p w14:paraId="0586B35B" w14:textId="47D23EF0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Wszelkie spory wynikające z realizacji niniejszej umowy </w:t>
      </w:r>
      <w:r w:rsidR="00710C38" w:rsidRPr="005D7CD5">
        <w:rPr>
          <w:sz w:val="22"/>
          <w:szCs w:val="22"/>
        </w:rPr>
        <w:t xml:space="preserve">strony będą rozstrzygać polubownie, </w:t>
      </w:r>
      <w:r w:rsidR="005D7CD5">
        <w:rPr>
          <w:sz w:val="22"/>
          <w:szCs w:val="22"/>
        </w:rPr>
        <w:t xml:space="preserve">                      </w:t>
      </w:r>
      <w:r w:rsidR="00710C38" w:rsidRPr="005D7CD5">
        <w:rPr>
          <w:sz w:val="22"/>
          <w:szCs w:val="22"/>
        </w:rPr>
        <w:t xml:space="preserve">a w przypadku braku porozumienia spory </w:t>
      </w:r>
      <w:r w:rsidRPr="005D7CD5">
        <w:rPr>
          <w:sz w:val="22"/>
          <w:szCs w:val="22"/>
        </w:rPr>
        <w:t xml:space="preserve">rozstrzygać będzie sąd właściwy dla siedziby Udzielającego </w:t>
      </w:r>
      <w:r w:rsidR="00710C3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amówienia.</w:t>
      </w:r>
    </w:p>
    <w:p w14:paraId="0586B35C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Umowę niniejszą sporządzono w dwóch jednobrzmiących egzemplarzach, po jednym egzemplarzu dla każdej ze stron.</w:t>
      </w:r>
    </w:p>
    <w:p w14:paraId="1A91233B" w14:textId="77777777" w:rsidR="005D7CD5" w:rsidRDefault="005D7CD5" w:rsidP="005D7CD5">
      <w:pPr>
        <w:spacing w:line="276" w:lineRule="auto"/>
        <w:jc w:val="center"/>
        <w:rPr>
          <w:b/>
          <w:sz w:val="22"/>
          <w:szCs w:val="22"/>
        </w:rPr>
      </w:pPr>
    </w:p>
    <w:p w14:paraId="317C99F1" w14:textId="67C563C3" w:rsidR="00436AAB" w:rsidRPr="005D7CD5" w:rsidRDefault="00261C90" w:rsidP="005D7CD5">
      <w:pPr>
        <w:spacing w:line="276" w:lineRule="auto"/>
        <w:jc w:val="center"/>
        <w:rPr>
          <w:b/>
          <w:sz w:val="22"/>
          <w:szCs w:val="22"/>
        </w:rPr>
      </w:pPr>
      <w:r w:rsidRPr="005D7CD5">
        <w:rPr>
          <w:b/>
          <w:sz w:val="22"/>
          <w:szCs w:val="22"/>
        </w:rPr>
        <w:t xml:space="preserve">UDZIELAJĄCY ZAMÓWIENIA </w:t>
      </w:r>
      <w:r w:rsidRPr="005D7CD5">
        <w:rPr>
          <w:b/>
          <w:sz w:val="22"/>
          <w:szCs w:val="22"/>
        </w:rPr>
        <w:tab/>
      </w:r>
      <w:r w:rsidR="00905DF3" w:rsidRPr="005D7CD5">
        <w:rPr>
          <w:b/>
          <w:sz w:val="22"/>
          <w:szCs w:val="22"/>
        </w:rPr>
        <w:tab/>
      </w:r>
      <w:r w:rsidRPr="005D7CD5">
        <w:rPr>
          <w:b/>
          <w:sz w:val="22"/>
          <w:szCs w:val="22"/>
        </w:rPr>
        <w:t>PRZYJMUJĄCY ZAMÓWIENIE</w:t>
      </w:r>
    </w:p>
    <w:sectPr w:rsidR="00436AAB" w:rsidRPr="005D7CD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D721" w14:textId="77777777" w:rsidR="00380387" w:rsidRDefault="00380387" w:rsidP="00304813">
      <w:r>
        <w:separator/>
      </w:r>
    </w:p>
  </w:endnote>
  <w:endnote w:type="continuationSeparator" w:id="0">
    <w:p w14:paraId="3D2ECEA5" w14:textId="77777777" w:rsidR="00380387" w:rsidRDefault="00380387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E9F3873" w:rsidR="00C43EA9" w:rsidRPr="005D7CD5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5D7CD5">
      <w:rPr>
        <w:i/>
        <w:sz w:val="16"/>
        <w:szCs w:val="20"/>
      </w:rPr>
      <w:t>KO/</w:t>
    </w:r>
    <w:r w:rsidR="00D773A2">
      <w:rPr>
        <w:i/>
        <w:sz w:val="16"/>
        <w:szCs w:val="20"/>
        <w:lang w:val="pl-PL"/>
      </w:rPr>
      <w:t>12</w:t>
    </w:r>
    <w:r w:rsidRPr="005D7CD5">
      <w:rPr>
        <w:i/>
        <w:sz w:val="16"/>
        <w:szCs w:val="20"/>
      </w:rPr>
      <w:t>/20</w:t>
    </w:r>
    <w:r w:rsidR="00FE0E57" w:rsidRPr="005D7CD5">
      <w:rPr>
        <w:i/>
        <w:sz w:val="16"/>
        <w:szCs w:val="20"/>
        <w:lang w:val="pl-PL"/>
      </w:rPr>
      <w:t>2</w:t>
    </w:r>
    <w:r w:rsidR="005921B3">
      <w:rPr>
        <w:i/>
        <w:sz w:val="16"/>
        <w:szCs w:val="20"/>
        <w:lang w:val="pl-PL"/>
      </w:rPr>
      <w:t>3</w:t>
    </w:r>
    <w:r w:rsidR="00C43EA9" w:rsidRPr="005D7CD5">
      <w:rPr>
        <w:i/>
        <w:sz w:val="16"/>
        <w:szCs w:val="20"/>
      </w:rPr>
      <w:tab/>
      <w:t xml:space="preserve">Strona </w:t>
    </w:r>
    <w:r w:rsidR="00C43EA9" w:rsidRPr="005D7CD5">
      <w:rPr>
        <w:i/>
        <w:sz w:val="16"/>
        <w:szCs w:val="20"/>
      </w:rPr>
      <w:fldChar w:fldCharType="begin"/>
    </w:r>
    <w:r w:rsidR="00C43EA9" w:rsidRPr="005D7CD5">
      <w:rPr>
        <w:i/>
        <w:sz w:val="16"/>
        <w:szCs w:val="20"/>
      </w:rPr>
      <w:instrText xml:space="preserve"> PAGE   \* MERGEFORMAT </w:instrText>
    </w:r>
    <w:r w:rsidR="00C43EA9" w:rsidRPr="005D7CD5">
      <w:rPr>
        <w:i/>
        <w:sz w:val="16"/>
        <w:szCs w:val="20"/>
      </w:rPr>
      <w:fldChar w:fldCharType="separate"/>
    </w:r>
    <w:r w:rsidR="00742658" w:rsidRPr="005D7CD5">
      <w:rPr>
        <w:i/>
        <w:noProof/>
        <w:sz w:val="16"/>
        <w:szCs w:val="20"/>
      </w:rPr>
      <w:t>6</w:t>
    </w:r>
    <w:r w:rsidR="00C43EA9" w:rsidRPr="005D7CD5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AD3E" w14:textId="77777777" w:rsidR="00380387" w:rsidRDefault="00380387" w:rsidP="00304813">
      <w:r>
        <w:separator/>
      </w:r>
    </w:p>
  </w:footnote>
  <w:footnote w:type="continuationSeparator" w:id="0">
    <w:p w14:paraId="61C51EBF" w14:textId="77777777" w:rsidR="00380387" w:rsidRDefault="00380387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Pr="005D7CD5" w:rsidRDefault="0086643D" w:rsidP="0086643D">
    <w:pPr>
      <w:pStyle w:val="Nagwek"/>
      <w:pBdr>
        <w:bottom w:val="thickThinSmallGap" w:sz="24" w:space="1" w:color="622423"/>
      </w:pBdr>
      <w:jc w:val="right"/>
      <w:rPr>
        <w:i/>
        <w:sz w:val="16"/>
        <w:lang w:val="pl-PL"/>
      </w:rPr>
    </w:pPr>
    <w:r w:rsidRPr="005D7CD5">
      <w:rPr>
        <w:i/>
        <w:sz w:val="16"/>
        <w:lang w:val="pl-PL"/>
      </w:rPr>
      <w:t>Załącznik nr 2 do SWKO</w:t>
    </w:r>
  </w:p>
  <w:p w14:paraId="0586B365" w14:textId="4410A7BA" w:rsidR="00C43EA9" w:rsidRPr="005D7CD5" w:rsidRDefault="005D0901">
    <w:pPr>
      <w:pStyle w:val="Nagwek"/>
      <w:pBdr>
        <w:bottom w:val="thickThinSmallGap" w:sz="24" w:space="1" w:color="622423"/>
      </w:pBdr>
      <w:jc w:val="center"/>
      <w:rPr>
        <w:lang w:val="pl-PL"/>
      </w:rPr>
    </w:pPr>
    <w:r w:rsidRPr="005D7CD5">
      <w:rPr>
        <w:i/>
        <w:sz w:val="16"/>
        <w:lang w:val="pl-PL"/>
      </w:rPr>
      <w:t xml:space="preserve">Projekt umowy </w:t>
    </w:r>
    <w:r w:rsidR="001B558B" w:rsidRPr="005D7CD5">
      <w:rPr>
        <w:i/>
        <w:sz w:val="16"/>
        <w:lang w:val="pl-PL"/>
      </w:rPr>
      <w:t xml:space="preserve">nr </w:t>
    </w:r>
    <w:r w:rsidR="00C43EA9" w:rsidRPr="005D7CD5">
      <w:rPr>
        <w:i/>
        <w:sz w:val="16"/>
      </w:rPr>
      <w:t>DZP/KO/</w:t>
    </w:r>
    <w:r w:rsidRPr="005D7CD5">
      <w:rPr>
        <w:i/>
        <w:sz w:val="16"/>
        <w:lang w:val="pl-PL"/>
      </w:rPr>
      <w:t>……</w:t>
    </w:r>
    <w:r w:rsidR="00C43EA9" w:rsidRPr="005D7CD5">
      <w:rPr>
        <w:i/>
        <w:sz w:val="16"/>
      </w:rPr>
      <w:t>/20</w:t>
    </w:r>
    <w:r w:rsidR="004D6A49" w:rsidRPr="005D7CD5">
      <w:rPr>
        <w:i/>
        <w:sz w:val="16"/>
      </w:rPr>
      <w:t>2</w:t>
    </w:r>
    <w:r w:rsidR="005D7CD5">
      <w:rPr>
        <w:i/>
        <w:sz w:val="16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E07C91BE"/>
    <w:lvl w:ilvl="0" w:tplc="A7141C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77433">
    <w:abstractNumId w:val="0"/>
  </w:num>
  <w:num w:numId="2" w16cid:durableId="1716850957">
    <w:abstractNumId w:val="14"/>
  </w:num>
  <w:num w:numId="3" w16cid:durableId="2917146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78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154305">
    <w:abstractNumId w:val="4"/>
  </w:num>
  <w:num w:numId="6" w16cid:durableId="704871853">
    <w:abstractNumId w:val="22"/>
  </w:num>
  <w:num w:numId="7" w16cid:durableId="66192780">
    <w:abstractNumId w:val="12"/>
  </w:num>
  <w:num w:numId="8" w16cid:durableId="776413826">
    <w:abstractNumId w:val="28"/>
  </w:num>
  <w:num w:numId="9" w16cid:durableId="1329481416">
    <w:abstractNumId w:val="27"/>
  </w:num>
  <w:num w:numId="10" w16cid:durableId="182329740">
    <w:abstractNumId w:val="18"/>
  </w:num>
  <w:num w:numId="11" w16cid:durableId="320231182">
    <w:abstractNumId w:val="26"/>
  </w:num>
  <w:num w:numId="12" w16cid:durableId="682318410">
    <w:abstractNumId w:val="25"/>
  </w:num>
  <w:num w:numId="13" w16cid:durableId="1083650064">
    <w:abstractNumId w:val="15"/>
  </w:num>
  <w:num w:numId="14" w16cid:durableId="1412308708">
    <w:abstractNumId w:val="21"/>
  </w:num>
  <w:num w:numId="15" w16cid:durableId="406922863">
    <w:abstractNumId w:val="17"/>
  </w:num>
  <w:num w:numId="16" w16cid:durableId="1668170637">
    <w:abstractNumId w:val="19"/>
  </w:num>
  <w:num w:numId="17" w16cid:durableId="902644766">
    <w:abstractNumId w:val="29"/>
  </w:num>
  <w:num w:numId="18" w16cid:durableId="833183731">
    <w:abstractNumId w:val="16"/>
  </w:num>
  <w:num w:numId="19" w16cid:durableId="71002171">
    <w:abstractNumId w:val="23"/>
  </w:num>
  <w:num w:numId="20" w16cid:durableId="788085933">
    <w:abstractNumId w:val="20"/>
  </w:num>
  <w:num w:numId="21" w16cid:durableId="1090665355">
    <w:abstractNumId w:val="13"/>
  </w:num>
  <w:num w:numId="22" w16cid:durableId="904948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9409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A405D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0387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29E6"/>
    <w:rsid w:val="0054573A"/>
    <w:rsid w:val="005518E2"/>
    <w:rsid w:val="00553B8B"/>
    <w:rsid w:val="00554B42"/>
    <w:rsid w:val="00586138"/>
    <w:rsid w:val="00587336"/>
    <w:rsid w:val="00587BD6"/>
    <w:rsid w:val="005921B3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D7CD5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773A2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2713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58</cp:revision>
  <cp:lastPrinted>2023-06-21T11:08:00Z</cp:lastPrinted>
  <dcterms:created xsi:type="dcterms:W3CDTF">2016-09-27T10:13:00Z</dcterms:created>
  <dcterms:modified xsi:type="dcterms:W3CDTF">2023-06-21T11:08:00Z</dcterms:modified>
</cp:coreProperties>
</file>