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BFCC" w14:textId="773206CB" w:rsidR="00505453" w:rsidRPr="007E7A6D" w:rsidRDefault="00505453" w:rsidP="00505453">
      <w:pPr>
        <w:pStyle w:val="Tekstprzypisudolnego"/>
        <w:spacing w:line="276" w:lineRule="auto"/>
        <w:jc w:val="center"/>
        <w:rPr>
          <w:b/>
          <w:sz w:val="24"/>
          <w:szCs w:val="28"/>
          <w:lang w:val="pl-PL"/>
        </w:rPr>
      </w:pPr>
      <w:r w:rsidRPr="007E7A6D">
        <w:rPr>
          <w:b/>
          <w:sz w:val="24"/>
          <w:szCs w:val="28"/>
        </w:rPr>
        <w:t>Umowa Nr DZP/</w:t>
      </w:r>
      <w:r w:rsidR="00BE1879">
        <w:rPr>
          <w:b/>
          <w:sz w:val="24"/>
          <w:szCs w:val="28"/>
          <w:lang w:val="pl-PL"/>
        </w:rPr>
        <w:t>KO</w:t>
      </w:r>
      <w:r w:rsidRPr="007E7A6D">
        <w:rPr>
          <w:b/>
          <w:sz w:val="24"/>
          <w:szCs w:val="28"/>
        </w:rPr>
        <w:t>/</w:t>
      </w:r>
      <w:r w:rsidR="00BE1879">
        <w:rPr>
          <w:b/>
          <w:sz w:val="24"/>
          <w:szCs w:val="28"/>
          <w:lang w:val="pl-PL"/>
        </w:rPr>
        <w:t>…</w:t>
      </w:r>
      <w:r w:rsidRPr="007E7A6D">
        <w:rPr>
          <w:b/>
          <w:sz w:val="24"/>
          <w:szCs w:val="28"/>
        </w:rPr>
        <w:t>/202</w:t>
      </w:r>
      <w:r>
        <w:rPr>
          <w:b/>
          <w:sz w:val="24"/>
          <w:szCs w:val="28"/>
          <w:lang w:val="pl-PL"/>
        </w:rPr>
        <w:t>3</w:t>
      </w:r>
    </w:p>
    <w:p w14:paraId="5230D58B" w14:textId="77777777" w:rsidR="00505453" w:rsidRPr="007E7A6D" w:rsidRDefault="00505453" w:rsidP="00505453">
      <w:pPr>
        <w:pStyle w:val="Tekstprzypisudolnego"/>
        <w:spacing w:line="276" w:lineRule="auto"/>
        <w:jc w:val="center"/>
        <w:rPr>
          <w:b/>
          <w:sz w:val="24"/>
          <w:szCs w:val="28"/>
        </w:rPr>
      </w:pPr>
      <w:r w:rsidRPr="007E7A6D">
        <w:rPr>
          <w:b/>
          <w:sz w:val="24"/>
          <w:szCs w:val="28"/>
        </w:rPr>
        <w:t>na wykonywanie świadczeń zdrowotnych</w:t>
      </w:r>
    </w:p>
    <w:p w14:paraId="367D0692" w14:textId="70639286" w:rsidR="00505453" w:rsidRPr="007E7A6D" w:rsidRDefault="00505453" w:rsidP="00505453">
      <w:pPr>
        <w:spacing w:line="276" w:lineRule="auto"/>
        <w:jc w:val="center"/>
        <w:rPr>
          <w:b/>
          <w:szCs w:val="28"/>
        </w:rPr>
      </w:pPr>
      <w:r w:rsidRPr="007E7A6D">
        <w:rPr>
          <w:b/>
          <w:szCs w:val="28"/>
        </w:rPr>
        <w:t xml:space="preserve">dnia </w:t>
      </w:r>
      <w:r w:rsidR="00BE1879">
        <w:rPr>
          <w:b/>
          <w:szCs w:val="28"/>
        </w:rPr>
        <w:t xml:space="preserve">… ………………………… </w:t>
      </w:r>
      <w:r w:rsidRPr="007E7A6D">
        <w:rPr>
          <w:b/>
          <w:szCs w:val="28"/>
        </w:rPr>
        <w:t>202</w:t>
      </w:r>
      <w:r>
        <w:rPr>
          <w:b/>
          <w:szCs w:val="28"/>
        </w:rPr>
        <w:t>3</w:t>
      </w:r>
      <w:r w:rsidRPr="007E7A6D">
        <w:rPr>
          <w:b/>
          <w:szCs w:val="28"/>
        </w:rPr>
        <w:t xml:space="preserve"> r., w Kup</w:t>
      </w:r>
    </w:p>
    <w:p w14:paraId="7571D70B" w14:textId="77777777" w:rsidR="00505453" w:rsidRPr="007E7A6D" w:rsidRDefault="00505453" w:rsidP="00505453">
      <w:pPr>
        <w:spacing w:line="276" w:lineRule="auto"/>
        <w:jc w:val="both"/>
        <w:rPr>
          <w:sz w:val="22"/>
        </w:rPr>
      </w:pPr>
      <w:r w:rsidRPr="007E7A6D">
        <w:rPr>
          <w:sz w:val="22"/>
        </w:rPr>
        <w:t>pomiędzy:</w:t>
      </w:r>
    </w:p>
    <w:p w14:paraId="2B53B031" w14:textId="77777777" w:rsidR="00505453" w:rsidRPr="007E7A6D" w:rsidRDefault="00505453" w:rsidP="00505453">
      <w:pPr>
        <w:pStyle w:val="Akapitzlist"/>
        <w:widowControl w:val="0"/>
        <w:numPr>
          <w:ilvl w:val="0"/>
          <w:numId w:val="22"/>
        </w:numPr>
        <w:tabs>
          <w:tab w:val="left" w:pos="284"/>
        </w:tabs>
        <w:overflowPunct w:val="0"/>
        <w:autoSpaceDE w:val="0"/>
        <w:autoSpaceDN w:val="0"/>
        <w:adjustRightInd w:val="0"/>
        <w:spacing w:after="0"/>
        <w:ind w:left="284" w:hanging="284"/>
        <w:jc w:val="both"/>
        <w:textAlignment w:val="baseline"/>
        <w:rPr>
          <w:rFonts w:ascii="Times New Roman" w:hAnsi="Times New Roman"/>
          <w:szCs w:val="24"/>
        </w:rPr>
      </w:pPr>
      <w:r w:rsidRPr="007E7A6D">
        <w:rPr>
          <w:rFonts w:ascii="Times New Roman" w:hAnsi="Times New Roman"/>
          <w:b/>
          <w:szCs w:val="24"/>
        </w:rPr>
        <w:t>Stobrawskim Centrum Medycznym Spółką z ograniczoną odpowiedzialnością z siedzibą                    w Kup</w:t>
      </w:r>
      <w:r w:rsidRPr="007E7A6D">
        <w:rPr>
          <w:rFonts w:ascii="Times New Roman" w:hAnsi="Times New Roman"/>
          <w:szCs w:val="24"/>
        </w:rPr>
        <w:t xml:space="preserve">, adres: ul. Karola Miarki 14, 46-082 Kup, wpisaną przez Sąd Rejonowy w Opolu Wydział VIII Gospodarczy Krajowego Rejestru Sądowego do rejestru przedsiębiorców pod numerem: 0000514922 posiadającą NIP: 9910498289 oraz REGON: 530938517, a także kapitał zakładowy                w wysokości: </w:t>
      </w:r>
      <w:r w:rsidRPr="00CC728A">
        <w:rPr>
          <w:rFonts w:ascii="Times New Roman" w:hAnsi="Times New Roman"/>
        </w:rPr>
        <w:t>12.326.000,00</w:t>
      </w:r>
      <w:r w:rsidRPr="00CC728A">
        <w:rPr>
          <w:rFonts w:ascii="Times New Roman" w:hAnsi="Times New Roman"/>
          <w:sz w:val="24"/>
          <w:szCs w:val="24"/>
        </w:rPr>
        <w:t xml:space="preserve"> </w:t>
      </w:r>
      <w:r w:rsidRPr="00CC728A">
        <w:rPr>
          <w:rFonts w:ascii="Times New Roman" w:hAnsi="Times New Roman"/>
        </w:rPr>
        <w:t>zł</w:t>
      </w:r>
      <w:r w:rsidRPr="007E7A6D">
        <w:rPr>
          <w:rFonts w:ascii="Times New Roman" w:hAnsi="Times New Roman"/>
          <w:szCs w:val="24"/>
        </w:rPr>
        <w:t xml:space="preserve"> w całości wniesiony,</w:t>
      </w:r>
    </w:p>
    <w:p w14:paraId="449B108E" w14:textId="77777777" w:rsidR="00505453" w:rsidRPr="007E7A6D" w:rsidRDefault="00505453" w:rsidP="00505453">
      <w:pPr>
        <w:tabs>
          <w:tab w:val="left" w:pos="284"/>
        </w:tabs>
        <w:spacing w:line="276" w:lineRule="auto"/>
        <w:contextualSpacing/>
        <w:rPr>
          <w:sz w:val="22"/>
        </w:rPr>
      </w:pPr>
      <w:r w:rsidRPr="007E7A6D">
        <w:rPr>
          <w:sz w:val="22"/>
        </w:rPr>
        <w:t xml:space="preserve">którą reprezentuje </w:t>
      </w:r>
      <w:r w:rsidRPr="007E7A6D">
        <w:rPr>
          <w:b/>
          <w:sz w:val="22"/>
        </w:rPr>
        <w:t xml:space="preserve">Marek Drobik </w:t>
      </w:r>
      <w:r w:rsidRPr="007E7A6D">
        <w:rPr>
          <w:sz w:val="22"/>
        </w:rPr>
        <w:t xml:space="preserve">– </w:t>
      </w:r>
      <w:r w:rsidRPr="007E7A6D">
        <w:rPr>
          <w:b/>
          <w:sz w:val="22"/>
        </w:rPr>
        <w:t>Prezesa Zarządu</w:t>
      </w:r>
      <w:r w:rsidRPr="007E7A6D">
        <w:rPr>
          <w:sz w:val="22"/>
        </w:rPr>
        <w:t>,</w:t>
      </w:r>
    </w:p>
    <w:p w14:paraId="0BD6FFBD" w14:textId="77777777" w:rsidR="00505453" w:rsidRPr="007E7A6D" w:rsidRDefault="00505453" w:rsidP="00505453">
      <w:pPr>
        <w:spacing w:line="276" w:lineRule="auto"/>
        <w:jc w:val="both"/>
        <w:rPr>
          <w:b/>
          <w:sz w:val="22"/>
        </w:rPr>
      </w:pPr>
      <w:r w:rsidRPr="007E7A6D">
        <w:rPr>
          <w:sz w:val="22"/>
        </w:rPr>
        <w:t>zwaną w treści umowy „</w:t>
      </w:r>
      <w:r w:rsidRPr="007E7A6D">
        <w:rPr>
          <w:b/>
          <w:sz w:val="22"/>
        </w:rPr>
        <w:t>Udzielającym zamówienia</w:t>
      </w:r>
      <w:r w:rsidRPr="007E7A6D">
        <w:rPr>
          <w:sz w:val="22"/>
        </w:rPr>
        <w:t>”</w:t>
      </w:r>
    </w:p>
    <w:p w14:paraId="521DBB91" w14:textId="77777777" w:rsidR="00505453" w:rsidRPr="007E7A6D" w:rsidRDefault="00505453" w:rsidP="00505453">
      <w:pPr>
        <w:spacing w:line="276" w:lineRule="auto"/>
        <w:jc w:val="both"/>
        <w:rPr>
          <w:sz w:val="22"/>
        </w:rPr>
      </w:pPr>
      <w:r w:rsidRPr="007E7A6D">
        <w:rPr>
          <w:sz w:val="22"/>
        </w:rPr>
        <w:t>a</w:t>
      </w:r>
    </w:p>
    <w:p w14:paraId="79B5B058" w14:textId="55764310" w:rsidR="00505453" w:rsidRPr="00505453" w:rsidRDefault="00B00343" w:rsidP="00505453">
      <w:pPr>
        <w:pStyle w:val="Akapitzlist"/>
        <w:numPr>
          <w:ilvl w:val="0"/>
          <w:numId w:val="22"/>
        </w:numPr>
        <w:ind w:left="284" w:hanging="284"/>
        <w:jc w:val="both"/>
        <w:rPr>
          <w:rFonts w:ascii="Times New Roman" w:eastAsia="Bookman Old Style" w:hAnsi="Times New Roman"/>
        </w:rPr>
      </w:pPr>
      <w:r>
        <w:rPr>
          <w:rFonts w:ascii="Times New Roman" w:hAnsi="Times New Roman"/>
          <w:b/>
        </w:rPr>
        <w:t>…………………</w:t>
      </w:r>
      <w:r w:rsidR="00505453" w:rsidRPr="00505453">
        <w:rPr>
          <w:rFonts w:ascii="Times New Roman" w:hAnsi="Times New Roman"/>
          <w:b/>
        </w:rPr>
        <w:t xml:space="preserve">, </w:t>
      </w:r>
      <w:r w:rsidR="00505453" w:rsidRPr="00505453">
        <w:rPr>
          <w:rFonts w:ascii="Times New Roman" w:hAnsi="Times New Roman"/>
          <w:bCs/>
        </w:rPr>
        <w:t xml:space="preserve">prowadzącym </w:t>
      </w:r>
      <w:r>
        <w:rPr>
          <w:rFonts w:ascii="Times New Roman" w:hAnsi="Times New Roman"/>
          <w:bCs/>
        </w:rPr>
        <w:t>……………</w:t>
      </w:r>
      <w:r w:rsidR="00505453" w:rsidRPr="00505453">
        <w:rPr>
          <w:rFonts w:ascii="Times New Roman" w:hAnsi="Times New Roman"/>
          <w:bCs/>
        </w:rPr>
        <w:t xml:space="preserve">, adres: </w:t>
      </w:r>
      <w:r>
        <w:rPr>
          <w:rFonts w:ascii="Times New Roman" w:hAnsi="Times New Roman"/>
        </w:rPr>
        <w:t>……………………………………………</w:t>
      </w:r>
      <w:r w:rsidR="00505453" w:rsidRPr="00505453">
        <w:rPr>
          <w:rFonts w:ascii="Times New Roman" w:hAnsi="Times New Roman"/>
        </w:rPr>
        <w:t xml:space="preserve">, zarejestrowanym w Krajowej Izbie Fizjoterapeutów pod numerem: </w:t>
      </w:r>
      <w:r>
        <w:rPr>
          <w:rFonts w:ascii="Times New Roman" w:hAnsi="Times New Roman"/>
        </w:rPr>
        <w:t>………………</w:t>
      </w:r>
      <w:r w:rsidR="00505453" w:rsidRPr="00505453">
        <w:rPr>
          <w:rFonts w:ascii="Times New Roman" w:hAnsi="Times New Roman"/>
        </w:rPr>
        <w:t xml:space="preserve">, </w:t>
      </w:r>
      <w:r w:rsidR="00505453" w:rsidRPr="00505453">
        <w:rPr>
          <w:rFonts w:ascii="Times New Roman" w:hAnsi="Times New Roman"/>
          <w:szCs w:val="24"/>
        </w:rPr>
        <w:t xml:space="preserve">posługującym się NIP: </w:t>
      </w:r>
      <w:r>
        <w:rPr>
          <w:rFonts w:ascii="Times New Roman" w:hAnsi="Times New Roman"/>
          <w:szCs w:val="24"/>
        </w:rPr>
        <w:t>……………………………</w:t>
      </w:r>
      <w:r w:rsidR="00505453" w:rsidRPr="00505453">
        <w:rPr>
          <w:rFonts w:ascii="Times New Roman" w:hAnsi="Times New Roman"/>
          <w:szCs w:val="24"/>
        </w:rPr>
        <w:t>,</w:t>
      </w:r>
    </w:p>
    <w:p w14:paraId="160B2DA3" w14:textId="77777777" w:rsidR="00505453" w:rsidRPr="00505453" w:rsidRDefault="00505453" w:rsidP="00505453">
      <w:pPr>
        <w:jc w:val="both"/>
        <w:rPr>
          <w:b/>
          <w:sz w:val="22"/>
        </w:rPr>
      </w:pPr>
      <w:r w:rsidRPr="00505453">
        <w:rPr>
          <w:sz w:val="22"/>
        </w:rPr>
        <w:t xml:space="preserve">zwanym dalej </w:t>
      </w:r>
      <w:r w:rsidRPr="00505453">
        <w:rPr>
          <w:b/>
          <w:sz w:val="22"/>
        </w:rPr>
        <w:t>Przyjmującym Zamówienie</w:t>
      </w:r>
    </w:p>
    <w:p w14:paraId="1DF2DB00" w14:textId="77777777" w:rsidR="00505453" w:rsidRDefault="00505453" w:rsidP="00505453">
      <w:pPr>
        <w:jc w:val="both"/>
        <w:rPr>
          <w:b/>
          <w:sz w:val="22"/>
        </w:rPr>
      </w:pPr>
    </w:p>
    <w:p w14:paraId="10381145" w14:textId="77777777" w:rsidR="00505453" w:rsidRPr="00505453" w:rsidRDefault="00505453" w:rsidP="00505453">
      <w:pPr>
        <w:jc w:val="both"/>
        <w:rPr>
          <w:b/>
          <w:sz w:val="22"/>
        </w:rPr>
      </w:pPr>
    </w:p>
    <w:p w14:paraId="0CC3F176" w14:textId="5DB27934" w:rsidR="00505453" w:rsidRPr="00505453" w:rsidRDefault="00505453" w:rsidP="00505453">
      <w:pPr>
        <w:jc w:val="both"/>
        <w:rPr>
          <w:rFonts w:eastAsia="Bookman Old Style"/>
          <w:sz w:val="22"/>
        </w:rPr>
      </w:pPr>
      <w:r w:rsidRPr="00505453">
        <w:rPr>
          <w:rFonts w:eastAsia="Bookman Old Style"/>
          <w:sz w:val="22"/>
        </w:rPr>
        <w:t>zawarto umowę o następującej treści:</w:t>
      </w:r>
    </w:p>
    <w:p w14:paraId="5412F32A" w14:textId="77777777" w:rsidR="00505453" w:rsidRPr="007E7A6D" w:rsidRDefault="00505453" w:rsidP="00505453">
      <w:pPr>
        <w:spacing w:line="276" w:lineRule="auto"/>
        <w:jc w:val="both"/>
        <w:rPr>
          <w:rFonts w:eastAsia="Bookman Old Style"/>
          <w:sz w:val="22"/>
          <w:szCs w:val="22"/>
        </w:rPr>
      </w:pPr>
    </w:p>
    <w:p w14:paraId="76076E0B" w14:textId="77777777" w:rsidR="00505453" w:rsidRPr="007E7A6D" w:rsidRDefault="00505453" w:rsidP="00505453">
      <w:pPr>
        <w:spacing w:line="276" w:lineRule="auto"/>
        <w:jc w:val="center"/>
        <w:rPr>
          <w:sz w:val="22"/>
          <w:szCs w:val="20"/>
        </w:rPr>
      </w:pPr>
      <w:r w:rsidRPr="007E7A6D">
        <w:rPr>
          <w:sz w:val="22"/>
          <w:szCs w:val="20"/>
        </w:rPr>
        <w:t>§ 1.</w:t>
      </w:r>
    </w:p>
    <w:p w14:paraId="16158965" w14:textId="233551BF" w:rsidR="00505453" w:rsidRPr="00BE0476" w:rsidRDefault="00505453" w:rsidP="00505453">
      <w:pPr>
        <w:pStyle w:val="Tekstpodstawowy2"/>
        <w:numPr>
          <w:ilvl w:val="0"/>
          <w:numId w:val="14"/>
        </w:numPr>
        <w:shd w:val="clear" w:color="auto" w:fill="FFFFFF"/>
        <w:tabs>
          <w:tab w:val="left" w:pos="284"/>
        </w:tabs>
        <w:spacing w:after="0" w:line="276" w:lineRule="auto"/>
        <w:ind w:left="284" w:hanging="284"/>
        <w:jc w:val="both"/>
        <w:rPr>
          <w:b/>
          <w:color w:val="000000"/>
          <w:kern w:val="144"/>
          <w:sz w:val="22"/>
        </w:rPr>
      </w:pPr>
      <w:r w:rsidRPr="007E7A6D">
        <w:rPr>
          <w:sz w:val="22"/>
        </w:rPr>
        <w:t xml:space="preserve">Udzielający Zamówienia zleca a Przyjmujący Zamówienie przyjmuje zamówienie na udzielanie świadczeń zdrowotnych </w:t>
      </w:r>
      <w:r w:rsidRPr="007E7A6D">
        <w:rPr>
          <w:rFonts w:eastAsia="Bookman Old Style"/>
          <w:sz w:val="22"/>
        </w:rPr>
        <w:t xml:space="preserve">polegających na pełnieniu </w:t>
      </w:r>
      <w:r w:rsidRPr="007E7A6D">
        <w:rPr>
          <w:kern w:val="144"/>
          <w:sz w:val="22"/>
        </w:rPr>
        <w:t xml:space="preserve">obowiązków </w:t>
      </w:r>
      <w:r w:rsidRPr="007E7A6D">
        <w:rPr>
          <w:b/>
          <w:kern w:val="144"/>
          <w:sz w:val="22"/>
        </w:rPr>
        <w:t>fizjoterapeuty w warunkach domowych</w:t>
      </w:r>
      <w:r w:rsidRPr="007E7A6D">
        <w:rPr>
          <w:b/>
          <w:sz w:val="22"/>
          <w:szCs w:val="24"/>
        </w:rPr>
        <w:t xml:space="preserve"> </w:t>
      </w:r>
      <w:r>
        <w:rPr>
          <w:bCs/>
          <w:sz w:val="22"/>
          <w:szCs w:val="24"/>
        </w:rPr>
        <w:t xml:space="preserve">prowadzonej dla osób </w:t>
      </w:r>
      <w:r w:rsidR="00A94663">
        <w:rPr>
          <w:bCs/>
          <w:sz w:val="22"/>
          <w:szCs w:val="24"/>
        </w:rPr>
        <w:t xml:space="preserve">o </w:t>
      </w:r>
      <w:r>
        <w:rPr>
          <w:bCs/>
          <w:sz w:val="22"/>
          <w:szCs w:val="24"/>
        </w:rPr>
        <w:t>znacznym stopni</w:t>
      </w:r>
      <w:r w:rsidR="00A94663">
        <w:rPr>
          <w:bCs/>
          <w:sz w:val="22"/>
          <w:szCs w:val="24"/>
        </w:rPr>
        <w:t xml:space="preserve">u </w:t>
      </w:r>
      <w:r>
        <w:rPr>
          <w:bCs/>
          <w:sz w:val="22"/>
          <w:szCs w:val="24"/>
        </w:rPr>
        <w:t xml:space="preserve">niepełnosprawności w </w:t>
      </w:r>
      <w:r w:rsidRPr="007E7A6D">
        <w:rPr>
          <w:bCs/>
          <w:sz w:val="22"/>
          <w:szCs w:val="24"/>
        </w:rPr>
        <w:t>ramach</w:t>
      </w:r>
      <w:r w:rsidRPr="007E7A6D">
        <w:rPr>
          <w:b/>
          <w:sz w:val="22"/>
          <w:szCs w:val="24"/>
        </w:rPr>
        <w:t xml:space="preserve"> </w:t>
      </w:r>
      <w:r w:rsidR="00A94663">
        <w:rPr>
          <w:sz w:val="22"/>
          <w:szCs w:val="22"/>
        </w:rPr>
        <w:t xml:space="preserve">fizjoterapii ambulatoryjnej </w:t>
      </w:r>
      <w:r w:rsidRPr="007E7A6D">
        <w:rPr>
          <w:sz w:val="22"/>
          <w:szCs w:val="22"/>
        </w:rPr>
        <w:t>(przedmiot umowy).</w:t>
      </w:r>
      <w:r>
        <w:rPr>
          <w:sz w:val="22"/>
          <w:szCs w:val="22"/>
        </w:rPr>
        <w:t xml:space="preserve"> </w:t>
      </w:r>
    </w:p>
    <w:p w14:paraId="5344A2A9" w14:textId="77777777" w:rsidR="00505453" w:rsidRPr="00BE0476" w:rsidRDefault="00505453" w:rsidP="00505453">
      <w:pPr>
        <w:pStyle w:val="Tekstpodstawowy2"/>
        <w:numPr>
          <w:ilvl w:val="0"/>
          <w:numId w:val="14"/>
        </w:numPr>
        <w:shd w:val="clear" w:color="auto" w:fill="FFFFFF"/>
        <w:tabs>
          <w:tab w:val="left" w:pos="284"/>
        </w:tabs>
        <w:spacing w:after="0" w:line="276" w:lineRule="auto"/>
        <w:ind w:left="284" w:hanging="284"/>
        <w:jc w:val="both"/>
        <w:rPr>
          <w:b/>
          <w:color w:val="000000"/>
          <w:kern w:val="144"/>
          <w:sz w:val="22"/>
        </w:rPr>
      </w:pPr>
      <w:r>
        <w:rPr>
          <w:sz w:val="22"/>
          <w:szCs w:val="22"/>
        </w:rPr>
        <w:t>Do obowiązków fizjoterapeuty należeć będą w szczególności:</w:t>
      </w:r>
    </w:p>
    <w:p w14:paraId="6CC74F32" w14:textId="77777777" w:rsid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F6386E">
        <w:rPr>
          <w:bCs/>
          <w:color w:val="000000"/>
          <w:kern w:val="144"/>
          <w:sz w:val="22"/>
        </w:rPr>
        <w:t>przeprowadzanie diagnozy funkcjonalnej pacjentów w miejscu zamieszkania pacjenta.</w:t>
      </w:r>
    </w:p>
    <w:p w14:paraId="01337CB4" w14:textId="77777777" w:rsid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505453">
        <w:rPr>
          <w:bCs/>
          <w:color w:val="000000"/>
          <w:kern w:val="144"/>
          <w:sz w:val="22"/>
        </w:rPr>
        <w:t>dobieranie i modyfikowanie planu fizjoterapii dla pacjentów w miejscu ich zamieszkania, zgodnie z ich indywidualnymi potrzebami i aktualnym stanem wiedzy.</w:t>
      </w:r>
    </w:p>
    <w:p w14:paraId="16223F4E" w14:textId="77777777" w:rsid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505453">
        <w:rPr>
          <w:bCs/>
          <w:color w:val="000000"/>
          <w:kern w:val="144"/>
          <w:sz w:val="22"/>
        </w:rPr>
        <w:t>realizacja fizjoterapii zgodnie z ustalonym planem, w miejscu zamieszkania pacjenta.</w:t>
      </w:r>
    </w:p>
    <w:p w14:paraId="2C6FABD2" w14:textId="62E79782" w:rsid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505453">
        <w:rPr>
          <w:bCs/>
          <w:color w:val="000000"/>
          <w:kern w:val="144"/>
          <w:sz w:val="22"/>
        </w:rPr>
        <w:t xml:space="preserve">rzetelne prowadzenie dokumentacji medycznej zgodnie z obowiązującymi przepisami prawa </w:t>
      </w:r>
      <w:r>
        <w:rPr>
          <w:bCs/>
          <w:color w:val="000000"/>
          <w:kern w:val="144"/>
          <w:sz w:val="22"/>
        </w:rPr>
        <w:t xml:space="preserve">                           </w:t>
      </w:r>
      <w:r w:rsidRPr="00505453">
        <w:rPr>
          <w:bCs/>
          <w:color w:val="000000"/>
          <w:kern w:val="144"/>
          <w:sz w:val="22"/>
        </w:rPr>
        <w:t>w oparciu o system informatyczny funkcjonujący u Udzielającego zamówienia.</w:t>
      </w:r>
    </w:p>
    <w:p w14:paraId="041AFF4C" w14:textId="77777777" w:rsid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505453">
        <w:rPr>
          <w:bCs/>
          <w:color w:val="000000"/>
          <w:kern w:val="144"/>
          <w:sz w:val="22"/>
        </w:rPr>
        <w:t>zgłaszanie swoich uwag, spostrzeżeń i wniosków dotyczących stanu pacjentów.</w:t>
      </w:r>
    </w:p>
    <w:p w14:paraId="010B2EE5" w14:textId="1209269D" w:rsidR="00505453" w:rsidRP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505453">
        <w:rPr>
          <w:bCs/>
          <w:color w:val="000000"/>
          <w:kern w:val="144"/>
          <w:sz w:val="22"/>
        </w:rPr>
        <w:t>rzetelne prowadzenie kart drogowych.</w:t>
      </w:r>
    </w:p>
    <w:p w14:paraId="2512B952" w14:textId="77777777" w:rsidR="00505453" w:rsidRPr="007E7A6D" w:rsidRDefault="00505453" w:rsidP="00505453">
      <w:pPr>
        <w:pStyle w:val="Tekstpodstawowy2"/>
        <w:numPr>
          <w:ilvl w:val="0"/>
          <w:numId w:val="14"/>
        </w:numPr>
        <w:shd w:val="clear" w:color="auto" w:fill="FFFFFF"/>
        <w:tabs>
          <w:tab w:val="left" w:pos="284"/>
        </w:tabs>
        <w:spacing w:after="0" w:line="276" w:lineRule="auto"/>
        <w:ind w:left="284" w:hanging="284"/>
        <w:jc w:val="both"/>
        <w:rPr>
          <w:b/>
          <w:color w:val="000000"/>
          <w:kern w:val="144"/>
          <w:sz w:val="22"/>
        </w:rPr>
      </w:pPr>
      <w:r w:rsidRPr="007E7A6D">
        <w:rPr>
          <w:sz w:val="22"/>
        </w:rPr>
        <w:t>Obowiązki fizjoterapeuty muszą być pełnione zgodnie z ustalonym harmonogramem pracy.</w:t>
      </w:r>
    </w:p>
    <w:p w14:paraId="5A5C461F" w14:textId="77777777" w:rsidR="00505453" w:rsidRPr="007E7A6D" w:rsidRDefault="00505453" w:rsidP="00505453">
      <w:pPr>
        <w:pStyle w:val="Tekstpodstawowy2"/>
        <w:numPr>
          <w:ilvl w:val="0"/>
          <w:numId w:val="14"/>
        </w:numPr>
        <w:tabs>
          <w:tab w:val="left" w:pos="284"/>
        </w:tabs>
        <w:spacing w:after="0" w:line="276" w:lineRule="auto"/>
        <w:ind w:left="284" w:hanging="284"/>
        <w:jc w:val="both"/>
        <w:rPr>
          <w:color w:val="000000"/>
          <w:kern w:val="144"/>
          <w:sz w:val="22"/>
        </w:rPr>
      </w:pPr>
      <w:r w:rsidRPr="007E7A6D">
        <w:rPr>
          <w:sz w:val="22"/>
        </w:rPr>
        <w:t>Przyjmujący Zamówienie zobowiązuje się do wykonywania fizjoterapii zgodnie ze swoimi umiejętnościami na rzecz pacjentów Udzielającego zamówienia.</w:t>
      </w:r>
    </w:p>
    <w:p w14:paraId="20FAF59B" w14:textId="77777777" w:rsidR="00505453" w:rsidRPr="00B00343" w:rsidRDefault="00505453" w:rsidP="00505453">
      <w:pPr>
        <w:pStyle w:val="Tekstpodstawowy2"/>
        <w:numPr>
          <w:ilvl w:val="0"/>
          <w:numId w:val="14"/>
        </w:numPr>
        <w:shd w:val="clear" w:color="auto" w:fill="FFFFFF"/>
        <w:tabs>
          <w:tab w:val="left" w:pos="284"/>
        </w:tabs>
        <w:spacing w:after="0" w:line="276" w:lineRule="auto"/>
        <w:ind w:left="284" w:hanging="284"/>
        <w:jc w:val="both"/>
        <w:rPr>
          <w:kern w:val="144"/>
          <w:sz w:val="22"/>
        </w:rPr>
      </w:pPr>
      <w:r w:rsidRPr="007E7A6D">
        <w:rPr>
          <w:sz w:val="22"/>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010ECEF9" w14:textId="77777777" w:rsidR="00B00343" w:rsidRDefault="00B00343" w:rsidP="00B00343">
      <w:pPr>
        <w:pStyle w:val="Tekstpodstawowy2"/>
        <w:shd w:val="clear" w:color="auto" w:fill="FFFFFF"/>
        <w:tabs>
          <w:tab w:val="left" w:pos="284"/>
        </w:tabs>
        <w:spacing w:after="0" w:line="276" w:lineRule="auto"/>
        <w:jc w:val="both"/>
        <w:rPr>
          <w:sz w:val="22"/>
        </w:rPr>
      </w:pPr>
    </w:p>
    <w:p w14:paraId="0D41C9F3" w14:textId="77777777" w:rsidR="00B00343" w:rsidRPr="00B00343" w:rsidRDefault="00B00343" w:rsidP="00B00343">
      <w:pPr>
        <w:spacing w:line="276" w:lineRule="auto"/>
        <w:jc w:val="center"/>
        <w:rPr>
          <w:sz w:val="22"/>
          <w:szCs w:val="20"/>
        </w:rPr>
      </w:pPr>
      <w:r w:rsidRPr="00B00343">
        <w:rPr>
          <w:sz w:val="22"/>
          <w:szCs w:val="20"/>
        </w:rPr>
        <w:t>§ 2.</w:t>
      </w:r>
    </w:p>
    <w:p w14:paraId="2FED3842" w14:textId="77777777" w:rsidR="00B00343" w:rsidRPr="00B00343" w:rsidRDefault="00B00343" w:rsidP="00B00343">
      <w:pPr>
        <w:spacing w:line="276" w:lineRule="auto"/>
        <w:jc w:val="both"/>
        <w:rPr>
          <w:sz w:val="22"/>
          <w:szCs w:val="20"/>
        </w:rPr>
      </w:pPr>
      <w:r w:rsidRPr="00B00343">
        <w:rPr>
          <w:sz w:val="22"/>
          <w:szCs w:val="20"/>
        </w:rPr>
        <w:t>Integralną częścią umowy są:</w:t>
      </w:r>
    </w:p>
    <w:p w14:paraId="3A9412AB" w14:textId="77777777" w:rsidR="00B00343" w:rsidRPr="00B00343" w:rsidRDefault="00B00343" w:rsidP="00B00343">
      <w:pPr>
        <w:tabs>
          <w:tab w:val="left" w:pos="284"/>
        </w:tabs>
        <w:spacing w:line="276" w:lineRule="auto"/>
        <w:ind w:left="284" w:hanging="284"/>
        <w:jc w:val="both"/>
        <w:rPr>
          <w:sz w:val="22"/>
          <w:szCs w:val="20"/>
        </w:rPr>
      </w:pPr>
      <w:r w:rsidRPr="00B00343">
        <w:rPr>
          <w:sz w:val="22"/>
          <w:szCs w:val="20"/>
        </w:rPr>
        <w:t>1)</w:t>
      </w:r>
      <w:r w:rsidRPr="00B00343">
        <w:rPr>
          <w:sz w:val="22"/>
          <w:szCs w:val="20"/>
        </w:rPr>
        <w:tab/>
        <w:t>Szczegółowe Warunki Konkursu Ofert,</w:t>
      </w:r>
    </w:p>
    <w:p w14:paraId="2C2B5952" w14:textId="5D9D0A07" w:rsidR="00B00343" w:rsidRPr="007E7A6D" w:rsidRDefault="00B00343" w:rsidP="00B00343">
      <w:pPr>
        <w:pStyle w:val="Tekstpodstawowy2"/>
        <w:shd w:val="clear" w:color="auto" w:fill="FFFFFF"/>
        <w:tabs>
          <w:tab w:val="left" w:pos="284"/>
        </w:tabs>
        <w:spacing w:after="0" w:line="276" w:lineRule="auto"/>
        <w:jc w:val="both"/>
        <w:rPr>
          <w:kern w:val="144"/>
          <w:sz w:val="22"/>
        </w:rPr>
      </w:pPr>
      <w:r w:rsidRPr="00B00343">
        <w:rPr>
          <w:sz w:val="22"/>
        </w:rPr>
        <w:t>2)</w:t>
      </w:r>
      <w:r w:rsidRPr="00B00343">
        <w:rPr>
          <w:sz w:val="22"/>
        </w:rPr>
        <w:tab/>
        <w:t>oferta Przyjmującego Zamówienie.</w:t>
      </w:r>
    </w:p>
    <w:p w14:paraId="56AD117A" w14:textId="77777777" w:rsidR="00505453" w:rsidRDefault="00505453" w:rsidP="00505453">
      <w:pPr>
        <w:spacing w:line="276" w:lineRule="auto"/>
        <w:rPr>
          <w:sz w:val="22"/>
          <w:szCs w:val="20"/>
        </w:rPr>
      </w:pPr>
    </w:p>
    <w:p w14:paraId="48844AD0" w14:textId="77777777" w:rsidR="00505453" w:rsidRPr="007E7A6D" w:rsidRDefault="00505453" w:rsidP="00505453">
      <w:pPr>
        <w:spacing w:line="276" w:lineRule="auto"/>
        <w:ind w:left="120"/>
        <w:jc w:val="center"/>
        <w:rPr>
          <w:sz w:val="22"/>
          <w:szCs w:val="20"/>
        </w:rPr>
      </w:pPr>
      <w:r w:rsidRPr="007E7A6D">
        <w:rPr>
          <w:sz w:val="22"/>
          <w:szCs w:val="20"/>
        </w:rPr>
        <w:lastRenderedPageBreak/>
        <w:t>§ 3.</w:t>
      </w:r>
    </w:p>
    <w:p w14:paraId="1636F112" w14:textId="77777777" w:rsidR="00505453" w:rsidRPr="007E7A6D" w:rsidRDefault="00505453" w:rsidP="00505453">
      <w:pPr>
        <w:numPr>
          <w:ilvl w:val="0"/>
          <w:numId w:val="5"/>
        </w:numPr>
        <w:tabs>
          <w:tab w:val="clear" w:pos="720"/>
          <w:tab w:val="left" w:pos="284"/>
        </w:tabs>
        <w:spacing w:line="276" w:lineRule="auto"/>
        <w:ind w:left="284" w:hanging="284"/>
        <w:jc w:val="both"/>
        <w:rPr>
          <w:sz w:val="22"/>
          <w:szCs w:val="20"/>
        </w:rPr>
      </w:pPr>
      <w:r w:rsidRPr="007E7A6D">
        <w:rPr>
          <w:sz w:val="22"/>
          <w:szCs w:val="20"/>
        </w:rPr>
        <w:t xml:space="preserve">Przyjmujący Zamówienie zobowiązuje się do należytego wykonywania przedmiotu umowy, </w:t>
      </w:r>
      <w:r>
        <w:rPr>
          <w:sz w:val="22"/>
          <w:szCs w:val="20"/>
        </w:rPr>
        <w:t xml:space="preserve">                       </w:t>
      </w:r>
      <w:r w:rsidRPr="007E7A6D">
        <w:rPr>
          <w:sz w:val="22"/>
          <w:szCs w:val="20"/>
        </w:rPr>
        <w:t>w sposób odpowiadający wymaganiom aktualnej wiedzy medycznej, a także wymaganiom przepisów powszechnie obowiązującego prawa, standardom udzielania świadczeń zdrowotnych ustalonych przez Udzielającego Zamówienia oraz standardom dotyczącym Akredytacji</w:t>
      </w:r>
      <w:r>
        <w:rPr>
          <w:sz w:val="22"/>
          <w:szCs w:val="20"/>
        </w:rPr>
        <w:t xml:space="preserve">                                     </w:t>
      </w:r>
      <w:r w:rsidRPr="007E7A6D">
        <w:rPr>
          <w:sz w:val="22"/>
          <w:szCs w:val="20"/>
        </w:rPr>
        <w:t xml:space="preserve"> i Zintegrowanego Systemu Zarządzania Jakością oraz wewnętrznym uregulowaniom Udzielającego Zamówienia w zakresie organizacji pracy oddziałów,  a w szczególności:</w:t>
      </w:r>
    </w:p>
    <w:p w14:paraId="54CAFB68"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przestrzegania postanowień Regulaminu Organizacyjnego SCM Sp. z o. o.,</w:t>
      </w:r>
    </w:p>
    <w:p w14:paraId="0A1BA3A5"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znajomości i przestrzegania praw pacjenta,</w:t>
      </w:r>
    </w:p>
    <w:p w14:paraId="6161A2C4"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aktywnej pracy na rzecz podnoszenia jakości realizowanych świadczeń zdrowotnych,</w:t>
      </w:r>
    </w:p>
    <w:p w14:paraId="79AE3163"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prowadzenia na bieżąco dokładnej i systematycznej dokumentacji medycznej pacjentów, zgodnie                  z obowiązującymi przepisami i wymaganymi standardami.</w:t>
      </w:r>
    </w:p>
    <w:p w14:paraId="2AA98A4B"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dbania o pozytywny wizerunek SCM Sp. z o. o., w szczególności poprzez uprzejme                traktowanie pacjentów Udzielającego Zamówienie,</w:t>
      </w:r>
    </w:p>
    <w:p w14:paraId="452B254E"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przestrzegania zasad ochrony danych osobowych zgodnie z obowiązującymi przepisami,</w:t>
      </w:r>
    </w:p>
    <w:p w14:paraId="2342F4CF"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poddawania się kontroli zarządczej.</w:t>
      </w:r>
    </w:p>
    <w:p w14:paraId="5AB66A03" w14:textId="77777777" w:rsidR="00505453" w:rsidRPr="007E7A6D" w:rsidRDefault="00505453" w:rsidP="00505453">
      <w:pPr>
        <w:numPr>
          <w:ilvl w:val="0"/>
          <w:numId w:val="5"/>
        </w:numPr>
        <w:tabs>
          <w:tab w:val="clear" w:pos="720"/>
          <w:tab w:val="left" w:pos="284"/>
        </w:tabs>
        <w:spacing w:line="276" w:lineRule="auto"/>
        <w:ind w:left="284" w:hanging="284"/>
        <w:jc w:val="both"/>
        <w:rPr>
          <w:sz w:val="22"/>
          <w:szCs w:val="20"/>
        </w:rPr>
      </w:pPr>
      <w:r w:rsidRPr="007E7A6D">
        <w:rPr>
          <w:sz w:val="22"/>
          <w:szCs w:val="20"/>
        </w:rPr>
        <w:t>Odpowiedzialność za szkody wyrządzone przy udzielaniu świadczeń objętych przedmiotem niniejszej umowy ponoszą solidarnie Udzielający Zamówienia i Przyjmujący Zamówienie.</w:t>
      </w:r>
    </w:p>
    <w:p w14:paraId="230DD380" w14:textId="77777777" w:rsidR="00505453" w:rsidRPr="007E7A6D" w:rsidRDefault="00505453" w:rsidP="00505453">
      <w:pPr>
        <w:numPr>
          <w:ilvl w:val="0"/>
          <w:numId w:val="5"/>
        </w:numPr>
        <w:tabs>
          <w:tab w:val="clear" w:pos="720"/>
          <w:tab w:val="left" w:pos="284"/>
        </w:tabs>
        <w:spacing w:line="276" w:lineRule="auto"/>
        <w:ind w:left="284" w:hanging="284"/>
        <w:jc w:val="both"/>
        <w:rPr>
          <w:sz w:val="22"/>
          <w:szCs w:val="20"/>
        </w:rPr>
      </w:pPr>
      <w:r w:rsidRPr="007E7A6D">
        <w:rPr>
          <w:bCs/>
          <w:sz w:val="22"/>
          <w:szCs w:val="20"/>
        </w:rPr>
        <w:t>Przyjmujący Zamówienie</w:t>
      </w:r>
      <w:r w:rsidRPr="007E7A6D">
        <w:rPr>
          <w:sz w:val="22"/>
          <w:szCs w:val="20"/>
        </w:rPr>
        <w:t xml:space="preserve"> zobowiązuje się do:</w:t>
      </w:r>
    </w:p>
    <w:p w14:paraId="6477AA3E" w14:textId="77777777" w:rsidR="00505453" w:rsidRPr="007E7A6D" w:rsidRDefault="00505453" w:rsidP="00505453">
      <w:pPr>
        <w:pStyle w:val="Akapitzlist"/>
        <w:numPr>
          <w:ilvl w:val="0"/>
          <w:numId w:val="18"/>
        </w:numPr>
        <w:tabs>
          <w:tab w:val="left" w:pos="567"/>
        </w:tabs>
        <w:spacing w:after="0"/>
        <w:ind w:left="567" w:hanging="283"/>
        <w:jc w:val="both"/>
        <w:rPr>
          <w:rFonts w:ascii="Times New Roman" w:hAnsi="Times New Roman"/>
          <w:szCs w:val="20"/>
        </w:rPr>
      </w:pPr>
      <w:r w:rsidRPr="007E7A6D">
        <w:rPr>
          <w:rFonts w:ascii="Times New Roman" w:hAnsi="Times New Roman"/>
          <w:szCs w:val="20"/>
        </w:rPr>
        <w:t xml:space="preserve">zawarcia umowy ubezpieczenia od odpowiedzialności cywilnej zgodnie z przepisami powszechnie obowiązującego prawa, a w szczególności zgodnie z przepisami art. 18 i 25 ust. 1 pkt 1 ustawy z dnia 15 kwietnia 2011r. o działalności leczniczej (t.j. Dz. U. z 2022 r., poz. 633 </w:t>
      </w:r>
      <w:r>
        <w:rPr>
          <w:rFonts w:ascii="Times New Roman" w:hAnsi="Times New Roman"/>
          <w:szCs w:val="20"/>
        </w:rPr>
        <w:t xml:space="preserve">              </w:t>
      </w:r>
      <w:r w:rsidRPr="007E7A6D">
        <w:rPr>
          <w:rFonts w:ascii="Times New Roman" w:hAnsi="Times New Roman"/>
          <w:szCs w:val="20"/>
        </w:rPr>
        <w:t xml:space="preserve">z późn. zm.) oraz przepisów rozporządzenia Ministra Finansów z dnia 29 kwietnia 2019r. </w:t>
      </w:r>
      <w:r>
        <w:rPr>
          <w:rFonts w:ascii="Times New Roman" w:hAnsi="Times New Roman"/>
          <w:szCs w:val="20"/>
        </w:rPr>
        <w:t xml:space="preserve">                         </w:t>
      </w:r>
      <w:r w:rsidRPr="007E7A6D">
        <w:rPr>
          <w:rFonts w:ascii="Times New Roman" w:hAnsi="Times New Roman"/>
          <w:szCs w:val="20"/>
        </w:rPr>
        <w:t>w sprawie obowiązkowego ubezpieczenia odpowiedzialności cywilnej podmiotu wykonującego działalność leczniczą (Dz. U. z 2019r. poz. 866);</w:t>
      </w:r>
    </w:p>
    <w:p w14:paraId="5DCAF712" w14:textId="77777777" w:rsidR="00505453" w:rsidRPr="007E7A6D" w:rsidRDefault="00505453" w:rsidP="00505453">
      <w:pPr>
        <w:pStyle w:val="Akapitzlist"/>
        <w:numPr>
          <w:ilvl w:val="0"/>
          <w:numId w:val="18"/>
        </w:numPr>
        <w:tabs>
          <w:tab w:val="left" w:pos="567"/>
        </w:tabs>
        <w:spacing w:after="0"/>
        <w:ind w:left="567" w:hanging="283"/>
        <w:jc w:val="both"/>
        <w:rPr>
          <w:rFonts w:ascii="Times New Roman" w:hAnsi="Times New Roman"/>
          <w:szCs w:val="20"/>
        </w:rPr>
      </w:pPr>
      <w:r w:rsidRPr="007E7A6D">
        <w:rPr>
          <w:rFonts w:ascii="Times New Roman" w:hAnsi="Times New Roman"/>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4E75529E" w14:textId="77777777" w:rsidR="00505453" w:rsidRPr="007E7A6D" w:rsidRDefault="00505453" w:rsidP="00505453">
      <w:pPr>
        <w:pStyle w:val="Akapitzlist"/>
        <w:numPr>
          <w:ilvl w:val="0"/>
          <w:numId w:val="18"/>
        </w:numPr>
        <w:tabs>
          <w:tab w:val="left" w:pos="567"/>
        </w:tabs>
        <w:spacing w:after="0"/>
        <w:ind w:left="567" w:hanging="283"/>
        <w:jc w:val="both"/>
        <w:rPr>
          <w:rFonts w:ascii="Times New Roman" w:hAnsi="Times New Roman"/>
          <w:szCs w:val="20"/>
        </w:rPr>
      </w:pPr>
      <w:r w:rsidRPr="007E7A6D">
        <w:rPr>
          <w:rFonts w:ascii="Times New Roman" w:hAnsi="Times New Roman"/>
          <w:szCs w:val="20"/>
        </w:rPr>
        <w:t>współpracy z fizjoterapeutami, lekarzami i pielęgniarkami oraz innymi pracownikami udzielającymi świadczeń zdrowotnych na rzecz pacjentów Udzielającego Zamówienia;</w:t>
      </w:r>
    </w:p>
    <w:p w14:paraId="05EF5284" w14:textId="77777777" w:rsidR="00505453" w:rsidRPr="007E7A6D" w:rsidRDefault="00505453" w:rsidP="00505453">
      <w:pPr>
        <w:pStyle w:val="Akapitzlist"/>
        <w:numPr>
          <w:ilvl w:val="0"/>
          <w:numId w:val="18"/>
        </w:numPr>
        <w:tabs>
          <w:tab w:val="left" w:pos="567"/>
        </w:tabs>
        <w:spacing w:after="0"/>
        <w:ind w:left="567" w:hanging="283"/>
        <w:jc w:val="both"/>
        <w:rPr>
          <w:rFonts w:ascii="Times New Roman" w:hAnsi="Times New Roman"/>
          <w:szCs w:val="20"/>
        </w:rPr>
      </w:pPr>
      <w:r w:rsidRPr="007E7A6D">
        <w:rPr>
          <w:rFonts w:ascii="Times New Roman" w:hAnsi="Times New Roman"/>
          <w:szCs w:val="20"/>
        </w:rPr>
        <w:t>rzetelnego wykonywania świadczeń zdrowotnych przy wykorzystaniu wiedzy i umiejętności fachowych, z uwzględnieniem postępu nauk medycznych i zachowaniem najwyższej staranności oraz zgodnie z zasadami etyki zawodowej fizjoterapeuty;</w:t>
      </w:r>
    </w:p>
    <w:p w14:paraId="493D40A2" w14:textId="77777777" w:rsidR="00505453" w:rsidRPr="00A52AF7" w:rsidRDefault="00505453" w:rsidP="00505453">
      <w:pPr>
        <w:pStyle w:val="Akapitzlist"/>
        <w:numPr>
          <w:ilvl w:val="0"/>
          <w:numId w:val="18"/>
        </w:numPr>
        <w:tabs>
          <w:tab w:val="left" w:pos="567"/>
        </w:tabs>
        <w:spacing w:after="0"/>
        <w:ind w:left="567" w:hanging="283"/>
        <w:jc w:val="both"/>
        <w:rPr>
          <w:rFonts w:ascii="Times New Roman" w:hAnsi="Times New Roman"/>
          <w:szCs w:val="20"/>
        </w:rPr>
      </w:pPr>
      <w:r w:rsidRPr="007E7A6D">
        <w:rPr>
          <w:rFonts w:ascii="Times New Roman" w:hAnsi="Times New Roman"/>
          <w:szCs w:val="20"/>
        </w:rPr>
        <w:t>zachowania w tajemnicy wszelkich informacji i danych dotyczących Udzielającego zamówienia oraz danych osobowych uzyskanych w związku z wykonywaniem umowy w czasie jej trwania jak i po jej zakończeniu.</w:t>
      </w:r>
    </w:p>
    <w:p w14:paraId="4DE566E9" w14:textId="77777777" w:rsidR="00505453" w:rsidRPr="007E7A6D" w:rsidRDefault="00505453" w:rsidP="00505453">
      <w:pPr>
        <w:spacing w:line="276" w:lineRule="auto"/>
        <w:jc w:val="center"/>
        <w:rPr>
          <w:sz w:val="22"/>
          <w:szCs w:val="20"/>
        </w:rPr>
      </w:pPr>
    </w:p>
    <w:p w14:paraId="74A9CD3C" w14:textId="77777777" w:rsidR="00505453" w:rsidRPr="007E7A6D" w:rsidRDefault="00505453" w:rsidP="00505453">
      <w:pPr>
        <w:spacing w:line="276" w:lineRule="auto"/>
        <w:jc w:val="center"/>
        <w:rPr>
          <w:sz w:val="22"/>
          <w:szCs w:val="20"/>
        </w:rPr>
      </w:pPr>
      <w:r w:rsidRPr="007E7A6D">
        <w:rPr>
          <w:sz w:val="22"/>
          <w:szCs w:val="20"/>
        </w:rPr>
        <w:t>§ 4.</w:t>
      </w:r>
    </w:p>
    <w:p w14:paraId="313379C6" w14:textId="77777777" w:rsidR="00505453" w:rsidRPr="007E7A6D"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t xml:space="preserve">Przyjmujący Zamówienie zobowiązuje się do prowadzenia dokumentacji medycznej zgodnie                                  z przepisami powszechnie obowiązującego prawa, w tym rozporządzeniem Ministra Zdrowia z dnia 6 kwietnia 2020 r. </w:t>
      </w:r>
      <w:r w:rsidRPr="007E7A6D">
        <w:rPr>
          <w:rFonts w:ascii="Times New Roman" w:hAnsi="Times New Roman"/>
          <w:bCs/>
          <w:szCs w:val="20"/>
        </w:rPr>
        <w:t>w sprawie rodzajów, zakresu i wzorów dokumentacji medycznej oraz sposobu jej przetwarzania</w:t>
      </w:r>
      <w:r w:rsidRPr="007E7A6D">
        <w:rPr>
          <w:rFonts w:ascii="Times New Roman" w:hAnsi="Times New Roman"/>
          <w:szCs w:val="20"/>
        </w:rPr>
        <w:t xml:space="preserve"> (Dz. U. z 2020r., poz. 666). </w:t>
      </w:r>
    </w:p>
    <w:p w14:paraId="1ED367E4" w14:textId="77777777" w:rsidR="00505453"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t xml:space="preserve">Przyjmujący Zamówienie ponosi pełną odpowiedzialność za terminowość, jakość i rzetelność prowadzonej dokumentacji medycznej. </w:t>
      </w:r>
    </w:p>
    <w:p w14:paraId="604DE2EF" w14:textId="77777777" w:rsidR="00505453" w:rsidRDefault="00505453" w:rsidP="00505453">
      <w:pPr>
        <w:tabs>
          <w:tab w:val="left" w:pos="284"/>
        </w:tabs>
        <w:jc w:val="both"/>
        <w:rPr>
          <w:szCs w:val="20"/>
        </w:rPr>
      </w:pPr>
    </w:p>
    <w:p w14:paraId="747EE545" w14:textId="77777777" w:rsidR="00505453" w:rsidRDefault="00505453" w:rsidP="00505453">
      <w:pPr>
        <w:tabs>
          <w:tab w:val="left" w:pos="284"/>
        </w:tabs>
        <w:jc w:val="both"/>
        <w:rPr>
          <w:szCs w:val="20"/>
        </w:rPr>
      </w:pPr>
    </w:p>
    <w:p w14:paraId="6973E4BA" w14:textId="77777777" w:rsidR="00505453" w:rsidRPr="00505453" w:rsidRDefault="00505453" w:rsidP="00505453">
      <w:pPr>
        <w:tabs>
          <w:tab w:val="left" w:pos="284"/>
        </w:tabs>
        <w:jc w:val="both"/>
        <w:rPr>
          <w:szCs w:val="20"/>
        </w:rPr>
      </w:pPr>
    </w:p>
    <w:p w14:paraId="2F4549D4" w14:textId="77777777" w:rsidR="00505453" w:rsidRPr="007E7A6D"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lastRenderedPageBreak/>
        <w:t>W każdym przypadku, gdy Udzielający Zamówienie poniesie jakąkolwiek szkodę w związku                                   z niewykonaniem lub nienależytym wykonaniem przez Przyjmującego Zamówienie zobowiązania,                        o którym mowa w ust. 2, Przyjmujący Zamówienie będzie zobowiązany do naprawienia tejże szkody,</w:t>
      </w:r>
      <w:r>
        <w:rPr>
          <w:rFonts w:ascii="Times New Roman" w:hAnsi="Times New Roman"/>
          <w:szCs w:val="20"/>
        </w:rPr>
        <w:t xml:space="preserve"> </w:t>
      </w:r>
      <w:r w:rsidRPr="007E7A6D">
        <w:rPr>
          <w:rFonts w:ascii="Times New Roman" w:hAnsi="Times New Roman"/>
          <w:szCs w:val="20"/>
        </w:rPr>
        <w:t>w tym także do pokrycia zwrotu środków publicznych oraz nałożonej przez ten podmiot kary umownej.</w:t>
      </w:r>
    </w:p>
    <w:p w14:paraId="102E261B" w14:textId="77777777" w:rsidR="00505453" w:rsidRPr="007E7A6D"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t>Naprawienie szkody nastąpi w terminie 7 dni liczonych od dnia wystąpienia z żądaniem przez Udzielającego Zamówienie.</w:t>
      </w:r>
    </w:p>
    <w:p w14:paraId="5578965A" w14:textId="77777777" w:rsidR="00505453" w:rsidRPr="007E7A6D"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t>Udzielający Zamówienia w razie opóźnienia w naprawieniu szkody przez Przyjmującego Zamówienie będzie mógł potrącić równowartość tejże szkody z dowolnej należności Przyjmującego Zamówienie.</w:t>
      </w:r>
    </w:p>
    <w:p w14:paraId="0E2CCB8C" w14:textId="77777777" w:rsidR="00505453" w:rsidRPr="007E7A6D"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t>Strony wspólnie oświadczają, iż odstąpienie od umowy przez którąkolwiek ze stron nie pozbawia Udzielającego Zamówienie uprawnień wynikających z postanowień ust. 2-5.</w:t>
      </w:r>
    </w:p>
    <w:p w14:paraId="67896CF5" w14:textId="77777777" w:rsidR="00505453" w:rsidRPr="007E7A6D" w:rsidRDefault="00505453" w:rsidP="00505453">
      <w:pPr>
        <w:spacing w:line="276" w:lineRule="auto"/>
        <w:ind w:right="-426"/>
        <w:jc w:val="center"/>
        <w:rPr>
          <w:sz w:val="22"/>
          <w:szCs w:val="20"/>
        </w:rPr>
      </w:pPr>
    </w:p>
    <w:p w14:paraId="1E25EE90" w14:textId="77777777" w:rsidR="00505453" w:rsidRPr="007E7A6D" w:rsidRDefault="00505453" w:rsidP="00505453">
      <w:pPr>
        <w:spacing w:line="276" w:lineRule="auto"/>
        <w:ind w:right="-3"/>
        <w:jc w:val="center"/>
        <w:rPr>
          <w:sz w:val="22"/>
          <w:szCs w:val="20"/>
        </w:rPr>
      </w:pPr>
      <w:r w:rsidRPr="007E7A6D">
        <w:rPr>
          <w:sz w:val="22"/>
          <w:szCs w:val="20"/>
        </w:rPr>
        <w:t>§ 5.</w:t>
      </w:r>
    </w:p>
    <w:p w14:paraId="303DD1F2" w14:textId="77777777" w:rsidR="00505453" w:rsidRPr="007E7A6D" w:rsidRDefault="00505453" w:rsidP="00505453">
      <w:pPr>
        <w:pStyle w:val="Tekstblokowy"/>
        <w:numPr>
          <w:ilvl w:val="0"/>
          <w:numId w:val="3"/>
        </w:numPr>
        <w:tabs>
          <w:tab w:val="clear" w:pos="360"/>
          <w:tab w:val="num" w:pos="284"/>
        </w:tabs>
        <w:spacing w:line="276" w:lineRule="auto"/>
        <w:ind w:left="284" w:right="0" w:hanging="284"/>
        <w:jc w:val="both"/>
        <w:rPr>
          <w:rFonts w:ascii="Times New Roman" w:hAnsi="Times New Roman" w:cs="Times New Roman"/>
          <w:sz w:val="22"/>
          <w:szCs w:val="20"/>
        </w:rPr>
      </w:pPr>
      <w:r w:rsidRPr="007E7A6D">
        <w:rPr>
          <w:rFonts w:ascii="Times New Roman" w:hAnsi="Times New Roman" w:cs="Times New Roman"/>
          <w:bCs/>
          <w:sz w:val="22"/>
          <w:szCs w:val="20"/>
        </w:rPr>
        <w:t xml:space="preserve">W ramach realizacji przedmiotu niniejszej umowy Przyjmujący zamówienie zobowiązuje się do </w:t>
      </w:r>
      <w:r w:rsidRPr="007E7A6D">
        <w:rPr>
          <w:rFonts w:ascii="Times New Roman" w:hAnsi="Times New Roman" w:cs="Times New Roman"/>
          <w:sz w:val="22"/>
          <w:szCs w:val="20"/>
        </w:rPr>
        <w:t xml:space="preserve">wykonywania czynności zleconych przez Kierownika Zakładu Rehabilitacji w </w:t>
      </w:r>
      <w:r>
        <w:rPr>
          <w:rFonts w:ascii="Times New Roman" w:hAnsi="Times New Roman" w:cs="Times New Roman"/>
          <w:sz w:val="22"/>
          <w:szCs w:val="20"/>
        </w:rPr>
        <w:t>Kup</w:t>
      </w:r>
      <w:r w:rsidRPr="007E7A6D">
        <w:rPr>
          <w:rFonts w:ascii="Times New Roman" w:hAnsi="Times New Roman" w:cs="Times New Roman"/>
          <w:sz w:val="22"/>
          <w:szCs w:val="20"/>
        </w:rPr>
        <w:t>, w zakresie związanym z przedmiotem umowy.</w:t>
      </w:r>
    </w:p>
    <w:p w14:paraId="4EABFD44" w14:textId="77777777" w:rsidR="00505453" w:rsidRPr="007E7A6D" w:rsidRDefault="00505453" w:rsidP="00505453">
      <w:pPr>
        <w:pStyle w:val="Tekstblokowy"/>
        <w:numPr>
          <w:ilvl w:val="0"/>
          <w:numId w:val="3"/>
        </w:numPr>
        <w:tabs>
          <w:tab w:val="num" w:pos="284"/>
        </w:tabs>
        <w:spacing w:line="276" w:lineRule="auto"/>
        <w:ind w:left="284" w:right="0" w:hanging="284"/>
        <w:jc w:val="both"/>
        <w:rPr>
          <w:rFonts w:ascii="Times New Roman" w:hAnsi="Times New Roman" w:cs="Times New Roman"/>
          <w:sz w:val="22"/>
          <w:szCs w:val="20"/>
        </w:rPr>
      </w:pPr>
      <w:r w:rsidRPr="007E7A6D">
        <w:rPr>
          <w:rFonts w:ascii="Times New Roman" w:hAnsi="Times New Roman" w:cs="Times New Roman"/>
          <w:sz w:val="22"/>
          <w:szCs w:val="20"/>
        </w:rPr>
        <w:t xml:space="preserve">W czasie pełnienia czynności wynikających z umowy </w:t>
      </w:r>
      <w:r w:rsidRPr="007E7A6D">
        <w:rPr>
          <w:rFonts w:ascii="Times New Roman" w:hAnsi="Times New Roman" w:cs="Times New Roman"/>
          <w:bCs/>
          <w:sz w:val="22"/>
          <w:szCs w:val="20"/>
        </w:rPr>
        <w:t>Przyjmujący Zamówienie</w:t>
      </w:r>
      <w:r w:rsidRPr="007E7A6D">
        <w:rPr>
          <w:rFonts w:ascii="Times New Roman" w:hAnsi="Times New Roman" w:cs="Times New Roman"/>
          <w:sz w:val="22"/>
          <w:szCs w:val="20"/>
        </w:rPr>
        <w:t xml:space="preserve">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371FF711" w14:textId="77777777" w:rsidR="00505453" w:rsidRPr="007E7A6D" w:rsidRDefault="00505453" w:rsidP="00505453">
      <w:pPr>
        <w:pStyle w:val="Tekstpodstawowy3"/>
        <w:spacing w:after="0" w:line="276" w:lineRule="auto"/>
        <w:jc w:val="center"/>
        <w:rPr>
          <w:sz w:val="22"/>
          <w:szCs w:val="20"/>
        </w:rPr>
      </w:pPr>
    </w:p>
    <w:p w14:paraId="60560717" w14:textId="77777777" w:rsidR="00505453" w:rsidRPr="007E7A6D" w:rsidRDefault="00505453" w:rsidP="00505453">
      <w:pPr>
        <w:pStyle w:val="Tekstpodstawowy3"/>
        <w:spacing w:after="0" w:line="276" w:lineRule="auto"/>
        <w:jc w:val="center"/>
        <w:rPr>
          <w:sz w:val="22"/>
          <w:szCs w:val="20"/>
        </w:rPr>
      </w:pPr>
      <w:r w:rsidRPr="007E7A6D">
        <w:rPr>
          <w:sz w:val="22"/>
          <w:szCs w:val="20"/>
        </w:rPr>
        <w:t>§ 6.</w:t>
      </w:r>
    </w:p>
    <w:p w14:paraId="5F5AD4DF" w14:textId="77777777" w:rsidR="00505453" w:rsidRPr="007E7A6D" w:rsidRDefault="00505453" w:rsidP="00505453">
      <w:pPr>
        <w:numPr>
          <w:ilvl w:val="0"/>
          <w:numId w:val="6"/>
        </w:numPr>
        <w:tabs>
          <w:tab w:val="left" w:pos="284"/>
        </w:tabs>
        <w:spacing w:line="276" w:lineRule="auto"/>
        <w:ind w:left="284" w:hanging="284"/>
        <w:jc w:val="both"/>
        <w:rPr>
          <w:sz w:val="22"/>
          <w:szCs w:val="20"/>
        </w:rPr>
      </w:pPr>
      <w:r w:rsidRPr="007E7A6D">
        <w:rPr>
          <w:sz w:val="22"/>
          <w:szCs w:val="20"/>
        </w:rPr>
        <w:t>Przy udzielaniu świadczeń zdrowotnych objętych przedmiotem niniejszej umowy, Przyjmujący Zamówienie będzie korzystał nieodpłatnie ze składników majątku udzielającego zamówienia,                                 a w szczególności z:</w:t>
      </w:r>
    </w:p>
    <w:p w14:paraId="3AA54ED8" w14:textId="77777777" w:rsidR="00505453" w:rsidRPr="007E7A6D" w:rsidRDefault="00505453" w:rsidP="00505453">
      <w:pPr>
        <w:pStyle w:val="Akapitzlist"/>
        <w:numPr>
          <w:ilvl w:val="0"/>
          <w:numId w:val="13"/>
        </w:numPr>
        <w:tabs>
          <w:tab w:val="left" w:pos="567"/>
        </w:tabs>
        <w:spacing w:after="0"/>
        <w:ind w:left="567" w:hanging="283"/>
        <w:jc w:val="both"/>
        <w:rPr>
          <w:rFonts w:ascii="Times New Roman" w:hAnsi="Times New Roman"/>
          <w:szCs w:val="20"/>
        </w:rPr>
      </w:pPr>
      <w:r w:rsidRPr="007E7A6D">
        <w:rPr>
          <w:rFonts w:ascii="Times New Roman" w:hAnsi="Times New Roman"/>
          <w:szCs w:val="20"/>
        </w:rPr>
        <w:t>bazy lokalowej;</w:t>
      </w:r>
    </w:p>
    <w:p w14:paraId="72CE9A85" w14:textId="77777777" w:rsidR="00505453" w:rsidRPr="007E7A6D" w:rsidRDefault="00505453" w:rsidP="00505453">
      <w:pPr>
        <w:pStyle w:val="Akapitzlist"/>
        <w:numPr>
          <w:ilvl w:val="0"/>
          <w:numId w:val="13"/>
        </w:numPr>
        <w:tabs>
          <w:tab w:val="left" w:pos="567"/>
        </w:tabs>
        <w:spacing w:after="0"/>
        <w:ind w:left="567" w:hanging="283"/>
        <w:jc w:val="both"/>
        <w:rPr>
          <w:rFonts w:ascii="Times New Roman" w:hAnsi="Times New Roman"/>
          <w:szCs w:val="20"/>
        </w:rPr>
      </w:pPr>
      <w:r w:rsidRPr="007E7A6D">
        <w:rPr>
          <w:rFonts w:ascii="Times New Roman" w:hAnsi="Times New Roman"/>
          <w:szCs w:val="20"/>
        </w:rPr>
        <w:t>samochodu służbowego;</w:t>
      </w:r>
    </w:p>
    <w:p w14:paraId="7B0AC94A" w14:textId="77777777" w:rsidR="00505453" w:rsidRPr="007E7A6D" w:rsidRDefault="00505453" w:rsidP="00505453">
      <w:pPr>
        <w:pStyle w:val="Akapitzlist"/>
        <w:numPr>
          <w:ilvl w:val="0"/>
          <w:numId w:val="13"/>
        </w:numPr>
        <w:tabs>
          <w:tab w:val="left" w:pos="567"/>
        </w:tabs>
        <w:spacing w:after="0"/>
        <w:ind w:left="567" w:hanging="283"/>
        <w:jc w:val="both"/>
        <w:rPr>
          <w:rFonts w:ascii="Times New Roman" w:hAnsi="Times New Roman"/>
          <w:szCs w:val="20"/>
        </w:rPr>
      </w:pPr>
      <w:r w:rsidRPr="007E7A6D">
        <w:rPr>
          <w:rFonts w:ascii="Times New Roman" w:hAnsi="Times New Roman"/>
          <w:szCs w:val="20"/>
        </w:rPr>
        <w:t>aparatury i sprzętu medycznego;</w:t>
      </w:r>
    </w:p>
    <w:p w14:paraId="67D90827" w14:textId="77777777" w:rsidR="00505453" w:rsidRPr="007E7A6D" w:rsidRDefault="00505453" w:rsidP="00505453">
      <w:pPr>
        <w:pStyle w:val="Akapitzlist"/>
        <w:numPr>
          <w:ilvl w:val="0"/>
          <w:numId w:val="13"/>
        </w:numPr>
        <w:tabs>
          <w:tab w:val="left" w:pos="567"/>
        </w:tabs>
        <w:spacing w:after="0"/>
        <w:ind w:left="567" w:hanging="283"/>
        <w:jc w:val="both"/>
        <w:rPr>
          <w:rFonts w:ascii="Times New Roman" w:hAnsi="Times New Roman"/>
          <w:szCs w:val="20"/>
        </w:rPr>
      </w:pPr>
      <w:r w:rsidRPr="007E7A6D">
        <w:rPr>
          <w:rFonts w:ascii="Times New Roman" w:hAnsi="Times New Roman"/>
          <w:szCs w:val="20"/>
        </w:rPr>
        <w:t>leków i materiałów opatrunkowych oraz sprzętu jednorazowego użytku.</w:t>
      </w:r>
    </w:p>
    <w:p w14:paraId="0C1AAC25" w14:textId="77777777" w:rsidR="00505453" w:rsidRPr="007E7A6D" w:rsidRDefault="00505453" w:rsidP="00505453">
      <w:pPr>
        <w:numPr>
          <w:ilvl w:val="0"/>
          <w:numId w:val="6"/>
        </w:numPr>
        <w:tabs>
          <w:tab w:val="left" w:pos="284"/>
        </w:tabs>
        <w:spacing w:line="276" w:lineRule="auto"/>
        <w:ind w:left="284" w:hanging="284"/>
        <w:jc w:val="both"/>
        <w:rPr>
          <w:sz w:val="22"/>
          <w:szCs w:val="20"/>
        </w:rPr>
      </w:pPr>
      <w:r w:rsidRPr="007E7A6D">
        <w:rPr>
          <w:sz w:val="22"/>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i przepisami BHP.</w:t>
      </w:r>
    </w:p>
    <w:p w14:paraId="764AB119" w14:textId="77777777" w:rsidR="00505453" w:rsidRPr="007E7A6D" w:rsidRDefault="00505453" w:rsidP="00505453">
      <w:pPr>
        <w:numPr>
          <w:ilvl w:val="0"/>
          <w:numId w:val="6"/>
        </w:numPr>
        <w:tabs>
          <w:tab w:val="left" w:pos="284"/>
        </w:tabs>
        <w:spacing w:line="276" w:lineRule="auto"/>
        <w:ind w:left="284" w:hanging="284"/>
        <w:jc w:val="both"/>
        <w:rPr>
          <w:sz w:val="22"/>
          <w:szCs w:val="20"/>
        </w:rPr>
      </w:pPr>
      <w:r w:rsidRPr="007E7A6D">
        <w:rPr>
          <w:sz w:val="22"/>
          <w:szCs w:val="20"/>
        </w:rPr>
        <w:t>Przyjmujący Zamówienie nie odpowiada za szkody spowodowane przez pacjenta, w tym również dotyczące aparatury i sprzętu medycznego.</w:t>
      </w:r>
    </w:p>
    <w:p w14:paraId="2A790BFC" w14:textId="77777777" w:rsidR="00505453" w:rsidRPr="007E7A6D" w:rsidRDefault="00505453" w:rsidP="00505453">
      <w:pPr>
        <w:numPr>
          <w:ilvl w:val="0"/>
          <w:numId w:val="6"/>
        </w:numPr>
        <w:tabs>
          <w:tab w:val="left" w:pos="284"/>
        </w:tabs>
        <w:spacing w:line="276" w:lineRule="auto"/>
        <w:ind w:left="284" w:hanging="284"/>
        <w:jc w:val="both"/>
        <w:rPr>
          <w:sz w:val="22"/>
          <w:szCs w:val="20"/>
        </w:rPr>
      </w:pPr>
      <w:r w:rsidRPr="007E7A6D">
        <w:rPr>
          <w:sz w:val="22"/>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64F9FA40" w14:textId="77777777" w:rsidR="00505453" w:rsidRDefault="00505453" w:rsidP="00505453">
      <w:pPr>
        <w:spacing w:line="276" w:lineRule="auto"/>
        <w:jc w:val="center"/>
        <w:rPr>
          <w:sz w:val="22"/>
          <w:szCs w:val="20"/>
        </w:rPr>
      </w:pPr>
    </w:p>
    <w:p w14:paraId="00CD9ECA" w14:textId="2B9096E8" w:rsidR="00505453" w:rsidRPr="007E7A6D" w:rsidRDefault="00505453" w:rsidP="00505453">
      <w:pPr>
        <w:spacing w:line="276" w:lineRule="auto"/>
        <w:jc w:val="center"/>
        <w:rPr>
          <w:sz w:val="22"/>
          <w:szCs w:val="20"/>
        </w:rPr>
      </w:pPr>
      <w:r w:rsidRPr="007E7A6D">
        <w:rPr>
          <w:sz w:val="22"/>
          <w:szCs w:val="20"/>
        </w:rPr>
        <w:t>§ 7.</w:t>
      </w:r>
    </w:p>
    <w:p w14:paraId="6B514F7F" w14:textId="77777777" w:rsidR="00505453" w:rsidRPr="007E7A6D" w:rsidRDefault="00505453" w:rsidP="00505453">
      <w:pPr>
        <w:numPr>
          <w:ilvl w:val="0"/>
          <w:numId w:val="12"/>
        </w:numPr>
        <w:tabs>
          <w:tab w:val="left" w:pos="284"/>
        </w:tabs>
        <w:spacing w:line="276" w:lineRule="auto"/>
        <w:ind w:left="284" w:hanging="284"/>
        <w:jc w:val="both"/>
        <w:rPr>
          <w:sz w:val="22"/>
          <w:szCs w:val="20"/>
        </w:rPr>
      </w:pPr>
      <w:r w:rsidRPr="007E7A6D">
        <w:rPr>
          <w:sz w:val="22"/>
          <w:szCs w:val="20"/>
        </w:rPr>
        <w:t>Przyjmujący Zamówienie zobowiązuje się poddawać kontroli przebiegu i jakości udzielanych świadczeń zdrowotnych  przeprowadzanej przez Udzielającego Zamówienia w zakresie:</w:t>
      </w:r>
    </w:p>
    <w:p w14:paraId="2963AA1C" w14:textId="77777777" w:rsidR="00505453" w:rsidRPr="007E7A6D" w:rsidRDefault="00505453" w:rsidP="00505453">
      <w:pPr>
        <w:pStyle w:val="Akapitzlist"/>
        <w:numPr>
          <w:ilvl w:val="0"/>
          <w:numId w:val="16"/>
        </w:numPr>
        <w:tabs>
          <w:tab w:val="left" w:pos="567"/>
        </w:tabs>
        <w:spacing w:after="0"/>
        <w:ind w:left="567" w:hanging="283"/>
        <w:jc w:val="both"/>
        <w:rPr>
          <w:rFonts w:ascii="Times New Roman" w:hAnsi="Times New Roman"/>
          <w:szCs w:val="20"/>
        </w:rPr>
      </w:pPr>
      <w:r w:rsidRPr="007E7A6D">
        <w:rPr>
          <w:rFonts w:ascii="Times New Roman" w:hAnsi="Times New Roman"/>
          <w:szCs w:val="20"/>
        </w:rPr>
        <w:t>sposobu udzielania świadczeń zdrowotnych,</w:t>
      </w:r>
    </w:p>
    <w:p w14:paraId="6F81B3A2" w14:textId="77777777" w:rsidR="00505453" w:rsidRPr="007E7A6D" w:rsidRDefault="00505453" w:rsidP="00505453">
      <w:pPr>
        <w:pStyle w:val="Akapitzlist"/>
        <w:numPr>
          <w:ilvl w:val="0"/>
          <w:numId w:val="16"/>
        </w:numPr>
        <w:tabs>
          <w:tab w:val="left" w:pos="567"/>
        </w:tabs>
        <w:spacing w:after="0"/>
        <w:ind w:left="567" w:hanging="283"/>
        <w:jc w:val="both"/>
        <w:rPr>
          <w:rFonts w:ascii="Times New Roman" w:hAnsi="Times New Roman"/>
          <w:szCs w:val="20"/>
        </w:rPr>
      </w:pPr>
      <w:r w:rsidRPr="007E7A6D">
        <w:rPr>
          <w:rFonts w:ascii="Times New Roman" w:hAnsi="Times New Roman"/>
          <w:szCs w:val="20"/>
        </w:rPr>
        <w:t>gospodarowania mieniem Udzielającego Zamówienia,</w:t>
      </w:r>
    </w:p>
    <w:p w14:paraId="5DD54848" w14:textId="77777777" w:rsidR="00505453" w:rsidRPr="007E7A6D" w:rsidRDefault="00505453" w:rsidP="00505453">
      <w:pPr>
        <w:pStyle w:val="Akapitzlist"/>
        <w:numPr>
          <w:ilvl w:val="0"/>
          <w:numId w:val="16"/>
        </w:numPr>
        <w:tabs>
          <w:tab w:val="left" w:pos="567"/>
        </w:tabs>
        <w:spacing w:after="0"/>
        <w:ind w:left="567" w:hanging="283"/>
        <w:jc w:val="both"/>
        <w:rPr>
          <w:rFonts w:ascii="Times New Roman" w:hAnsi="Times New Roman"/>
          <w:szCs w:val="20"/>
        </w:rPr>
      </w:pPr>
      <w:r w:rsidRPr="007E7A6D">
        <w:rPr>
          <w:rFonts w:ascii="Times New Roman" w:hAnsi="Times New Roman"/>
          <w:szCs w:val="20"/>
        </w:rPr>
        <w:lastRenderedPageBreak/>
        <w:t>prowadzenia dokumentacji medycznej i sprawozdawczo-rozliczeniowej.</w:t>
      </w:r>
    </w:p>
    <w:p w14:paraId="5A42EADD" w14:textId="77777777" w:rsidR="00505453" w:rsidRPr="007E7A6D" w:rsidRDefault="00505453" w:rsidP="00505453">
      <w:pPr>
        <w:numPr>
          <w:ilvl w:val="0"/>
          <w:numId w:val="12"/>
        </w:numPr>
        <w:tabs>
          <w:tab w:val="left" w:pos="284"/>
        </w:tabs>
        <w:spacing w:line="276" w:lineRule="auto"/>
        <w:ind w:left="284" w:hanging="284"/>
        <w:jc w:val="both"/>
        <w:rPr>
          <w:sz w:val="22"/>
          <w:szCs w:val="20"/>
        </w:rPr>
      </w:pPr>
      <w:r w:rsidRPr="007E7A6D">
        <w:rPr>
          <w:sz w:val="22"/>
          <w:szCs w:val="20"/>
        </w:rPr>
        <w:t xml:space="preserve">Przyjmujący Zamówienie zobowiązuje się ponadto poddawać kontroli uprawnionych służb, inspekcji i straży, na zasadach określonych w przepisach powszechnie obowiązującego prawa, </w:t>
      </w:r>
      <w:r>
        <w:rPr>
          <w:sz w:val="22"/>
          <w:szCs w:val="20"/>
        </w:rPr>
        <w:t xml:space="preserve">                         </w:t>
      </w:r>
      <w:r w:rsidRPr="007E7A6D">
        <w:rPr>
          <w:sz w:val="22"/>
          <w:szCs w:val="20"/>
        </w:rPr>
        <w:t>w tym także w ustawie z dnia 27 sierpnia 2004r. o świadczeniach opieki zdrowotnej finansowanych ze środków publicznych (t.j. Dz. U. z 2020 r. poz. 1398 z późn. zm.).</w:t>
      </w:r>
    </w:p>
    <w:p w14:paraId="54391207" w14:textId="77777777" w:rsidR="00505453" w:rsidRPr="007E7A6D" w:rsidRDefault="00505453" w:rsidP="00505453">
      <w:pPr>
        <w:numPr>
          <w:ilvl w:val="0"/>
          <w:numId w:val="12"/>
        </w:numPr>
        <w:tabs>
          <w:tab w:val="left" w:pos="284"/>
        </w:tabs>
        <w:spacing w:line="276" w:lineRule="auto"/>
        <w:ind w:left="284" w:hanging="284"/>
        <w:jc w:val="both"/>
        <w:rPr>
          <w:sz w:val="22"/>
          <w:szCs w:val="20"/>
        </w:rPr>
      </w:pPr>
      <w:r w:rsidRPr="007E7A6D">
        <w:rPr>
          <w:sz w:val="22"/>
          <w:szCs w:val="20"/>
        </w:rPr>
        <w:t>Przyjmujący Zamówienie we własnym zakresie będzie dokonywał rozliczeń w ramach   ubezpieczenia społecznego, zdrowotnego i podatku dochodowego.</w:t>
      </w:r>
    </w:p>
    <w:p w14:paraId="2C75660B" w14:textId="77777777" w:rsidR="00505453" w:rsidRPr="007E7A6D" w:rsidRDefault="00505453" w:rsidP="00505453">
      <w:pPr>
        <w:spacing w:line="276" w:lineRule="auto"/>
        <w:jc w:val="center"/>
        <w:rPr>
          <w:sz w:val="22"/>
          <w:szCs w:val="20"/>
        </w:rPr>
      </w:pPr>
    </w:p>
    <w:p w14:paraId="2ED8831F" w14:textId="77777777" w:rsidR="00505453" w:rsidRPr="007E7A6D" w:rsidRDefault="00505453" w:rsidP="00505453">
      <w:pPr>
        <w:spacing w:line="276" w:lineRule="auto"/>
        <w:jc w:val="center"/>
        <w:rPr>
          <w:sz w:val="22"/>
          <w:szCs w:val="20"/>
        </w:rPr>
      </w:pPr>
      <w:r w:rsidRPr="007E7A6D">
        <w:rPr>
          <w:sz w:val="22"/>
          <w:szCs w:val="20"/>
        </w:rPr>
        <w:t>§ 8.</w:t>
      </w:r>
    </w:p>
    <w:p w14:paraId="432B0EE8" w14:textId="77777777" w:rsidR="00505453" w:rsidRPr="00BE0476" w:rsidRDefault="00505453" w:rsidP="00505453">
      <w:pPr>
        <w:numPr>
          <w:ilvl w:val="0"/>
          <w:numId w:val="4"/>
        </w:numPr>
        <w:suppressAutoHyphens w:val="0"/>
        <w:autoSpaceDE w:val="0"/>
        <w:autoSpaceDN w:val="0"/>
        <w:adjustRightInd w:val="0"/>
        <w:spacing w:line="276" w:lineRule="auto"/>
        <w:jc w:val="both"/>
        <w:rPr>
          <w:sz w:val="22"/>
          <w:szCs w:val="20"/>
        </w:rPr>
      </w:pPr>
      <w:r w:rsidRPr="007E7A6D">
        <w:rPr>
          <w:sz w:val="22"/>
          <w:szCs w:val="20"/>
        </w:rPr>
        <w:t>Z tytułu udzielania świadczeń zdrowotnych objętych zakresem niniejszej umowy</w:t>
      </w:r>
      <w:r w:rsidRPr="007E7A6D">
        <w:rPr>
          <w:b/>
          <w:bCs/>
          <w:sz w:val="22"/>
          <w:szCs w:val="20"/>
        </w:rPr>
        <w:t xml:space="preserve"> </w:t>
      </w:r>
      <w:r w:rsidRPr="007E7A6D">
        <w:rPr>
          <w:bCs/>
          <w:sz w:val="22"/>
          <w:szCs w:val="20"/>
        </w:rPr>
        <w:t xml:space="preserve">Udzielający Zamówienia </w:t>
      </w:r>
      <w:r w:rsidRPr="007E7A6D">
        <w:rPr>
          <w:sz w:val="22"/>
          <w:szCs w:val="20"/>
        </w:rPr>
        <w:t xml:space="preserve">zobowiązuje się zapłacić </w:t>
      </w:r>
      <w:r w:rsidRPr="00BE0476">
        <w:rPr>
          <w:bCs/>
          <w:sz w:val="22"/>
          <w:szCs w:val="20"/>
        </w:rPr>
        <w:t xml:space="preserve">Przyjmującemu Zamówienie </w:t>
      </w:r>
      <w:r w:rsidRPr="00BE0476">
        <w:rPr>
          <w:sz w:val="22"/>
          <w:szCs w:val="20"/>
        </w:rPr>
        <w:t>wynagrodzenie w wysokości:</w:t>
      </w:r>
    </w:p>
    <w:p w14:paraId="65E7C188" w14:textId="41BD5FA1" w:rsidR="00505453" w:rsidRPr="00BE0476" w:rsidRDefault="00544356" w:rsidP="00505453">
      <w:pPr>
        <w:pStyle w:val="Akapitzlist"/>
        <w:numPr>
          <w:ilvl w:val="1"/>
          <w:numId w:val="4"/>
        </w:numPr>
        <w:autoSpaceDE w:val="0"/>
        <w:autoSpaceDN w:val="0"/>
        <w:adjustRightInd w:val="0"/>
        <w:jc w:val="both"/>
        <w:rPr>
          <w:rFonts w:ascii="Times New Roman" w:hAnsi="Times New Roman"/>
          <w:szCs w:val="20"/>
        </w:rPr>
      </w:pPr>
      <w:r>
        <w:rPr>
          <w:rFonts w:ascii="Times New Roman" w:hAnsi="Times New Roman"/>
          <w:szCs w:val="20"/>
        </w:rPr>
        <w:t xml:space="preserve">………… </w:t>
      </w:r>
      <w:r w:rsidR="00505453" w:rsidRPr="00BE0476">
        <w:rPr>
          <w:rFonts w:ascii="Times New Roman" w:hAnsi="Times New Roman"/>
          <w:szCs w:val="20"/>
        </w:rPr>
        <w:t>zł  za pierwsze pół godziny świadczenia usług zdrowotnych w miejscu zamieszkania pacjenta, jeżeli miejsce świadczenia występuje pierwszy raz w danym dniu,</w:t>
      </w:r>
    </w:p>
    <w:p w14:paraId="06F863CA" w14:textId="3565BC36" w:rsidR="00505453" w:rsidRPr="00BE0476" w:rsidRDefault="00544356" w:rsidP="00505453">
      <w:pPr>
        <w:pStyle w:val="Akapitzlist"/>
        <w:numPr>
          <w:ilvl w:val="1"/>
          <w:numId w:val="4"/>
        </w:numPr>
        <w:autoSpaceDE w:val="0"/>
        <w:autoSpaceDN w:val="0"/>
        <w:adjustRightInd w:val="0"/>
        <w:spacing w:after="0"/>
        <w:jc w:val="both"/>
        <w:rPr>
          <w:rFonts w:ascii="Times New Roman" w:hAnsi="Times New Roman"/>
          <w:szCs w:val="20"/>
        </w:rPr>
      </w:pPr>
      <w:r>
        <w:rPr>
          <w:rFonts w:ascii="Times New Roman" w:hAnsi="Times New Roman"/>
          <w:szCs w:val="20"/>
        </w:rPr>
        <w:t xml:space="preserve">………… </w:t>
      </w:r>
      <w:r w:rsidR="00505453" w:rsidRPr="00BE0476">
        <w:rPr>
          <w:rFonts w:ascii="Times New Roman" w:hAnsi="Times New Roman"/>
          <w:szCs w:val="20"/>
        </w:rPr>
        <w:t xml:space="preserve">zł za każde kolejne </w:t>
      </w:r>
      <w:r>
        <w:rPr>
          <w:rFonts w:ascii="Times New Roman" w:hAnsi="Times New Roman"/>
          <w:szCs w:val="20"/>
        </w:rPr>
        <w:t xml:space="preserve">15 minut </w:t>
      </w:r>
      <w:r w:rsidR="00505453" w:rsidRPr="00BE0476">
        <w:rPr>
          <w:rFonts w:ascii="Times New Roman" w:hAnsi="Times New Roman"/>
          <w:szCs w:val="20"/>
        </w:rPr>
        <w:t xml:space="preserve">świadczenia usług zdrowotnych w miejscu zamieszkania pacjenta, jeżeli miejsce to w danym dniu już występowało. </w:t>
      </w:r>
    </w:p>
    <w:p w14:paraId="0218E6A5" w14:textId="77777777" w:rsidR="00505453" w:rsidRPr="0053344B" w:rsidRDefault="00505453" w:rsidP="00505453">
      <w:pPr>
        <w:numPr>
          <w:ilvl w:val="0"/>
          <w:numId w:val="4"/>
        </w:numPr>
        <w:suppressAutoHyphens w:val="0"/>
        <w:autoSpaceDE w:val="0"/>
        <w:autoSpaceDN w:val="0"/>
        <w:adjustRightInd w:val="0"/>
        <w:spacing w:line="276" w:lineRule="auto"/>
        <w:jc w:val="both"/>
        <w:rPr>
          <w:sz w:val="22"/>
          <w:szCs w:val="20"/>
        </w:rPr>
      </w:pPr>
      <w:r>
        <w:rPr>
          <w:sz w:val="22"/>
          <w:szCs w:val="20"/>
        </w:rPr>
        <w:t>Wynagrodzenie będzie płatne w łącznej kwocie za zrealizowane świadczenia zdrowotne za cały okres świadczenia usług.</w:t>
      </w:r>
    </w:p>
    <w:p w14:paraId="10550C81" w14:textId="77777777" w:rsidR="00505453" w:rsidRDefault="00505453" w:rsidP="00505453">
      <w:pPr>
        <w:numPr>
          <w:ilvl w:val="0"/>
          <w:numId w:val="4"/>
        </w:numPr>
        <w:suppressAutoHyphens w:val="0"/>
        <w:autoSpaceDE w:val="0"/>
        <w:autoSpaceDN w:val="0"/>
        <w:adjustRightInd w:val="0"/>
        <w:spacing w:line="276" w:lineRule="auto"/>
        <w:jc w:val="both"/>
        <w:rPr>
          <w:sz w:val="22"/>
          <w:szCs w:val="20"/>
        </w:rPr>
      </w:pPr>
      <w:r w:rsidRPr="007E7A6D">
        <w:rPr>
          <w:sz w:val="22"/>
          <w:szCs w:val="20"/>
        </w:rPr>
        <w:t xml:space="preserve">Przyjmujący Zamówienie zobowiązany jest do przedłożenia rachunku w terminie do </w:t>
      </w:r>
      <w:r>
        <w:rPr>
          <w:sz w:val="22"/>
          <w:szCs w:val="20"/>
        </w:rPr>
        <w:t xml:space="preserve">7 </w:t>
      </w:r>
      <w:r w:rsidRPr="007E7A6D">
        <w:rPr>
          <w:sz w:val="22"/>
          <w:szCs w:val="20"/>
        </w:rPr>
        <w:t xml:space="preserve">dni po zakończeniu </w:t>
      </w:r>
      <w:r>
        <w:rPr>
          <w:sz w:val="22"/>
          <w:szCs w:val="20"/>
        </w:rPr>
        <w:t>realizacji świadczeni</w:t>
      </w:r>
      <w:r w:rsidRPr="007E7A6D">
        <w:rPr>
          <w:sz w:val="22"/>
          <w:szCs w:val="20"/>
        </w:rPr>
        <w:t xml:space="preserve">. Zapłata wynagrodzenia nastąpi na wskazany w przedłożonym przez </w:t>
      </w:r>
      <w:r w:rsidRPr="007E7A6D">
        <w:rPr>
          <w:bCs/>
          <w:sz w:val="22"/>
          <w:szCs w:val="20"/>
        </w:rPr>
        <w:t>Przyjmującego Zamówienie</w:t>
      </w:r>
      <w:r w:rsidRPr="007E7A6D">
        <w:rPr>
          <w:sz w:val="22"/>
          <w:szCs w:val="20"/>
        </w:rPr>
        <w:t xml:space="preserve"> rachunku numer konta, w terminie </w:t>
      </w:r>
      <w:r>
        <w:rPr>
          <w:sz w:val="22"/>
          <w:szCs w:val="20"/>
        </w:rPr>
        <w:t>7</w:t>
      </w:r>
      <w:r w:rsidRPr="007E7A6D">
        <w:rPr>
          <w:sz w:val="22"/>
          <w:szCs w:val="20"/>
        </w:rPr>
        <w:t xml:space="preserve"> dni po zakończeniu rozliczonego miesiąca. </w:t>
      </w:r>
    </w:p>
    <w:p w14:paraId="29CD6C10" w14:textId="77777777" w:rsidR="00505453" w:rsidRPr="007E7A6D" w:rsidRDefault="00505453" w:rsidP="00505453">
      <w:pPr>
        <w:numPr>
          <w:ilvl w:val="0"/>
          <w:numId w:val="4"/>
        </w:numPr>
        <w:suppressAutoHyphens w:val="0"/>
        <w:autoSpaceDE w:val="0"/>
        <w:autoSpaceDN w:val="0"/>
        <w:adjustRightInd w:val="0"/>
        <w:spacing w:line="276" w:lineRule="auto"/>
        <w:jc w:val="both"/>
        <w:rPr>
          <w:sz w:val="22"/>
          <w:szCs w:val="20"/>
        </w:rPr>
      </w:pPr>
      <w:r>
        <w:rPr>
          <w:sz w:val="22"/>
          <w:szCs w:val="20"/>
        </w:rPr>
        <w:t>Przyjmujący zamówienie jako załącznik do faktury przedłoży zestawienie udzielonych świadczeni wg wzoru, który stanowi załącznik do niniejszej umowy.</w:t>
      </w:r>
    </w:p>
    <w:p w14:paraId="48B758F6" w14:textId="77777777" w:rsidR="00505453" w:rsidRPr="007E7A6D" w:rsidRDefault="00505453" w:rsidP="00505453">
      <w:pPr>
        <w:numPr>
          <w:ilvl w:val="0"/>
          <w:numId w:val="4"/>
        </w:numPr>
        <w:autoSpaceDN w:val="0"/>
        <w:spacing w:line="276" w:lineRule="auto"/>
        <w:jc w:val="both"/>
        <w:rPr>
          <w:sz w:val="22"/>
          <w:szCs w:val="20"/>
        </w:rPr>
      </w:pPr>
      <w:r w:rsidRPr="007E7A6D">
        <w:rPr>
          <w:sz w:val="22"/>
          <w:szCs w:val="20"/>
        </w:rPr>
        <w:t xml:space="preserve">Za dzień zapłaty Strony uznają datę uznania rachunku bankowego Przyjmującego Zamówienie. </w:t>
      </w:r>
    </w:p>
    <w:p w14:paraId="3CDCA338" w14:textId="77777777" w:rsidR="00505453" w:rsidRPr="007E7A6D" w:rsidRDefault="00505453" w:rsidP="00505453">
      <w:pPr>
        <w:spacing w:line="276" w:lineRule="auto"/>
        <w:jc w:val="center"/>
        <w:rPr>
          <w:sz w:val="22"/>
          <w:szCs w:val="20"/>
        </w:rPr>
      </w:pPr>
    </w:p>
    <w:p w14:paraId="776E6A9D" w14:textId="77777777" w:rsidR="00505453" w:rsidRPr="007E7A6D" w:rsidRDefault="00505453" w:rsidP="00505453">
      <w:pPr>
        <w:spacing w:line="276" w:lineRule="auto"/>
        <w:jc w:val="center"/>
        <w:rPr>
          <w:sz w:val="22"/>
          <w:szCs w:val="20"/>
        </w:rPr>
      </w:pPr>
      <w:r w:rsidRPr="007E7A6D">
        <w:rPr>
          <w:sz w:val="22"/>
          <w:szCs w:val="20"/>
        </w:rPr>
        <w:t>§ 9.</w:t>
      </w:r>
    </w:p>
    <w:p w14:paraId="61FD0FFB" w14:textId="348329F1" w:rsidR="00505453" w:rsidRPr="007E7A6D" w:rsidRDefault="00505453" w:rsidP="00505453">
      <w:pPr>
        <w:numPr>
          <w:ilvl w:val="0"/>
          <w:numId w:val="7"/>
        </w:numPr>
        <w:tabs>
          <w:tab w:val="left" w:pos="284"/>
        </w:tabs>
        <w:spacing w:line="276" w:lineRule="auto"/>
        <w:ind w:left="284" w:hanging="284"/>
        <w:jc w:val="both"/>
        <w:rPr>
          <w:sz w:val="22"/>
          <w:szCs w:val="20"/>
        </w:rPr>
      </w:pPr>
      <w:r w:rsidRPr="007E7A6D">
        <w:rPr>
          <w:sz w:val="22"/>
          <w:szCs w:val="20"/>
        </w:rPr>
        <w:t xml:space="preserve">Umowa zostaje zawarta na czas oznaczony, od dnia </w:t>
      </w:r>
      <w:r w:rsidR="00BE1879">
        <w:rPr>
          <w:b/>
          <w:sz w:val="22"/>
          <w:szCs w:val="20"/>
        </w:rPr>
        <w:t xml:space="preserve">2 listopada </w:t>
      </w:r>
      <w:r w:rsidRPr="007E7A6D">
        <w:rPr>
          <w:b/>
          <w:sz w:val="22"/>
          <w:szCs w:val="20"/>
        </w:rPr>
        <w:t>202</w:t>
      </w:r>
      <w:r>
        <w:rPr>
          <w:b/>
          <w:sz w:val="22"/>
          <w:szCs w:val="20"/>
        </w:rPr>
        <w:t>3</w:t>
      </w:r>
      <w:r w:rsidRPr="007E7A6D">
        <w:rPr>
          <w:b/>
          <w:sz w:val="22"/>
          <w:szCs w:val="20"/>
        </w:rPr>
        <w:t xml:space="preserve"> r. </w:t>
      </w:r>
      <w:r w:rsidRPr="007E7A6D">
        <w:rPr>
          <w:sz w:val="22"/>
          <w:szCs w:val="20"/>
        </w:rPr>
        <w:t xml:space="preserve">do dnia </w:t>
      </w:r>
      <w:r>
        <w:rPr>
          <w:b/>
          <w:sz w:val="22"/>
          <w:szCs w:val="20"/>
        </w:rPr>
        <w:t xml:space="preserve">31 października </w:t>
      </w:r>
      <w:r w:rsidRPr="007E7A6D">
        <w:rPr>
          <w:b/>
          <w:sz w:val="22"/>
          <w:szCs w:val="20"/>
        </w:rPr>
        <w:t xml:space="preserve"> 202</w:t>
      </w:r>
      <w:r w:rsidR="00BE1879">
        <w:rPr>
          <w:b/>
          <w:sz w:val="22"/>
          <w:szCs w:val="20"/>
        </w:rPr>
        <w:t>4</w:t>
      </w:r>
      <w:r w:rsidRPr="007E7A6D">
        <w:rPr>
          <w:b/>
          <w:sz w:val="22"/>
          <w:szCs w:val="20"/>
        </w:rPr>
        <w:t xml:space="preserve"> r.</w:t>
      </w:r>
    </w:p>
    <w:p w14:paraId="3ABD6900" w14:textId="77777777" w:rsidR="00BE1879" w:rsidRPr="00BE1879" w:rsidRDefault="00BE1879" w:rsidP="00BE1879">
      <w:pPr>
        <w:numPr>
          <w:ilvl w:val="0"/>
          <w:numId w:val="7"/>
        </w:numPr>
        <w:tabs>
          <w:tab w:val="left" w:pos="284"/>
        </w:tabs>
        <w:spacing w:line="276" w:lineRule="auto"/>
        <w:ind w:left="284" w:hanging="284"/>
        <w:jc w:val="both"/>
        <w:rPr>
          <w:sz w:val="22"/>
          <w:szCs w:val="20"/>
        </w:rPr>
      </w:pPr>
      <w:r w:rsidRPr="00BE1879">
        <w:rPr>
          <w:sz w:val="22"/>
          <w:szCs w:val="20"/>
        </w:rPr>
        <w:t>Umowa ulega rozwiązaniu:</w:t>
      </w:r>
    </w:p>
    <w:p w14:paraId="0F71FF71" w14:textId="77777777" w:rsidR="00BE1879" w:rsidRPr="00BE1879" w:rsidRDefault="00BE1879" w:rsidP="00BE1879">
      <w:pPr>
        <w:pStyle w:val="Akapitzlist"/>
        <w:numPr>
          <w:ilvl w:val="0"/>
          <w:numId w:val="19"/>
        </w:numPr>
        <w:tabs>
          <w:tab w:val="left" w:pos="567"/>
        </w:tabs>
        <w:spacing w:after="0"/>
        <w:ind w:left="567" w:hanging="283"/>
        <w:jc w:val="both"/>
        <w:rPr>
          <w:rFonts w:ascii="Times New Roman" w:hAnsi="Times New Roman"/>
          <w:szCs w:val="20"/>
        </w:rPr>
      </w:pPr>
      <w:r w:rsidRPr="00BE1879">
        <w:rPr>
          <w:rFonts w:ascii="Times New Roman" w:hAnsi="Times New Roman"/>
          <w:szCs w:val="20"/>
        </w:rPr>
        <w:t>z upływem terminu określonego w ust. 1;</w:t>
      </w:r>
    </w:p>
    <w:p w14:paraId="23614EBF" w14:textId="77777777" w:rsidR="00BE1879" w:rsidRPr="00BE1879" w:rsidRDefault="00BE1879" w:rsidP="00BE1879">
      <w:pPr>
        <w:pStyle w:val="Akapitzlist"/>
        <w:numPr>
          <w:ilvl w:val="0"/>
          <w:numId w:val="19"/>
        </w:numPr>
        <w:tabs>
          <w:tab w:val="left" w:pos="567"/>
        </w:tabs>
        <w:spacing w:after="0"/>
        <w:ind w:left="567" w:hanging="283"/>
        <w:jc w:val="both"/>
        <w:rPr>
          <w:rFonts w:ascii="Times New Roman" w:hAnsi="Times New Roman"/>
          <w:szCs w:val="20"/>
        </w:rPr>
      </w:pPr>
      <w:r w:rsidRPr="00BE1879">
        <w:rPr>
          <w:rFonts w:ascii="Times New Roman" w:hAnsi="Times New Roman"/>
          <w:szCs w:val="20"/>
        </w:rPr>
        <w:t>z dniem zakończenia przez Udzielającego Zamówienia udzielania świadczeń zdrowotnych objętych umową, w szczególności z powodu likwidacji lub przekształcenia organizacyjno-prawnego Udzielającego Zamówienia albo utraty finansowania;</w:t>
      </w:r>
    </w:p>
    <w:p w14:paraId="6716ADCE" w14:textId="77777777" w:rsidR="00BE1879" w:rsidRPr="00BE1879" w:rsidRDefault="00BE1879" w:rsidP="00BE1879">
      <w:pPr>
        <w:pStyle w:val="Akapitzlist"/>
        <w:numPr>
          <w:ilvl w:val="0"/>
          <w:numId w:val="19"/>
        </w:numPr>
        <w:tabs>
          <w:tab w:val="left" w:pos="567"/>
        </w:tabs>
        <w:spacing w:after="0"/>
        <w:ind w:left="567" w:hanging="283"/>
        <w:jc w:val="both"/>
        <w:rPr>
          <w:rFonts w:ascii="Times New Roman" w:hAnsi="Times New Roman"/>
          <w:szCs w:val="20"/>
        </w:rPr>
      </w:pPr>
      <w:r w:rsidRPr="00BE1879">
        <w:rPr>
          <w:rFonts w:ascii="Times New Roman" w:hAnsi="Times New Roman"/>
          <w:szCs w:val="20"/>
        </w:rPr>
        <w:t>w przypadku jej wypowiedzenia przez Udzielającego zamówienie z zachowaniem miesięcznego okresu wypowiedzenia na koniec miesiąca kalendarzowego;</w:t>
      </w:r>
    </w:p>
    <w:p w14:paraId="6C16AF6B" w14:textId="77777777" w:rsidR="00BE1879" w:rsidRPr="00BE1879" w:rsidRDefault="00BE1879" w:rsidP="00BE1879">
      <w:pPr>
        <w:pStyle w:val="Akapitzlist"/>
        <w:numPr>
          <w:ilvl w:val="0"/>
          <w:numId w:val="19"/>
        </w:numPr>
        <w:tabs>
          <w:tab w:val="left" w:pos="567"/>
        </w:tabs>
        <w:spacing w:after="0"/>
        <w:ind w:left="567" w:hanging="283"/>
        <w:jc w:val="both"/>
        <w:rPr>
          <w:rFonts w:ascii="Times New Roman" w:hAnsi="Times New Roman"/>
          <w:szCs w:val="20"/>
        </w:rPr>
      </w:pPr>
      <w:r w:rsidRPr="00BE1879">
        <w:rPr>
          <w:rFonts w:ascii="Times New Roman" w:hAnsi="Times New Roman"/>
          <w:szCs w:val="20"/>
        </w:rPr>
        <w:t>w dowolnym terminie, nie krótszym niż 30 dni, za pisemnym porozumieniem stron.</w:t>
      </w:r>
    </w:p>
    <w:p w14:paraId="445AEF45" w14:textId="42D74F64" w:rsidR="00505453" w:rsidRPr="007E7A6D" w:rsidRDefault="00BE1879" w:rsidP="00BE1879">
      <w:pPr>
        <w:numPr>
          <w:ilvl w:val="0"/>
          <w:numId w:val="7"/>
        </w:numPr>
        <w:tabs>
          <w:tab w:val="left" w:pos="284"/>
        </w:tabs>
        <w:spacing w:line="276" w:lineRule="auto"/>
        <w:ind w:left="284" w:hanging="284"/>
        <w:jc w:val="both"/>
        <w:rPr>
          <w:sz w:val="22"/>
          <w:szCs w:val="20"/>
        </w:rPr>
      </w:pPr>
      <w:r w:rsidRPr="00BE1879">
        <w:rPr>
          <w:sz w:val="22"/>
          <w:szCs w:val="20"/>
        </w:rPr>
        <w:t>Przyjmujący Zamówienie może rozwiązać umowę bez zachowania okresu wypowiedzenia, jeżeli Udzielający Zamówienia rażąco narusza istotne postanowienia umowy, a w szczególności jest                      w zwłoce z dokonaniem zapłaty za udzielane na rzecz Udzielającego Zamówienia świadczenia zdrowotne za dwa pełne okresy płatności.</w:t>
      </w:r>
      <w:r w:rsidR="00505453" w:rsidRPr="007E7A6D">
        <w:rPr>
          <w:sz w:val="22"/>
          <w:szCs w:val="20"/>
        </w:rPr>
        <w:t xml:space="preserve"> </w:t>
      </w:r>
    </w:p>
    <w:p w14:paraId="6F99F0CC" w14:textId="77777777" w:rsidR="00505453" w:rsidRPr="007E7A6D" w:rsidRDefault="00505453" w:rsidP="00505453">
      <w:pPr>
        <w:numPr>
          <w:ilvl w:val="0"/>
          <w:numId w:val="7"/>
        </w:numPr>
        <w:tabs>
          <w:tab w:val="left" w:pos="284"/>
        </w:tabs>
        <w:spacing w:line="276" w:lineRule="auto"/>
        <w:ind w:left="284" w:hanging="284"/>
        <w:jc w:val="both"/>
        <w:rPr>
          <w:sz w:val="22"/>
          <w:szCs w:val="20"/>
        </w:rPr>
      </w:pPr>
      <w:r w:rsidRPr="007E7A6D">
        <w:rPr>
          <w:sz w:val="22"/>
          <w:szCs w:val="20"/>
        </w:rPr>
        <w:t>Udzielający Zamówienia może rozwiązać umowę bez zachowania okresu wypowiedzenia, jeżeli Przyjmujący Zamówienie rażąco narusza istotne postanowienia umowy, a w szczególności jeżeli:</w:t>
      </w:r>
    </w:p>
    <w:p w14:paraId="7FB7ADED" w14:textId="77777777" w:rsidR="00505453" w:rsidRPr="007E7A6D"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t>Przyjmujący Zamówienie utraci uprawnienia niezbędne do wykonywania przedmiotu umowy,              w szczególności w wyniku popełnienia przestępstwa, jeśli zostanie ono stwierdzone prawomocnym wyrokiem sądowym lub będzie oczywiste;</w:t>
      </w:r>
    </w:p>
    <w:p w14:paraId="44986BFC" w14:textId="77777777" w:rsidR="00505453" w:rsidRPr="007E7A6D"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t>Przyjmujący Zamówienie, pomimo uprzedniego pisemnego wezwania, nie będzie wykonywał bądź będzie niewłaściwie wykonywał obowiązki wynikające z łączącego strony stosunku prawnego wynikającego z niniejszej umowy;</w:t>
      </w:r>
    </w:p>
    <w:p w14:paraId="26738B60" w14:textId="77777777" w:rsidR="00505453" w:rsidRPr="007E7A6D"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lastRenderedPageBreak/>
        <w:t xml:space="preserve">Przyjmujący Zamówienie nie powiadomi pisemnie Udzielającego Zamówienia o braku możliwości wykonywania świadczeń zdrowotnych będących przedmiotem niniejszej umowy </w:t>
      </w:r>
      <w:r>
        <w:rPr>
          <w:rFonts w:ascii="Times New Roman" w:hAnsi="Times New Roman"/>
          <w:szCs w:val="20"/>
        </w:rPr>
        <w:t xml:space="preserve">               </w:t>
      </w:r>
      <w:r w:rsidRPr="007E7A6D">
        <w:rPr>
          <w:rFonts w:ascii="Times New Roman" w:hAnsi="Times New Roman"/>
          <w:szCs w:val="20"/>
        </w:rPr>
        <w:t>w terminie dwóch dni od zaistnienia tego faktu;</w:t>
      </w:r>
    </w:p>
    <w:p w14:paraId="39B699C6" w14:textId="77777777" w:rsidR="00505453" w:rsidRPr="007E7A6D"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2D3607BD" w14:textId="77777777" w:rsidR="00505453" w:rsidRPr="007E7A6D"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t>Przyjmujący Zamówienie przyjmie korzyść majątkową od pacjenta Udzielającego Zamówienie;</w:t>
      </w:r>
    </w:p>
    <w:p w14:paraId="0CD3AA17" w14:textId="77777777" w:rsidR="00505453"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t>dwukrotnie stwierdzi, że złożone przez pacjentów Udzielającego Zamówienia skargi są zasadne.</w:t>
      </w:r>
    </w:p>
    <w:p w14:paraId="3F78E942" w14:textId="30CEC497" w:rsidR="00BE1879" w:rsidRPr="00BE1879" w:rsidRDefault="00BE1879" w:rsidP="00BE1879">
      <w:pPr>
        <w:pStyle w:val="Akapitzlist"/>
        <w:numPr>
          <w:ilvl w:val="0"/>
          <w:numId w:val="7"/>
        </w:numPr>
        <w:tabs>
          <w:tab w:val="left" w:pos="284"/>
        </w:tabs>
        <w:ind w:left="284" w:hanging="284"/>
        <w:jc w:val="both"/>
        <w:rPr>
          <w:rFonts w:ascii="Times New Roman" w:hAnsi="Times New Roman"/>
          <w:szCs w:val="20"/>
        </w:rPr>
      </w:pPr>
      <w:r w:rsidRPr="00BE1879">
        <w:rPr>
          <w:rFonts w:ascii="Times New Roman" w:hAnsi="Times New Roman"/>
          <w:szCs w:val="20"/>
        </w:rPr>
        <w:t>Przyjmujący Zamówienie może rozwiązać umowę z zachowaniem miesięcznego okresu wypowiedzenia ze skutkiem na koniec miesiąca kalendarzowego pod warunkiem przedstawienia obiektywnych przyczyn, z powodu których nie będzie w stanie realizować umowy.</w:t>
      </w:r>
    </w:p>
    <w:p w14:paraId="03CD15F3" w14:textId="77777777" w:rsidR="00505453" w:rsidRPr="007E7A6D" w:rsidRDefault="00505453" w:rsidP="00505453">
      <w:pPr>
        <w:spacing w:line="276" w:lineRule="auto"/>
        <w:jc w:val="center"/>
        <w:rPr>
          <w:sz w:val="22"/>
          <w:szCs w:val="20"/>
        </w:rPr>
      </w:pPr>
      <w:r w:rsidRPr="007E7A6D">
        <w:rPr>
          <w:sz w:val="22"/>
          <w:szCs w:val="20"/>
        </w:rPr>
        <w:t>§ 10.</w:t>
      </w:r>
    </w:p>
    <w:p w14:paraId="78E90EED" w14:textId="77777777" w:rsidR="00BE1879" w:rsidRPr="00BE1879" w:rsidRDefault="00BE1879" w:rsidP="00BE1879">
      <w:pPr>
        <w:numPr>
          <w:ilvl w:val="0"/>
          <w:numId w:val="8"/>
        </w:numPr>
        <w:tabs>
          <w:tab w:val="left" w:pos="284"/>
        </w:tabs>
        <w:spacing w:line="276" w:lineRule="auto"/>
        <w:ind w:left="284" w:hanging="284"/>
        <w:jc w:val="both"/>
        <w:rPr>
          <w:sz w:val="22"/>
          <w:szCs w:val="20"/>
        </w:rPr>
      </w:pPr>
      <w:r w:rsidRPr="00BE1879">
        <w:rPr>
          <w:sz w:val="22"/>
          <w:szCs w:val="20"/>
        </w:rPr>
        <w:t xml:space="preserve">Wynikające z niniejszej umowy prawa i obowiązki Przyjmującego Zamówienie nie mogą być przenoszone </w:t>
      </w:r>
      <w:r w:rsidRPr="00BE1879">
        <w:rPr>
          <w:sz w:val="21"/>
          <w:szCs w:val="20"/>
        </w:rPr>
        <w:t xml:space="preserve">na inne podmioty pod jakimkolwiek tytułem prawnym, chyba </w:t>
      </w:r>
      <w:r w:rsidRPr="00BE1879">
        <w:rPr>
          <w:sz w:val="22"/>
          <w:szCs w:val="20"/>
        </w:rPr>
        <w:t>że Udzielający Zamówienia</w:t>
      </w:r>
      <w:r w:rsidRPr="00BE1879">
        <w:rPr>
          <w:sz w:val="21"/>
          <w:szCs w:val="20"/>
        </w:rPr>
        <w:t xml:space="preserve"> </w:t>
      </w:r>
      <w:r w:rsidRPr="00BE1879">
        <w:rPr>
          <w:sz w:val="22"/>
          <w:szCs w:val="20"/>
        </w:rPr>
        <w:t xml:space="preserve">wyrazi na to przeniesienie zgodę w formie pisemnej zastrzeżonej pod rygorem nieważności. </w:t>
      </w:r>
    </w:p>
    <w:p w14:paraId="1FEEA132" w14:textId="77777777" w:rsidR="00BE1879" w:rsidRPr="00BE1879" w:rsidRDefault="00BE1879" w:rsidP="00BE1879">
      <w:pPr>
        <w:numPr>
          <w:ilvl w:val="0"/>
          <w:numId w:val="8"/>
        </w:numPr>
        <w:tabs>
          <w:tab w:val="left" w:pos="284"/>
        </w:tabs>
        <w:spacing w:line="276" w:lineRule="auto"/>
        <w:ind w:left="284" w:hanging="284"/>
        <w:jc w:val="both"/>
        <w:rPr>
          <w:sz w:val="22"/>
          <w:szCs w:val="20"/>
        </w:rPr>
      </w:pPr>
      <w:r w:rsidRPr="00BE1879">
        <w:rPr>
          <w:sz w:val="22"/>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558B0726" w14:textId="20AAC1D3" w:rsidR="00505453" w:rsidRPr="00F56873" w:rsidRDefault="00BE1879" w:rsidP="00BE1879">
      <w:pPr>
        <w:numPr>
          <w:ilvl w:val="0"/>
          <w:numId w:val="8"/>
        </w:numPr>
        <w:tabs>
          <w:tab w:val="left" w:pos="284"/>
        </w:tabs>
        <w:spacing w:line="276" w:lineRule="auto"/>
        <w:ind w:left="284" w:hanging="284"/>
        <w:jc w:val="both"/>
        <w:rPr>
          <w:sz w:val="21"/>
          <w:szCs w:val="20"/>
        </w:rPr>
      </w:pPr>
      <w:r w:rsidRPr="00BE1879">
        <w:rPr>
          <w:sz w:val="21"/>
          <w:szCs w:val="20"/>
        </w:rPr>
        <w:t xml:space="preserve">Przyjmujący Zamówienie jest uprawniony do udzielania świadczeń zdrowotnych, będących przedmiotem </w:t>
      </w:r>
      <w:r w:rsidRPr="00BE1879">
        <w:rPr>
          <w:sz w:val="22"/>
          <w:szCs w:val="20"/>
        </w:rPr>
        <w:t>niniejszej</w:t>
      </w:r>
      <w:r w:rsidRPr="00BE1879">
        <w:rPr>
          <w:sz w:val="21"/>
          <w:szCs w:val="20"/>
        </w:rPr>
        <w:t xml:space="preserve"> umowy na rzecz innych podmiotów, niemniej w taki sposób, aby nie miało to żadnego </w:t>
      </w:r>
      <w:r w:rsidRPr="00BE1879">
        <w:rPr>
          <w:sz w:val="22"/>
          <w:szCs w:val="20"/>
        </w:rPr>
        <w:t>wpływu</w:t>
      </w:r>
      <w:r w:rsidRPr="00BE1879">
        <w:rPr>
          <w:sz w:val="21"/>
          <w:szCs w:val="20"/>
        </w:rPr>
        <w:t xml:space="preserve"> </w:t>
      </w:r>
      <w:r w:rsidRPr="00BE1879">
        <w:rPr>
          <w:sz w:val="22"/>
          <w:szCs w:val="20"/>
        </w:rPr>
        <w:t>na czas, ilość i jakość udzielanych świadczeń zdrowotnych na rzecz Udzielającego Zamówienie</w:t>
      </w:r>
      <w:r w:rsidR="00505453" w:rsidRPr="00F56873">
        <w:rPr>
          <w:sz w:val="22"/>
          <w:szCs w:val="20"/>
        </w:rPr>
        <w:t>.</w:t>
      </w:r>
      <w:r w:rsidR="00505453" w:rsidRPr="00F56873">
        <w:rPr>
          <w:b/>
          <w:sz w:val="21"/>
          <w:szCs w:val="20"/>
        </w:rPr>
        <w:t xml:space="preserve"> </w:t>
      </w:r>
    </w:p>
    <w:p w14:paraId="519E0E40" w14:textId="77777777" w:rsidR="00505453" w:rsidRPr="00505453" w:rsidRDefault="00505453" w:rsidP="00505453">
      <w:pPr>
        <w:spacing w:line="276" w:lineRule="auto"/>
        <w:jc w:val="center"/>
        <w:rPr>
          <w:sz w:val="22"/>
          <w:szCs w:val="20"/>
        </w:rPr>
      </w:pPr>
    </w:p>
    <w:p w14:paraId="712FAF54" w14:textId="77777777" w:rsidR="00BE1879" w:rsidRPr="007E7A6D" w:rsidRDefault="00BE1879" w:rsidP="00BE1879">
      <w:pPr>
        <w:spacing w:line="276" w:lineRule="auto"/>
        <w:jc w:val="center"/>
        <w:rPr>
          <w:sz w:val="22"/>
          <w:szCs w:val="20"/>
        </w:rPr>
      </w:pPr>
      <w:r w:rsidRPr="007E7A6D">
        <w:rPr>
          <w:sz w:val="22"/>
          <w:szCs w:val="20"/>
        </w:rPr>
        <w:t>§ 11.</w:t>
      </w:r>
    </w:p>
    <w:p w14:paraId="4D661D5B" w14:textId="77777777" w:rsidR="00BE1879" w:rsidRPr="007E7A6D" w:rsidRDefault="00BE1879" w:rsidP="00BE1879">
      <w:pPr>
        <w:numPr>
          <w:ilvl w:val="0"/>
          <w:numId w:val="9"/>
        </w:numPr>
        <w:tabs>
          <w:tab w:val="left" w:pos="284"/>
        </w:tabs>
        <w:spacing w:line="276" w:lineRule="auto"/>
        <w:ind w:left="284" w:hanging="284"/>
        <w:jc w:val="both"/>
        <w:rPr>
          <w:sz w:val="22"/>
          <w:szCs w:val="20"/>
        </w:rPr>
      </w:pPr>
      <w:r w:rsidRPr="007E7A6D">
        <w:rPr>
          <w:sz w:val="22"/>
          <w:szCs w:val="20"/>
        </w:rPr>
        <w:t>Strony uzgadniają następujące kary umowne:</w:t>
      </w:r>
    </w:p>
    <w:p w14:paraId="6180FF01" w14:textId="77777777" w:rsidR="00BE1879" w:rsidRPr="007E7A6D" w:rsidRDefault="00BE1879" w:rsidP="00BE1879">
      <w:pPr>
        <w:pStyle w:val="Akapitzlist"/>
        <w:numPr>
          <w:ilvl w:val="0"/>
          <w:numId w:val="21"/>
        </w:numPr>
        <w:tabs>
          <w:tab w:val="left" w:pos="567"/>
        </w:tabs>
        <w:spacing w:after="0"/>
        <w:ind w:left="567" w:hanging="283"/>
        <w:jc w:val="both"/>
        <w:rPr>
          <w:rFonts w:ascii="Times New Roman" w:hAnsi="Times New Roman"/>
          <w:szCs w:val="20"/>
        </w:rPr>
      </w:pPr>
      <w:r w:rsidRPr="007E7A6D">
        <w:rPr>
          <w:rFonts w:ascii="Times New Roman" w:hAnsi="Times New Roman"/>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2CC3A620" w14:textId="77777777" w:rsidR="00BE1879" w:rsidRPr="007E7A6D" w:rsidRDefault="00BE1879" w:rsidP="00BE1879">
      <w:pPr>
        <w:pStyle w:val="Akapitzlist"/>
        <w:numPr>
          <w:ilvl w:val="0"/>
          <w:numId w:val="21"/>
        </w:numPr>
        <w:tabs>
          <w:tab w:val="left" w:pos="567"/>
        </w:tabs>
        <w:spacing w:after="0"/>
        <w:ind w:left="567" w:hanging="283"/>
        <w:jc w:val="both"/>
        <w:rPr>
          <w:rFonts w:ascii="Times New Roman" w:hAnsi="Times New Roman"/>
        </w:rPr>
      </w:pPr>
      <w:r w:rsidRPr="007E7A6D">
        <w:rPr>
          <w:rFonts w:ascii="Times New Roman" w:hAnsi="Times New Roman"/>
          <w:szCs w:val="20"/>
        </w:rPr>
        <w:t>Przyjmujący Zamówienie będzie zobowiązany do zapłaty na rzecz Udzielającego Zamówienia kary umownej w wysokości 50,00 zł (słownie: pięćdziesiąt złotych 00/100) za każdy dzień zwłoki                          w przedłożeniu kopii aktualnie obowiązujące</w:t>
      </w:r>
      <w:r w:rsidRPr="007E7A6D">
        <w:rPr>
          <w:rFonts w:ascii="Times New Roman" w:hAnsi="Times New Roman"/>
        </w:rPr>
        <w:t>j lub przedłużonej umowy ubezpieczenia odpowiedzialności cywilnej przy czym za przedłożenie uważa się datę wpływu kopii umowy ubezpieczenia do siedziby Udzielającego Zamówienia,</w:t>
      </w:r>
    </w:p>
    <w:p w14:paraId="7F73366F" w14:textId="77777777" w:rsidR="00BE1879" w:rsidRPr="007E7A6D" w:rsidRDefault="00BE1879" w:rsidP="00BE1879">
      <w:pPr>
        <w:pStyle w:val="Akapitzlist"/>
        <w:numPr>
          <w:ilvl w:val="0"/>
          <w:numId w:val="21"/>
        </w:numPr>
        <w:tabs>
          <w:tab w:val="left" w:pos="567"/>
        </w:tabs>
        <w:spacing w:after="0"/>
        <w:ind w:left="567" w:hanging="283"/>
        <w:jc w:val="both"/>
        <w:rPr>
          <w:rFonts w:ascii="Times New Roman" w:hAnsi="Times New Roman"/>
        </w:rPr>
      </w:pPr>
      <w:r w:rsidRPr="007E7A6D">
        <w:rPr>
          <w:rFonts w:ascii="Times New Roman" w:hAnsi="Times New Roman"/>
        </w:rPr>
        <w:t>Przyjmujący Zamówienie będzie zobowiązany do zapłaty na rzecz Udzielającego Zamówienia kary umownej w wysokości 500,00 zł (słownie: pięćset złotych 00/100) za każdy dzień nieusprawiedliwionego braku udzielania świadczeń zdrowotnych.</w:t>
      </w:r>
    </w:p>
    <w:p w14:paraId="01FC4387" w14:textId="77777777" w:rsidR="00BE1879" w:rsidRPr="00F56873" w:rsidRDefault="00BE1879" w:rsidP="00BE1879">
      <w:pPr>
        <w:numPr>
          <w:ilvl w:val="0"/>
          <w:numId w:val="9"/>
        </w:numPr>
        <w:tabs>
          <w:tab w:val="left" w:pos="284"/>
        </w:tabs>
        <w:spacing w:line="276" w:lineRule="auto"/>
        <w:ind w:left="284" w:hanging="284"/>
        <w:jc w:val="both"/>
        <w:rPr>
          <w:sz w:val="22"/>
          <w:szCs w:val="20"/>
        </w:rPr>
      </w:pPr>
      <w:r w:rsidRPr="00F56873">
        <w:rPr>
          <w:sz w:val="22"/>
          <w:szCs w:val="20"/>
        </w:rPr>
        <w:t>Zastrzeżenie kar</w:t>
      </w:r>
      <w:r w:rsidRPr="00F56873">
        <w:rPr>
          <w:sz w:val="21"/>
          <w:szCs w:val="20"/>
        </w:rPr>
        <w:t xml:space="preserve"> umownych nie pozbawia Stron możliwości dochodzenia odszkodowania na </w:t>
      </w:r>
      <w:r w:rsidRPr="00F56873">
        <w:rPr>
          <w:sz w:val="22"/>
          <w:szCs w:val="20"/>
        </w:rPr>
        <w:t>zasadach</w:t>
      </w:r>
      <w:r w:rsidRPr="00F56873">
        <w:rPr>
          <w:sz w:val="21"/>
          <w:szCs w:val="20"/>
        </w:rPr>
        <w:t xml:space="preserve"> </w:t>
      </w:r>
      <w:r w:rsidRPr="00F56873">
        <w:rPr>
          <w:sz w:val="22"/>
          <w:szCs w:val="20"/>
        </w:rPr>
        <w:t>ogólnych, w przypadku gdy wysokość naliczonych kar umownych nie pokryje powstałej szkody.</w:t>
      </w:r>
    </w:p>
    <w:p w14:paraId="45B7479E" w14:textId="77777777" w:rsidR="00BE1879" w:rsidRPr="007E7A6D" w:rsidRDefault="00BE1879" w:rsidP="00BE1879">
      <w:pPr>
        <w:numPr>
          <w:ilvl w:val="0"/>
          <w:numId w:val="9"/>
        </w:numPr>
        <w:tabs>
          <w:tab w:val="left" w:pos="284"/>
        </w:tabs>
        <w:spacing w:line="276" w:lineRule="auto"/>
        <w:ind w:left="284" w:hanging="284"/>
        <w:jc w:val="both"/>
        <w:rPr>
          <w:sz w:val="22"/>
          <w:szCs w:val="20"/>
        </w:rPr>
      </w:pPr>
      <w:r w:rsidRPr="007E7A6D">
        <w:rPr>
          <w:sz w:val="22"/>
          <w:szCs w:val="20"/>
        </w:rPr>
        <w:t xml:space="preserve">Zapłata kar umownych zostanie dokonana w terminie 7 dni liczonych od dnia wystąpienia </w:t>
      </w:r>
      <w:r>
        <w:rPr>
          <w:sz w:val="22"/>
          <w:szCs w:val="20"/>
        </w:rPr>
        <w:t xml:space="preserve">                                </w:t>
      </w:r>
      <w:r w:rsidRPr="007E7A6D">
        <w:rPr>
          <w:sz w:val="22"/>
          <w:szCs w:val="20"/>
        </w:rPr>
        <w:t>z żądaniem jej zapłaty.</w:t>
      </w:r>
    </w:p>
    <w:p w14:paraId="1BCD152D" w14:textId="77777777" w:rsidR="00BE1879" w:rsidRDefault="00BE1879" w:rsidP="00BE1879">
      <w:pPr>
        <w:numPr>
          <w:ilvl w:val="0"/>
          <w:numId w:val="9"/>
        </w:numPr>
        <w:tabs>
          <w:tab w:val="left" w:pos="284"/>
        </w:tabs>
        <w:spacing w:line="276" w:lineRule="auto"/>
        <w:ind w:left="284" w:hanging="284"/>
        <w:jc w:val="both"/>
        <w:rPr>
          <w:sz w:val="22"/>
          <w:szCs w:val="20"/>
        </w:rPr>
      </w:pPr>
      <w:r w:rsidRPr="007E7A6D">
        <w:rPr>
          <w:sz w:val="22"/>
          <w:szCs w:val="20"/>
        </w:rPr>
        <w:t>Udzielający Zamówienia w razie opóźnienia w zapłacie kary umownej przez Przyjmującego Zamówienie będzie mógł potrącić należną mu kwotę z dowolnej należności Przyjmującego Zamówienie.</w:t>
      </w:r>
    </w:p>
    <w:p w14:paraId="4E35634F" w14:textId="16AD922A" w:rsidR="00BE1879" w:rsidRPr="00BE1879" w:rsidRDefault="00BE1879" w:rsidP="00BE1879">
      <w:pPr>
        <w:numPr>
          <w:ilvl w:val="0"/>
          <w:numId w:val="9"/>
        </w:numPr>
        <w:tabs>
          <w:tab w:val="left" w:pos="284"/>
        </w:tabs>
        <w:spacing w:line="276" w:lineRule="auto"/>
        <w:ind w:left="284" w:hanging="284"/>
        <w:jc w:val="both"/>
        <w:rPr>
          <w:sz w:val="22"/>
          <w:szCs w:val="20"/>
        </w:rPr>
      </w:pPr>
      <w:r w:rsidRPr="00BE1879">
        <w:rPr>
          <w:sz w:val="22"/>
          <w:szCs w:val="20"/>
        </w:rPr>
        <w:lastRenderedPageBreak/>
        <w:t>Strony wspólnie oświadczają, iż odstąpienie od umowy przez którąkolwiek ze stron nie pozbawia Udzielającego Zamówienie uprawnień wynikających z postanowień ust. 1-4.</w:t>
      </w:r>
    </w:p>
    <w:p w14:paraId="3B2FDE55" w14:textId="77777777" w:rsidR="00BE1879" w:rsidRDefault="00BE1879" w:rsidP="00505453">
      <w:pPr>
        <w:spacing w:line="276" w:lineRule="auto"/>
        <w:jc w:val="center"/>
        <w:rPr>
          <w:sz w:val="22"/>
          <w:szCs w:val="20"/>
        </w:rPr>
      </w:pPr>
    </w:p>
    <w:p w14:paraId="37959819" w14:textId="3307BB70" w:rsidR="00505453" w:rsidRPr="007E7A6D" w:rsidRDefault="00505453" w:rsidP="00505453">
      <w:pPr>
        <w:spacing w:line="276" w:lineRule="auto"/>
        <w:jc w:val="center"/>
        <w:rPr>
          <w:sz w:val="22"/>
          <w:szCs w:val="20"/>
        </w:rPr>
      </w:pPr>
      <w:r w:rsidRPr="007E7A6D">
        <w:rPr>
          <w:sz w:val="22"/>
          <w:szCs w:val="20"/>
        </w:rPr>
        <w:t>§ 1</w:t>
      </w:r>
      <w:r w:rsidR="00BE1879">
        <w:rPr>
          <w:sz w:val="22"/>
          <w:szCs w:val="20"/>
        </w:rPr>
        <w:t>2</w:t>
      </w:r>
      <w:r w:rsidRPr="007E7A6D">
        <w:rPr>
          <w:sz w:val="22"/>
          <w:szCs w:val="20"/>
        </w:rPr>
        <w:t>.</w:t>
      </w:r>
    </w:p>
    <w:p w14:paraId="64907E1C" w14:textId="77777777" w:rsidR="00505453" w:rsidRPr="007E7A6D" w:rsidRDefault="00505453" w:rsidP="00505453">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7E7A6D">
        <w:rPr>
          <w:rFonts w:ascii="Times New Roman" w:hAnsi="Times New Roman"/>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fizjoterapeucie, który może przystąpić do realizacji świadczeń medycznych po uzyskaniu akceptacji przez Udzielającego Zamówienie.</w:t>
      </w:r>
    </w:p>
    <w:p w14:paraId="1642F515" w14:textId="77777777" w:rsidR="00505453" w:rsidRPr="007E7A6D" w:rsidRDefault="00505453" w:rsidP="00505453">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7E7A6D">
        <w:rPr>
          <w:rFonts w:ascii="Times New Roman" w:hAnsi="Times New Roman"/>
          <w:szCs w:val="20"/>
        </w:rPr>
        <w:t>Fizjoterapeuta, o którym mowa w ust. 1 musi posiadać odpowiednie kwalifikacje i spełniać wszystkie warunki w takim samym stopniu, jak Przyjmujący Zamówienie.</w:t>
      </w:r>
    </w:p>
    <w:p w14:paraId="21C0DDB4" w14:textId="77777777" w:rsidR="00505453" w:rsidRPr="007E7A6D" w:rsidRDefault="00505453" w:rsidP="00505453">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7E7A6D">
        <w:rPr>
          <w:rFonts w:ascii="Times New Roman" w:hAnsi="Times New Roman"/>
          <w:szCs w:val="20"/>
        </w:rPr>
        <w:t>Jeżeli Przyjmujący Zamówienie nie wskaże fizjoterapeuty o którym mowa w ust. 1, to Udzielający Zamówienia będzie miał prawo dokonać zakupu świadczeń zdrowotnych we własnym zakresie, na koszt i ryzyko Przyjmującego Zamówienie za okres nie realizowania świadczeń.</w:t>
      </w:r>
    </w:p>
    <w:p w14:paraId="7F060945" w14:textId="77777777" w:rsidR="00505453" w:rsidRPr="00F56873" w:rsidRDefault="00505453" w:rsidP="00505453">
      <w:pPr>
        <w:tabs>
          <w:tab w:val="left" w:pos="284"/>
        </w:tabs>
        <w:autoSpaceDE w:val="0"/>
        <w:spacing w:line="276" w:lineRule="auto"/>
        <w:jc w:val="center"/>
        <w:rPr>
          <w:sz w:val="10"/>
          <w:szCs w:val="20"/>
        </w:rPr>
      </w:pPr>
    </w:p>
    <w:p w14:paraId="259E95D4" w14:textId="23123C3F" w:rsidR="00505453" w:rsidRPr="007E7A6D" w:rsidRDefault="00505453" w:rsidP="00505453">
      <w:pPr>
        <w:tabs>
          <w:tab w:val="left" w:pos="284"/>
        </w:tabs>
        <w:autoSpaceDE w:val="0"/>
        <w:spacing w:line="276" w:lineRule="auto"/>
        <w:jc w:val="center"/>
        <w:rPr>
          <w:sz w:val="22"/>
          <w:szCs w:val="20"/>
        </w:rPr>
      </w:pPr>
      <w:r w:rsidRPr="007E7A6D">
        <w:rPr>
          <w:sz w:val="22"/>
          <w:szCs w:val="20"/>
        </w:rPr>
        <w:t>§ 1</w:t>
      </w:r>
      <w:r w:rsidR="00BE1879">
        <w:rPr>
          <w:sz w:val="22"/>
          <w:szCs w:val="20"/>
        </w:rPr>
        <w:t>3</w:t>
      </w:r>
      <w:r w:rsidRPr="007E7A6D">
        <w:rPr>
          <w:sz w:val="22"/>
          <w:szCs w:val="20"/>
        </w:rPr>
        <w:t>.</w:t>
      </w:r>
    </w:p>
    <w:p w14:paraId="4FE69FEF" w14:textId="77777777" w:rsidR="00505453" w:rsidRPr="007E7A6D" w:rsidRDefault="00505453" w:rsidP="00505453">
      <w:pPr>
        <w:numPr>
          <w:ilvl w:val="0"/>
          <w:numId w:val="10"/>
        </w:numPr>
        <w:tabs>
          <w:tab w:val="left" w:pos="284"/>
        </w:tabs>
        <w:spacing w:line="276" w:lineRule="auto"/>
        <w:ind w:left="284" w:hanging="284"/>
        <w:jc w:val="both"/>
        <w:rPr>
          <w:sz w:val="22"/>
          <w:szCs w:val="20"/>
        </w:rPr>
      </w:pPr>
      <w:r w:rsidRPr="007E7A6D">
        <w:rPr>
          <w:sz w:val="22"/>
          <w:szCs w:val="20"/>
        </w:rPr>
        <w:t>Wszelkie zmiany niniejszej umowy wymagają formy pisemnej pod rygorem nieważności.</w:t>
      </w:r>
    </w:p>
    <w:p w14:paraId="5D927D52" w14:textId="77777777" w:rsidR="00505453" w:rsidRPr="007E7A6D" w:rsidRDefault="00505453" w:rsidP="00505453">
      <w:pPr>
        <w:numPr>
          <w:ilvl w:val="0"/>
          <w:numId w:val="10"/>
        </w:numPr>
        <w:tabs>
          <w:tab w:val="left" w:pos="284"/>
        </w:tabs>
        <w:spacing w:line="276" w:lineRule="auto"/>
        <w:ind w:left="284" w:hanging="284"/>
        <w:jc w:val="both"/>
        <w:rPr>
          <w:sz w:val="22"/>
          <w:szCs w:val="20"/>
        </w:rPr>
      </w:pPr>
      <w:r w:rsidRPr="007E7A6D">
        <w:rPr>
          <w:sz w:val="22"/>
          <w:szCs w:val="20"/>
        </w:rPr>
        <w:t>W sprawach nieunormowanych niniejszą umową zastosowanie mają przepisy powszechnie obowiązującego prawa, w tym przepisy Kodeksu cywilnego.</w:t>
      </w:r>
    </w:p>
    <w:p w14:paraId="57DEA966" w14:textId="77777777" w:rsidR="00505453" w:rsidRPr="007E7A6D" w:rsidRDefault="00505453" w:rsidP="00505453">
      <w:pPr>
        <w:numPr>
          <w:ilvl w:val="0"/>
          <w:numId w:val="10"/>
        </w:numPr>
        <w:tabs>
          <w:tab w:val="left" w:pos="284"/>
        </w:tabs>
        <w:spacing w:line="276" w:lineRule="auto"/>
        <w:ind w:left="284" w:hanging="284"/>
        <w:jc w:val="both"/>
        <w:rPr>
          <w:sz w:val="22"/>
          <w:szCs w:val="20"/>
        </w:rPr>
      </w:pPr>
      <w:r w:rsidRPr="007E7A6D">
        <w:rPr>
          <w:sz w:val="22"/>
          <w:szCs w:val="20"/>
        </w:rPr>
        <w:t>Wszelkie spory wynikające z realizacji niniejszej umowy strony będą rozstrzygać polubownie,                              a w przypadku braku porozumienia spory rozstrzygać będzie sąd właściwy dla siedziby Udzielającego Zamówienia.</w:t>
      </w:r>
    </w:p>
    <w:p w14:paraId="14159C81" w14:textId="77777777" w:rsidR="00505453" w:rsidRPr="007E7A6D" w:rsidRDefault="00505453" w:rsidP="00505453">
      <w:pPr>
        <w:numPr>
          <w:ilvl w:val="0"/>
          <w:numId w:val="10"/>
        </w:numPr>
        <w:tabs>
          <w:tab w:val="left" w:pos="284"/>
        </w:tabs>
        <w:spacing w:line="276" w:lineRule="auto"/>
        <w:ind w:left="284" w:hanging="284"/>
        <w:jc w:val="both"/>
        <w:rPr>
          <w:sz w:val="22"/>
          <w:szCs w:val="20"/>
        </w:rPr>
      </w:pPr>
      <w:r w:rsidRPr="007E7A6D">
        <w:rPr>
          <w:sz w:val="22"/>
          <w:szCs w:val="20"/>
        </w:rPr>
        <w:t>Umowę niniejszą sporządzono w dwóch jednobrzmiących egzemplarzach, po jednym egzemplarzu dla każdej ze stron.</w:t>
      </w:r>
    </w:p>
    <w:p w14:paraId="1C21AA4D" w14:textId="77777777" w:rsidR="00505453" w:rsidRDefault="00505453" w:rsidP="00505453">
      <w:pPr>
        <w:spacing w:line="276" w:lineRule="auto"/>
        <w:jc w:val="center"/>
        <w:rPr>
          <w:b/>
          <w:sz w:val="22"/>
        </w:rPr>
      </w:pPr>
    </w:p>
    <w:p w14:paraId="528F109B" w14:textId="77777777" w:rsidR="00505453" w:rsidRDefault="00505453" w:rsidP="00505453">
      <w:pPr>
        <w:spacing w:line="276" w:lineRule="auto"/>
        <w:jc w:val="center"/>
        <w:rPr>
          <w:b/>
          <w:sz w:val="22"/>
        </w:rPr>
      </w:pPr>
    </w:p>
    <w:p w14:paraId="557CF2D5" w14:textId="77777777" w:rsidR="00505453" w:rsidRPr="00505453" w:rsidRDefault="00505453" w:rsidP="00505453">
      <w:pPr>
        <w:spacing w:line="276" w:lineRule="auto"/>
        <w:jc w:val="center"/>
        <w:rPr>
          <w:b/>
          <w:szCs w:val="28"/>
        </w:rPr>
      </w:pPr>
      <w:r w:rsidRPr="00505453">
        <w:rPr>
          <w:b/>
          <w:szCs w:val="28"/>
        </w:rPr>
        <w:t xml:space="preserve">UDZIELAJĄCY ZAMÓWIENIA </w:t>
      </w:r>
      <w:r w:rsidRPr="00505453">
        <w:rPr>
          <w:b/>
          <w:szCs w:val="28"/>
        </w:rPr>
        <w:tab/>
      </w:r>
      <w:r w:rsidRPr="00505453">
        <w:rPr>
          <w:b/>
          <w:szCs w:val="28"/>
        </w:rPr>
        <w:tab/>
      </w:r>
      <w:r w:rsidRPr="00505453">
        <w:rPr>
          <w:b/>
          <w:szCs w:val="28"/>
        </w:rPr>
        <w:tab/>
        <w:t>PRZYJMUJĄCY ZAMÓWIENIE</w:t>
      </w:r>
    </w:p>
    <w:p w14:paraId="2303445E" w14:textId="74377291" w:rsidR="00D76963" w:rsidRPr="00A766F6" w:rsidRDefault="00D76963" w:rsidP="00A766F6">
      <w:pPr>
        <w:spacing w:line="276" w:lineRule="auto"/>
        <w:ind w:left="708" w:firstLine="708"/>
        <w:rPr>
          <w:b/>
          <w:szCs w:val="28"/>
        </w:rPr>
      </w:pPr>
    </w:p>
    <w:sectPr w:rsidR="00D76963" w:rsidRPr="00A766F6" w:rsidSect="00A67602">
      <w:headerReference w:type="default" r:id="rId7"/>
      <w:footerReference w:type="default" r:id="rId8"/>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8BB5" w14:textId="77777777" w:rsidR="00A37FC7" w:rsidRDefault="00A37FC7" w:rsidP="00304813">
      <w:r>
        <w:separator/>
      </w:r>
    </w:p>
  </w:endnote>
  <w:endnote w:type="continuationSeparator" w:id="0">
    <w:p w14:paraId="66DD14F4" w14:textId="77777777" w:rsidR="00A37FC7" w:rsidRDefault="00A37FC7"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6E90732B" w:rsidR="00C43EA9" w:rsidRPr="008E269C" w:rsidRDefault="00BE1879" w:rsidP="00592290">
    <w:pPr>
      <w:pStyle w:val="Stopka"/>
      <w:pBdr>
        <w:top w:val="thinThickSmallGap" w:sz="24" w:space="1" w:color="622423"/>
      </w:pBdr>
      <w:tabs>
        <w:tab w:val="clear" w:pos="4536"/>
      </w:tabs>
      <w:rPr>
        <w:i/>
        <w:sz w:val="18"/>
        <w:szCs w:val="22"/>
      </w:rPr>
    </w:pPr>
    <w:r w:rsidRPr="00D243FE">
      <w:rPr>
        <w:i/>
        <w:sz w:val="18"/>
        <w:szCs w:val="22"/>
      </w:rPr>
      <w:t>KO</w:t>
    </w:r>
    <w:r>
      <w:rPr>
        <w:i/>
        <w:sz w:val="18"/>
        <w:szCs w:val="22"/>
        <w:lang w:val="pl-PL"/>
      </w:rPr>
      <w:t>/22</w:t>
    </w:r>
    <w:r w:rsidRPr="00D243FE">
      <w:rPr>
        <w:i/>
        <w:sz w:val="18"/>
        <w:szCs w:val="22"/>
      </w:rPr>
      <w:t>/20</w:t>
    </w:r>
    <w:r w:rsidRPr="00D243FE">
      <w:rPr>
        <w:i/>
        <w:sz w:val="18"/>
        <w:szCs w:val="22"/>
        <w:lang w:val="pl-PL"/>
      </w:rPr>
      <w:t>2</w:t>
    </w:r>
    <w:r>
      <w:rPr>
        <w:i/>
        <w:sz w:val="18"/>
        <w:szCs w:val="22"/>
        <w:lang w:val="pl-PL"/>
      </w:rPr>
      <w:t>3</w:t>
    </w:r>
    <w:r w:rsidRPr="00D243FE">
      <w:rPr>
        <w:i/>
        <w:sz w:val="18"/>
        <w:szCs w:val="22"/>
      </w:rPr>
      <w:tab/>
      <w:t xml:space="preserve">Strona </w:t>
    </w:r>
    <w:r w:rsidRPr="00D243FE">
      <w:rPr>
        <w:i/>
        <w:sz w:val="18"/>
        <w:szCs w:val="22"/>
      </w:rPr>
      <w:fldChar w:fldCharType="begin"/>
    </w:r>
    <w:r w:rsidRPr="00D243FE">
      <w:rPr>
        <w:i/>
        <w:sz w:val="18"/>
        <w:szCs w:val="22"/>
      </w:rPr>
      <w:instrText xml:space="preserve"> PAGE   \* MERGEFORMAT </w:instrText>
    </w:r>
    <w:r w:rsidRPr="00D243FE">
      <w:rPr>
        <w:i/>
        <w:sz w:val="18"/>
        <w:szCs w:val="22"/>
      </w:rPr>
      <w:fldChar w:fldCharType="separate"/>
    </w:r>
    <w:r>
      <w:rPr>
        <w:i/>
        <w:sz w:val="18"/>
        <w:szCs w:val="22"/>
      </w:rPr>
      <w:t>1</w:t>
    </w:r>
    <w:r w:rsidRPr="00D243FE">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6879" w14:textId="77777777" w:rsidR="00A37FC7" w:rsidRDefault="00A37FC7" w:rsidP="00304813">
      <w:r>
        <w:separator/>
      </w:r>
    </w:p>
  </w:footnote>
  <w:footnote w:type="continuationSeparator" w:id="0">
    <w:p w14:paraId="2554D107" w14:textId="77777777" w:rsidR="00A37FC7" w:rsidRDefault="00A37FC7"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132" w14:textId="7BB34C5A" w:rsidR="007904C5" w:rsidRPr="007B5E8C" w:rsidRDefault="00B9734D" w:rsidP="007904C5">
    <w:pPr>
      <w:pStyle w:val="Nagwek"/>
      <w:pBdr>
        <w:bottom w:val="thickThinSmallGap" w:sz="24" w:space="1" w:color="622423"/>
      </w:pBdr>
      <w:jc w:val="center"/>
      <w:rPr>
        <w:i/>
        <w:sz w:val="18"/>
        <w:szCs w:val="32"/>
        <w:lang w:val="pl-PL"/>
      </w:rPr>
    </w:pPr>
    <w:r w:rsidRPr="008E269C">
      <w:rPr>
        <w:i/>
        <w:sz w:val="18"/>
        <w:szCs w:val="32"/>
        <w:lang w:val="pl-PL"/>
      </w:rPr>
      <w:t xml:space="preserve">Umowa </w:t>
    </w:r>
    <w:r w:rsidR="001B558B" w:rsidRPr="008E269C">
      <w:rPr>
        <w:i/>
        <w:sz w:val="18"/>
        <w:szCs w:val="32"/>
        <w:lang w:val="pl-PL"/>
      </w:rPr>
      <w:t xml:space="preserve">nr </w:t>
    </w:r>
    <w:r w:rsidR="007904C5" w:rsidRPr="008E269C">
      <w:rPr>
        <w:i/>
        <w:sz w:val="18"/>
        <w:szCs w:val="32"/>
      </w:rPr>
      <w:t>DZP/</w:t>
    </w:r>
    <w:r w:rsidR="00BE1879">
      <w:rPr>
        <w:i/>
        <w:sz w:val="18"/>
        <w:szCs w:val="32"/>
        <w:lang w:val="pl-PL"/>
      </w:rPr>
      <w:t>KO</w:t>
    </w:r>
    <w:r w:rsidR="00C43EA9" w:rsidRPr="008E269C">
      <w:rPr>
        <w:i/>
        <w:sz w:val="18"/>
        <w:szCs w:val="32"/>
      </w:rPr>
      <w:t>/</w:t>
    </w:r>
    <w:r w:rsidR="00BE1879">
      <w:rPr>
        <w:i/>
        <w:sz w:val="18"/>
        <w:szCs w:val="32"/>
        <w:lang w:val="pl-PL"/>
      </w:rPr>
      <w:t>…</w:t>
    </w:r>
    <w:r w:rsidR="007904C5" w:rsidRPr="008E269C">
      <w:rPr>
        <w:i/>
        <w:sz w:val="18"/>
        <w:szCs w:val="32"/>
      </w:rPr>
      <w:t>/</w:t>
    </w:r>
    <w:r w:rsidR="00F57C5B">
      <w:rPr>
        <w:i/>
        <w:sz w:val="18"/>
        <w:szCs w:val="32"/>
        <w:lang w:val="pl-PL"/>
      </w:rPr>
      <w:t>2</w:t>
    </w:r>
    <w:r w:rsidR="007904C5" w:rsidRPr="008E269C">
      <w:rPr>
        <w:i/>
        <w:sz w:val="18"/>
        <w:szCs w:val="32"/>
      </w:rPr>
      <w:t>02</w:t>
    </w:r>
    <w:r w:rsidR="007B5E8C">
      <w:rPr>
        <w:i/>
        <w:sz w:val="18"/>
        <w:szCs w:val="32"/>
        <w:lang w:val="pl-PL"/>
      </w:rPr>
      <w:t>3</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6F7FB5"/>
    <w:multiLevelType w:val="hybridMultilevel"/>
    <w:tmpl w:val="7592D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B2A05"/>
    <w:multiLevelType w:val="singleLevel"/>
    <w:tmpl w:val="0000000B"/>
    <w:lvl w:ilvl="0">
      <w:start w:val="1"/>
      <w:numFmt w:val="decimal"/>
      <w:lvlText w:val="%1."/>
      <w:lvlJc w:val="left"/>
      <w:pPr>
        <w:tabs>
          <w:tab w:val="num" w:pos="720"/>
        </w:tabs>
        <w:ind w:left="720" w:hanging="360"/>
      </w:pPr>
      <w:rPr>
        <w:b w:val="0"/>
        <w:i w:val="0"/>
      </w:rPr>
    </w:lvl>
  </w:abstractNum>
  <w:abstractNum w:abstractNumId="15" w15:restartNumberingAfterBreak="0">
    <w:nsid w:val="10374110"/>
    <w:multiLevelType w:val="hybridMultilevel"/>
    <w:tmpl w:val="022EE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64143"/>
    <w:multiLevelType w:val="hybridMultilevel"/>
    <w:tmpl w:val="7864F3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FF71B2"/>
    <w:multiLevelType w:val="hybridMultilevel"/>
    <w:tmpl w:val="6846D08E"/>
    <w:lvl w:ilvl="0" w:tplc="73AC2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A03AD9"/>
    <w:multiLevelType w:val="hybridMultilevel"/>
    <w:tmpl w:val="23B06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07559"/>
    <w:multiLevelType w:val="hybridMultilevel"/>
    <w:tmpl w:val="36B2A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624E45"/>
    <w:multiLevelType w:val="hybridMultilevel"/>
    <w:tmpl w:val="F9BA07F8"/>
    <w:lvl w:ilvl="0" w:tplc="0415000F">
      <w:start w:val="1"/>
      <w:numFmt w:val="decimal"/>
      <w:lvlText w:val="%1."/>
      <w:lvlJc w:val="left"/>
      <w:pPr>
        <w:ind w:left="360" w:hanging="360"/>
      </w:pPr>
      <w:rPr>
        <w:rFonts w:hint="default"/>
      </w:rPr>
    </w:lvl>
    <w:lvl w:ilvl="1" w:tplc="FC26C7CC">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0247C"/>
    <w:multiLevelType w:val="hybridMultilevel"/>
    <w:tmpl w:val="FE22E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61536B3"/>
    <w:multiLevelType w:val="hybridMultilevel"/>
    <w:tmpl w:val="24B21E7E"/>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30B2E24"/>
    <w:multiLevelType w:val="hybridMultilevel"/>
    <w:tmpl w:val="C8A888A0"/>
    <w:lvl w:ilvl="0" w:tplc="1812B3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AAB3D2A"/>
    <w:multiLevelType w:val="hybridMultilevel"/>
    <w:tmpl w:val="2F789264"/>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36465988">
    <w:abstractNumId w:val="0"/>
  </w:num>
  <w:num w:numId="2" w16cid:durableId="147869871">
    <w:abstractNumId w:val="17"/>
  </w:num>
  <w:num w:numId="3" w16cid:durableId="5513804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73834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756422">
    <w:abstractNumId w:val="4"/>
  </w:num>
  <w:num w:numId="6" w16cid:durableId="607587935">
    <w:abstractNumId w:val="31"/>
  </w:num>
  <w:num w:numId="7" w16cid:durableId="1229219793">
    <w:abstractNumId w:val="12"/>
  </w:num>
  <w:num w:numId="8" w16cid:durableId="1489128325">
    <w:abstractNumId w:val="38"/>
  </w:num>
  <w:num w:numId="9" w16cid:durableId="2097825516">
    <w:abstractNumId w:val="37"/>
  </w:num>
  <w:num w:numId="10" w16cid:durableId="1988976911">
    <w:abstractNumId w:val="25"/>
  </w:num>
  <w:num w:numId="11" w16cid:durableId="1145318811">
    <w:abstractNumId w:val="36"/>
  </w:num>
  <w:num w:numId="12" w16cid:durableId="817452176">
    <w:abstractNumId w:val="35"/>
  </w:num>
  <w:num w:numId="13" w16cid:durableId="1706978310">
    <w:abstractNumId w:val="20"/>
  </w:num>
  <w:num w:numId="14" w16cid:durableId="694817626">
    <w:abstractNumId w:val="29"/>
  </w:num>
  <w:num w:numId="15" w16cid:durableId="1203059410">
    <w:abstractNumId w:val="23"/>
  </w:num>
  <w:num w:numId="16" w16cid:durableId="553928889">
    <w:abstractNumId w:val="26"/>
  </w:num>
  <w:num w:numId="17" w16cid:durableId="2072540435">
    <w:abstractNumId w:val="39"/>
  </w:num>
  <w:num w:numId="18" w16cid:durableId="250092365">
    <w:abstractNumId w:val="21"/>
  </w:num>
  <w:num w:numId="19" w16cid:durableId="1592547431">
    <w:abstractNumId w:val="32"/>
  </w:num>
  <w:num w:numId="20" w16cid:durableId="1659268196">
    <w:abstractNumId w:val="27"/>
  </w:num>
  <w:num w:numId="21" w16cid:durableId="901716933">
    <w:abstractNumId w:val="16"/>
  </w:num>
  <w:num w:numId="22" w16cid:durableId="7507837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7905326">
    <w:abstractNumId w:val="40"/>
  </w:num>
  <w:num w:numId="24" w16cid:durableId="729882274">
    <w:abstractNumId w:val="19"/>
  </w:num>
  <w:num w:numId="25" w16cid:durableId="18487089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0886178">
    <w:abstractNumId w:val="34"/>
  </w:num>
  <w:num w:numId="27" w16cid:durableId="748306244">
    <w:abstractNumId w:val="28"/>
  </w:num>
  <w:num w:numId="28" w16cid:durableId="1458451224">
    <w:abstractNumId w:val="30"/>
  </w:num>
  <w:num w:numId="29" w16cid:durableId="1861312548">
    <w:abstractNumId w:val="22"/>
  </w:num>
  <w:num w:numId="30" w16cid:durableId="424502264">
    <w:abstractNumId w:val="15"/>
  </w:num>
  <w:num w:numId="31" w16cid:durableId="1689990450">
    <w:abstractNumId w:val="18"/>
  </w:num>
  <w:num w:numId="32" w16cid:durableId="2026788118">
    <w:abstractNumId w:val="43"/>
  </w:num>
  <w:num w:numId="33" w16cid:durableId="867372746">
    <w:abstractNumId w:val="14"/>
  </w:num>
  <w:num w:numId="34" w16cid:durableId="1614438841">
    <w:abstractNumId w:val="13"/>
  </w:num>
  <w:num w:numId="35" w16cid:durableId="130024764">
    <w:abstractNumId w:val="41"/>
  </w:num>
  <w:num w:numId="36" w16cid:durableId="1655639331">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5EF9"/>
    <w:rsid w:val="000211FC"/>
    <w:rsid w:val="000223F6"/>
    <w:rsid w:val="00024C15"/>
    <w:rsid w:val="00031B75"/>
    <w:rsid w:val="000364FC"/>
    <w:rsid w:val="00040195"/>
    <w:rsid w:val="00052162"/>
    <w:rsid w:val="00061516"/>
    <w:rsid w:val="000718F9"/>
    <w:rsid w:val="00072DB2"/>
    <w:rsid w:val="0007539C"/>
    <w:rsid w:val="00084858"/>
    <w:rsid w:val="000869F5"/>
    <w:rsid w:val="0009576B"/>
    <w:rsid w:val="0009644E"/>
    <w:rsid w:val="000A78B8"/>
    <w:rsid w:val="000B5017"/>
    <w:rsid w:val="000C22C6"/>
    <w:rsid w:val="000C5DBA"/>
    <w:rsid w:val="000F1842"/>
    <w:rsid w:val="000F7E33"/>
    <w:rsid w:val="00104E3F"/>
    <w:rsid w:val="001146E2"/>
    <w:rsid w:val="001159F8"/>
    <w:rsid w:val="00117D0B"/>
    <w:rsid w:val="00124B6C"/>
    <w:rsid w:val="001256F3"/>
    <w:rsid w:val="001313E7"/>
    <w:rsid w:val="0014428E"/>
    <w:rsid w:val="0016105C"/>
    <w:rsid w:val="001631D0"/>
    <w:rsid w:val="00163A06"/>
    <w:rsid w:val="00166852"/>
    <w:rsid w:val="00187D18"/>
    <w:rsid w:val="001B558B"/>
    <w:rsid w:val="001B61CF"/>
    <w:rsid w:val="001B6E12"/>
    <w:rsid w:val="001D02F7"/>
    <w:rsid w:val="001D4056"/>
    <w:rsid w:val="001E0251"/>
    <w:rsid w:val="001E07F7"/>
    <w:rsid w:val="001E7600"/>
    <w:rsid w:val="00205954"/>
    <w:rsid w:val="00205F83"/>
    <w:rsid w:val="00206F39"/>
    <w:rsid w:val="002072C9"/>
    <w:rsid w:val="00224B6B"/>
    <w:rsid w:val="00226FF8"/>
    <w:rsid w:val="00242484"/>
    <w:rsid w:val="0024325A"/>
    <w:rsid w:val="00261C90"/>
    <w:rsid w:val="00263A05"/>
    <w:rsid w:val="002644C3"/>
    <w:rsid w:val="00264D69"/>
    <w:rsid w:val="00271B04"/>
    <w:rsid w:val="002978A5"/>
    <w:rsid w:val="002A3A58"/>
    <w:rsid w:val="002A61A7"/>
    <w:rsid w:val="002A6226"/>
    <w:rsid w:val="002B5A4A"/>
    <w:rsid w:val="002D5FF7"/>
    <w:rsid w:val="002D70A6"/>
    <w:rsid w:val="002F10C6"/>
    <w:rsid w:val="00304813"/>
    <w:rsid w:val="00317070"/>
    <w:rsid w:val="0032092A"/>
    <w:rsid w:val="00321202"/>
    <w:rsid w:val="0032516F"/>
    <w:rsid w:val="0032617B"/>
    <w:rsid w:val="00326414"/>
    <w:rsid w:val="003339D7"/>
    <w:rsid w:val="00345813"/>
    <w:rsid w:val="00346B92"/>
    <w:rsid w:val="003533D5"/>
    <w:rsid w:val="00361FCA"/>
    <w:rsid w:val="00363337"/>
    <w:rsid w:val="0037274B"/>
    <w:rsid w:val="00380F3A"/>
    <w:rsid w:val="003861EA"/>
    <w:rsid w:val="00396088"/>
    <w:rsid w:val="003A00B3"/>
    <w:rsid w:val="003A27C3"/>
    <w:rsid w:val="003B19A4"/>
    <w:rsid w:val="003B398F"/>
    <w:rsid w:val="003C56F7"/>
    <w:rsid w:val="003C7BD9"/>
    <w:rsid w:val="003D2E76"/>
    <w:rsid w:val="003D376C"/>
    <w:rsid w:val="003D5A99"/>
    <w:rsid w:val="003D5E93"/>
    <w:rsid w:val="003E1BC9"/>
    <w:rsid w:val="003E2233"/>
    <w:rsid w:val="003E38A9"/>
    <w:rsid w:val="003E7666"/>
    <w:rsid w:val="0040101E"/>
    <w:rsid w:val="00401F7A"/>
    <w:rsid w:val="004033CC"/>
    <w:rsid w:val="00403F1C"/>
    <w:rsid w:val="00413EB6"/>
    <w:rsid w:val="004162A3"/>
    <w:rsid w:val="00416B16"/>
    <w:rsid w:val="00416C8C"/>
    <w:rsid w:val="00421951"/>
    <w:rsid w:val="00422332"/>
    <w:rsid w:val="00423147"/>
    <w:rsid w:val="004249BB"/>
    <w:rsid w:val="00426446"/>
    <w:rsid w:val="00437508"/>
    <w:rsid w:val="00437BF3"/>
    <w:rsid w:val="00447849"/>
    <w:rsid w:val="00450173"/>
    <w:rsid w:val="00450CD1"/>
    <w:rsid w:val="0045388C"/>
    <w:rsid w:val="00455C91"/>
    <w:rsid w:val="00456E75"/>
    <w:rsid w:val="004570CC"/>
    <w:rsid w:val="004620C1"/>
    <w:rsid w:val="00467503"/>
    <w:rsid w:val="0049100D"/>
    <w:rsid w:val="004918F8"/>
    <w:rsid w:val="004A1381"/>
    <w:rsid w:val="004C012B"/>
    <w:rsid w:val="004C479A"/>
    <w:rsid w:val="004D37A4"/>
    <w:rsid w:val="004D6696"/>
    <w:rsid w:val="004E4B64"/>
    <w:rsid w:val="004F546B"/>
    <w:rsid w:val="00503261"/>
    <w:rsid w:val="00505453"/>
    <w:rsid w:val="00522813"/>
    <w:rsid w:val="005275F2"/>
    <w:rsid w:val="005340C5"/>
    <w:rsid w:val="00544356"/>
    <w:rsid w:val="0054573A"/>
    <w:rsid w:val="005518E2"/>
    <w:rsid w:val="00553B8B"/>
    <w:rsid w:val="00580D2A"/>
    <w:rsid w:val="00587336"/>
    <w:rsid w:val="00587BD6"/>
    <w:rsid w:val="00592290"/>
    <w:rsid w:val="00597E52"/>
    <w:rsid w:val="005A3BF0"/>
    <w:rsid w:val="005A40E5"/>
    <w:rsid w:val="005B3961"/>
    <w:rsid w:val="005B6A79"/>
    <w:rsid w:val="005B7B98"/>
    <w:rsid w:val="005C485C"/>
    <w:rsid w:val="005C4BA3"/>
    <w:rsid w:val="005D3DA9"/>
    <w:rsid w:val="005D6C49"/>
    <w:rsid w:val="005D7185"/>
    <w:rsid w:val="005E3F80"/>
    <w:rsid w:val="005E5919"/>
    <w:rsid w:val="006012E9"/>
    <w:rsid w:val="00605CF7"/>
    <w:rsid w:val="006115C2"/>
    <w:rsid w:val="006276A0"/>
    <w:rsid w:val="00635930"/>
    <w:rsid w:val="00637A34"/>
    <w:rsid w:val="00642D78"/>
    <w:rsid w:val="00650C61"/>
    <w:rsid w:val="006548CB"/>
    <w:rsid w:val="00662118"/>
    <w:rsid w:val="00672106"/>
    <w:rsid w:val="00676554"/>
    <w:rsid w:val="00684D15"/>
    <w:rsid w:val="00685AD9"/>
    <w:rsid w:val="00687EE6"/>
    <w:rsid w:val="006B14AB"/>
    <w:rsid w:val="006B66DB"/>
    <w:rsid w:val="006C1A18"/>
    <w:rsid w:val="006C333D"/>
    <w:rsid w:val="006E493E"/>
    <w:rsid w:val="00703A63"/>
    <w:rsid w:val="00703F9F"/>
    <w:rsid w:val="00710C38"/>
    <w:rsid w:val="00712CC9"/>
    <w:rsid w:val="00714154"/>
    <w:rsid w:val="0072118B"/>
    <w:rsid w:val="00724C0D"/>
    <w:rsid w:val="007351B1"/>
    <w:rsid w:val="00735A13"/>
    <w:rsid w:val="00737E43"/>
    <w:rsid w:val="00737ED0"/>
    <w:rsid w:val="00742999"/>
    <w:rsid w:val="00751351"/>
    <w:rsid w:val="00767426"/>
    <w:rsid w:val="00786A39"/>
    <w:rsid w:val="007904C5"/>
    <w:rsid w:val="007A0260"/>
    <w:rsid w:val="007A4645"/>
    <w:rsid w:val="007A7B1F"/>
    <w:rsid w:val="007B2C3C"/>
    <w:rsid w:val="007B30AF"/>
    <w:rsid w:val="007B3ECC"/>
    <w:rsid w:val="007B4FF8"/>
    <w:rsid w:val="007B56F2"/>
    <w:rsid w:val="007B5E8C"/>
    <w:rsid w:val="007C46B3"/>
    <w:rsid w:val="007C4A95"/>
    <w:rsid w:val="007D08CF"/>
    <w:rsid w:val="007E284F"/>
    <w:rsid w:val="007E404B"/>
    <w:rsid w:val="007F2110"/>
    <w:rsid w:val="007F2436"/>
    <w:rsid w:val="007F41B9"/>
    <w:rsid w:val="007F52DA"/>
    <w:rsid w:val="007F5DF1"/>
    <w:rsid w:val="007F6942"/>
    <w:rsid w:val="00803170"/>
    <w:rsid w:val="008124B7"/>
    <w:rsid w:val="00821704"/>
    <w:rsid w:val="00821ED7"/>
    <w:rsid w:val="00822C2C"/>
    <w:rsid w:val="00823736"/>
    <w:rsid w:val="00823BFE"/>
    <w:rsid w:val="00830EF8"/>
    <w:rsid w:val="00832CA2"/>
    <w:rsid w:val="00833E83"/>
    <w:rsid w:val="00841883"/>
    <w:rsid w:val="008443EF"/>
    <w:rsid w:val="00852174"/>
    <w:rsid w:val="00854C92"/>
    <w:rsid w:val="008563AB"/>
    <w:rsid w:val="008575C3"/>
    <w:rsid w:val="00861816"/>
    <w:rsid w:val="00874E76"/>
    <w:rsid w:val="0088305E"/>
    <w:rsid w:val="0088448D"/>
    <w:rsid w:val="00886F9F"/>
    <w:rsid w:val="008A0BAA"/>
    <w:rsid w:val="008A1D13"/>
    <w:rsid w:val="008A2A8B"/>
    <w:rsid w:val="008A549A"/>
    <w:rsid w:val="008B3AA2"/>
    <w:rsid w:val="008B52DF"/>
    <w:rsid w:val="008C201A"/>
    <w:rsid w:val="008C3809"/>
    <w:rsid w:val="008D4D9A"/>
    <w:rsid w:val="008D67E9"/>
    <w:rsid w:val="008D78AE"/>
    <w:rsid w:val="008E0BB9"/>
    <w:rsid w:val="008E269C"/>
    <w:rsid w:val="008E5528"/>
    <w:rsid w:val="008E5999"/>
    <w:rsid w:val="008F2BBD"/>
    <w:rsid w:val="008F38F2"/>
    <w:rsid w:val="008F563A"/>
    <w:rsid w:val="00905DF3"/>
    <w:rsid w:val="009201D8"/>
    <w:rsid w:val="00926544"/>
    <w:rsid w:val="0093128D"/>
    <w:rsid w:val="00931393"/>
    <w:rsid w:val="00932F97"/>
    <w:rsid w:val="009432BA"/>
    <w:rsid w:val="00943DA3"/>
    <w:rsid w:val="00954F79"/>
    <w:rsid w:val="009607FF"/>
    <w:rsid w:val="00962460"/>
    <w:rsid w:val="00972457"/>
    <w:rsid w:val="00972DD3"/>
    <w:rsid w:val="00973DB4"/>
    <w:rsid w:val="009753F9"/>
    <w:rsid w:val="00977176"/>
    <w:rsid w:val="00991229"/>
    <w:rsid w:val="009A1BE2"/>
    <w:rsid w:val="009A760D"/>
    <w:rsid w:val="009B03B2"/>
    <w:rsid w:val="009B128F"/>
    <w:rsid w:val="009B184C"/>
    <w:rsid w:val="009B6CE7"/>
    <w:rsid w:val="009C3287"/>
    <w:rsid w:val="009D7803"/>
    <w:rsid w:val="009E15D4"/>
    <w:rsid w:val="009F3E4B"/>
    <w:rsid w:val="009F6902"/>
    <w:rsid w:val="00A122B7"/>
    <w:rsid w:val="00A21188"/>
    <w:rsid w:val="00A30172"/>
    <w:rsid w:val="00A33FD5"/>
    <w:rsid w:val="00A35FB5"/>
    <w:rsid w:val="00A37FC7"/>
    <w:rsid w:val="00A4332B"/>
    <w:rsid w:val="00A459AA"/>
    <w:rsid w:val="00A46F00"/>
    <w:rsid w:val="00A5770F"/>
    <w:rsid w:val="00A615A0"/>
    <w:rsid w:val="00A662A5"/>
    <w:rsid w:val="00A66BC8"/>
    <w:rsid w:val="00A67602"/>
    <w:rsid w:val="00A766F6"/>
    <w:rsid w:val="00A768B3"/>
    <w:rsid w:val="00A928E5"/>
    <w:rsid w:val="00A9411A"/>
    <w:rsid w:val="00A94663"/>
    <w:rsid w:val="00AA39AF"/>
    <w:rsid w:val="00AB1C8D"/>
    <w:rsid w:val="00AB4CFF"/>
    <w:rsid w:val="00AB659F"/>
    <w:rsid w:val="00AD160A"/>
    <w:rsid w:val="00AD5640"/>
    <w:rsid w:val="00AE25EA"/>
    <w:rsid w:val="00AE3215"/>
    <w:rsid w:val="00AF0269"/>
    <w:rsid w:val="00AF7E35"/>
    <w:rsid w:val="00B00343"/>
    <w:rsid w:val="00B03792"/>
    <w:rsid w:val="00B14225"/>
    <w:rsid w:val="00B177B4"/>
    <w:rsid w:val="00B179FB"/>
    <w:rsid w:val="00B30CCF"/>
    <w:rsid w:val="00B31D86"/>
    <w:rsid w:val="00B3507E"/>
    <w:rsid w:val="00B37882"/>
    <w:rsid w:val="00B44552"/>
    <w:rsid w:val="00B551DF"/>
    <w:rsid w:val="00B56C51"/>
    <w:rsid w:val="00B65712"/>
    <w:rsid w:val="00B670DE"/>
    <w:rsid w:val="00B71772"/>
    <w:rsid w:val="00B7370C"/>
    <w:rsid w:val="00B74541"/>
    <w:rsid w:val="00B81D48"/>
    <w:rsid w:val="00B90684"/>
    <w:rsid w:val="00B906D3"/>
    <w:rsid w:val="00B951BF"/>
    <w:rsid w:val="00B9734D"/>
    <w:rsid w:val="00BA5BD3"/>
    <w:rsid w:val="00BB0A16"/>
    <w:rsid w:val="00BB5891"/>
    <w:rsid w:val="00BC45F2"/>
    <w:rsid w:val="00BE1879"/>
    <w:rsid w:val="00BF5114"/>
    <w:rsid w:val="00C0060A"/>
    <w:rsid w:val="00C04A65"/>
    <w:rsid w:val="00C159A8"/>
    <w:rsid w:val="00C43EA9"/>
    <w:rsid w:val="00C500F2"/>
    <w:rsid w:val="00C50A4B"/>
    <w:rsid w:val="00C53383"/>
    <w:rsid w:val="00C741C7"/>
    <w:rsid w:val="00C767AF"/>
    <w:rsid w:val="00C80324"/>
    <w:rsid w:val="00C80740"/>
    <w:rsid w:val="00C81094"/>
    <w:rsid w:val="00C85505"/>
    <w:rsid w:val="00C96233"/>
    <w:rsid w:val="00CA4CF1"/>
    <w:rsid w:val="00CB39F2"/>
    <w:rsid w:val="00CB5EDC"/>
    <w:rsid w:val="00CC147D"/>
    <w:rsid w:val="00CD2961"/>
    <w:rsid w:val="00CD388B"/>
    <w:rsid w:val="00CD51E5"/>
    <w:rsid w:val="00CE04B2"/>
    <w:rsid w:val="00CF2843"/>
    <w:rsid w:val="00CF643C"/>
    <w:rsid w:val="00D0680B"/>
    <w:rsid w:val="00D22655"/>
    <w:rsid w:val="00D32067"/>
    <w:rsid w:val="00D42D3D"/>
    <w:rsid w:val="00D45FFB"/>
    <w:rsid w:val="00D47F67"/>
    <w:rsid w:val="00D57EAF"/>
    <w:rsid w:val="00D6189F"/>
    <w:rsid w:val="00D65CCE"/>
    <w:rsid w:val="00D726CF"/>
    <w:rsid w:val="00D75A28"/>
    <w:rsid w:val="00D76963"/>
    <w:rsid w:val="00D8243F"/>
    <w:rsid w:val="00D851A0"/>
    <w:rsid w:val="00D92284"/>
    <w:rsid w:val="00DA7ED3"/>
    <w:rsid w:val="00DD3A10"/>
    <w:rsid w:val="00DD6AF8"/>
    <w:rsid w:val="00DD76A9"/>
    <w:rsid w:val="00DF2746"/>
    <w:rsid w:val="00DF3AD6"/>
    <w:rsid w:val="00E03CD7"/>
    <w:rsid w:val="00E1107C"/>
    <w:rsid w:val="00E16392"/>
    <w:rsid w:val="00E17D8C"/>
    <w:rsid w:val="00E23872"/>
    <w:rsid w:val="00E25AF7"/>
    <w:rsid w:val="00E27A6C"/>
    <w:rsid w:val="00E300FF"/>
    <w:rsid w:val="00E36A3D"/>
    <w:rsid w:val="00E41583"/>
    <w:rsid w:val="00E430AE"/>
    <w:rsid w:val="00E509EF"/>
    <w:rsid w:val="00E51FA1"/>
    <w:rsid w:val="00E54CC3"/>
    <w:rsid w:val="00E612EC"/>
    <w:rsid w:val="00E616BF"/>
    <w:rsid w:val="00E62536"/>
    <w:rsid w:val="00E71589"/>
    <w:rsid w:val="00E75E84"/>
    <w:rsid w:val="00E7795C"/>
    <w:rsid w:val="00E811D8"/>
    <w:rsid w:val="00E83A9C"/>
    <w:rsid w:val="00E92B94"/>
    <w:rsid w:val="00E93A6F"/>
    <w:rsid w:val="00EA589A"/>
    <w:rsid w:val="00EC1407"/>
    <w:rsid w:val="00EC18B1"/>
    <w:rsid w:val="00EC2DFF"/>
    <w:rsid w:val="00EC5170"/>
    <w:rsid w:val="00EC65A3"/>
    <w:rsid w:val="00EC7BC4"/>
    <w:rsid w:val="00ED4A2C"/>
    <w:rsid w:val="00ED50C2"/>
    <w:rsid w:val="00ED6771"/>
    <w:rsid w:val="00EE2574"/>
    <w:rsid w:val="00EE31C9"/>
    <w:rsid w:val="00EE518C"/>
    <w:rsid w:val="00EF2A4A"/>
    <w:rsid w:val="00EF3941"/>
    <w:rsid w:val="00F16F63"/>
    <w:rsid w:val="00F24477"/>
    <w:rsid w:val="00F30B7F"/>
    <w:rsid w:val="00F44F0F"/>
    <w:rsid w:val="00F57C5B"/>
    <w:rsid w:val="00F57F79"/>
    <w:rsid w:val="00F60C58"/>
    <w:rsid w:val="00F63592"/>
    <w:rsid w:val="00F63834"/>
    <w:rsid w:val="00F66379"/>
    <w:rsid w:val="00F70D96"/>
    <w:rsid w:val="00F7145F"/>
    <w:rsid w:val="00F76DAF"/>
    <w:rsid w:val="00F80358"/>
    <w:rsid w:val="00F8161E"/>
    <w:rsid w:val="00F964BD"/>
    <w:rsid w:val="00FA2165"/>
    <w:rsid w:val="00FA5EE2"/>
    <w:rsid w:val="00FB27E9"/>
    <w:rsid w:val="00FB3CD2"/>
    <w:rsid w:val="00FB5D54"/>
    <w:rsid w:val="00FD0188"/>
    <w:rsid w:val="00FE2A45"/>
    <w:rsid w:val="00FE6BE8"/>
    <w:rsid w:val="00FF0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2460</Words>
  <Characters>14766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6</cp:revision>
  <cp:lastPrinted>2023-10-25T10:45:00Z</cp:lastPrinted>
  <dcterms:created xsi:type="dcterms:W3CDTF">2023-10-25T07:24:00Z</dcterms:created>
  <dcterms:modified xsi:type="dcterms:W3CDTF">2023-10-31T06:57:00Z</dcterms:modified>
</cp:coreProperties>
</file>