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1A97" w14:textId="4BA79991" w:rsidR="006966BC" w:rsidRPr="0021769E" w:rsidRDefault="006966BC" w:rsidP="0021769E">
      <w:pPr>
        <w:pStyle w:val="Tekstprzypisudolnego"/>
        <w:spacing w:line="276" w:lineRule="auto"/>
        <w:jc w:val="center"/>
        <w:rPr>
          <w:b/>
          <w:sz w:val="24"/>
          <w:szCs w:val="28"/>
          <w:lang w:val="pl-PL"/>
        </w:rPr>
      </w:pPr>
      <w:r w:rsidRPr="0021769E">
        <w:rPr>
          <w:b/>
          <w:sz w:val="24"/>
          <w:szCs w:val="28"/>
        </w:rPr>
        <w:t>Umow</w:t>
      </w:r>
      <w:r w:rsidRPr="0021769E">
        <w:rPr>
          <w:b/>
          <w:sz w:val="24"/>
          <w:szCs w:val="28"/>
          <w:lang w:val="pl-PL"/>
        </w:rPr>
        <w:t xml:space="preserve">a </w:t>
      </w:r>
      <w:r w:rsidRPr="0021769E">
        <w:rPr>
          <w:b/>
          <w:sz w:val="24"/>
          <w:szCs w:val="28"/>
        </w:rPr>
        <w:t>Nr DZP/KO/</w:t>
      </w:r>
      <w:r w:rsidR="00C31DEE" w:rsidRPr="0021769E">
        <w:rPr>
          <w:b/>
          <w:sz w:val="24"/>
          <w:szCs w:val="28"/>
          <w:lang w:val="pl-PL"/>
        </w:rPr>
        <w:t>…</w:t>
      </w:r>
      <w:r w:rsidRPr="0021769E">
        <w:rPr>
          <w:b/>
          <w:sz w:val="24"/>
          <w:szCs w:val="28"/>
        </w:rPr>
        <w:t>/20</w:t>
      </w:r>
      <w:r w:rsidRPr="0021769E">
        <w:rPr>
          <w:b/>
          <w:sz w:val="24"/>
          <w:szCs w:val="28"/>
          <w:lang w:val="pl-PL"/>
        </w:rPr>
        <w:t>2</w:t>
      </w:r>
      <w:r w:rsidR="0021769E" w:rsidRPr="0021769E">
        <w:rPr>
          <w:b/>
          <w:sz w:val="24"/>
          <w:szCs w:val="28"/>
          <w:lang w:val="pl-PL"/>
        </w:rPr>
        <w:t>4</w:t>
      </w:r>
    </w:p>
    <w:p w14:paraId="546AEDD1" w14:textId="77777777" w:rsidR="006966BC" w:rsidRPr="0021769E" w:rsidRDefault="006966BC" w:rsidP="0021769E">
      <w:pPr>
        <w:pStyle w:val="Tekstprzypisudolnego"/>
        <w:spacing w:line="276" w:lineRule="auto"/>
        <w:jc w:val="center"/>
        <w:rPr>
          <w:b/>
          <w:sz w:val="24"/>
          <w:szCs w:val="24"/>
        </w:rPr>
      </w:pPr>
      <w:r w:rsidRPr="0021769E">
        <w:rPr>
          <w:b/>
          <w:sz w:val="24"/>
          <w:szCs w:val="24"/>
        </w:rPr>
        <w:t>na wykonywanie świadczeń zdrowotnych</w:t>
      </w:r>
    </w:p>
    <w:p w14:paraId="25325866" w14:textId="64622589" w:rsidR="006966BC" w:rsidRPr="0021769E" w:rsidRDefault="006966BC" w:rsidP="0021769E">
      <w:pPr>
        <w:spacing w:line="276" w:lineRule="auto"/>
        <w:jc w:val="center"/>
        <w:rPr>
          <w:b/>
        </w:rPr>
      </w:pPr>
      <w:r w:rsidRPr="0021769E">
        <w:rPr>
          <w:b/>
        </w:rPr>
        <w:t xml:space="preserve">zawarta dnia </w:t>
      </w:r>
      <w:r w:rsidR="00C51BEB" w:rsidRPr="0021769E">
        <w:rPr>
          <w:b/>
        </w:rPr>
        <w:t xml:space="preserve">… ……………… </w:t>
      </w:r>
      <w:r w:rsidRPr="0021769E">
        <w:rPr>
          <w:b/>
        </w:rPr>
        <w:t>202</w:t>
      </w:r>
      <w:r w:rsidR="0021769E" w:rsidRPr="0021769E">
        <w:rPr>
          <w:b/>
        </w:rPr>
        <w:t>3</w:t>
      </w:r>
      <w:r w:rsidRPr="0021769E">
        <w:rPr>
          <w:b/>
        </w:rPr>
        <w:t xml:space="preserve"> r., w Kup</w:t>
      </w:r>
    </w:p>
    <w:p w14:paraId="177602FF" w14:textId="77777777" w:rsidR="006966BC" w:rsidRPr="0021769E" w:rsidRDefault="006966BC" w:rsidP="0021769E">
      <w:pPr>
        <w:spacing w:line="276" w:lineRule="auto"/>
        <w:jc w:val="both"/>
        <w:rPr>
          <w:sz w:val="22"/>
          <w:szCs w:val="22"/>
        </w:rPr>
      </w:pPr>
      <w:r w:rsidRPr="0021769E">
        <w:rPr>
          <w:sz w:val="22"/>
          <w:szCs w:val="22"/>
        </w:rPr>
        <w:t>pomiędzy:</w:t>
      </w:r>
    </w:p>
    <w:p w14:paraId="255D9E1F" w14:textId="567FB9B1" w:rsidR="006966BC" w:rsidRPr="0021769E" w:rsidRDefault="006966BC" w:rsidP="0021769E">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Times New Roman" w:hAnsi="Times New Roman"/>
        </w:rPr>
      </w:pPr>
      <w:proofErr w:type="spellStart"/>
      <w:r w:rsidRPr="0021769E">
        <w:rPr>
          <w:rFonts w:ascii="Times New Roman" w:hAnsi="Times New Roman"/>
          <w:b/>
        </w:rPr>
        <w:t>Stobrawskim</w:t>
      </w:r>
      <w:proofErr w:type="spellEnd"/>
      <w:r w:rsidRPr="0021769E">
        <w:rPr>
          <w:rFonts w:ascii="Times New Roman" w:hAnsi="Times New Roman"/>
          <w:b/>
        </w:rPr>
        <w:t xml:space="preserve"> Centrum Medycznym Spółką z ograniczoną odpowiedzialnością z siedzibą </w:t>
      </w:r>
      <w:r w:rsidR="0021769E">
        <w:rPr>
          <w:rFonts w:ascii="Times New Roman" w:hAnsi="Times New Roman"/>
          <w:b/>
        </w:rPr>
        <w:t xml:space="preserve">                    </w:t>
      </w:r>
      <w:r w:rsidRPr="0021769E">
        <w:rPr>
          <w:rFonts w:ascii="Times New Roman" w:hAnsi="Times New Roman"/>
          <w:b/>
        </w:rPr>
        <w:t>w Kup</w:t>
      </w:r>
      <w:r w:rsidRPr="0021769E">
        <w:rPr>
          <w:rFonts w:ascii="Times New Roman" w:hAnsi="Times New Roman"/>
        </w:rPr>
        <w:t>, adres: ul. Karola Miarki 14, 46-082 Kup, wpisaną przez Sąd Rejonowy w Opolu Wydział VIII Gospodarczy Krajowego Rejestru Sądowego do rejestru przedsiębiorców pod numerem: 0000514922 posiadającą NIP: 9910498289 oraz REGON: 530938517, a także kapitał zakładowy</w:t>
      </w:r>
      <w:r w:rsidR="0021769E" w:rsidRPr="0021769E">
        <w:rPr>
          <w:rFonts w:ascii="Times New Roman" w:hAnsi="Times New Roman"/>
        </w:rPr>
        <w:t xml:space="preserve"> </w:t>
      </w:r>
      <w:r w:rsidR="0021769E">
        <w:rPr>
          <w:rFonts w:ascii="Times New Roman" w:hAnsi="Times New Roman"/>
        </w:rPr>
        <w:t xml:space="preserve">                   </w:t>
      </w:r>
      <w:r w:rsidRPr="0021769E">
        <w:rPr>
          <w:rFonts w:ascii="Times New Roman" w:hAnsi="Times New Roman"/>
        </w:rPr>
        <w:t xml:space="preserve">w wysokości: </w:t>
      </w:r>
      <w:r w:rsidR="0021769E" w:rsidRPr="0021769E">
        <w:rPr>
          <w:rFonts w:ascii="Times New Roman" w:hAnsi="Times New Roman"/>
        </w:rPr>
        <w:t>12</w:t>
      </w:r>
      <w:r w:rsidRPr="0021769E">
        <w:rPr>
          <w:rFonts w:ascii="Times New Roman" w:hAnsi="Times New Roman"/>
        </w:rPr>
        <w:t>.</w:t>
      </w:r>
      <w:r w:rsidR="0021769E" w:rsidRPr="0021769E">
        <w:rPr>
          <w:rFonts w:ascii="Times New Roman" w:hAnsi="Times New Roman"/>
        </w:rPr>
        <w:t>326</w:t>
      </w:r>
      <w:r w:rsidRPr="0021769E">
        <w:rPr>
          <w:rFonts w:ascii="Times New Roman" w:hAnsi="Times New Roman"/>
        </w:rPr>
        <w:t>.000,00 zł w całości wniesiony,</w:t>
      </w:r>
    </w:p>
    <w:p w14:paraId="1387C88E" w14:textId="77777777" w:rsidR="006966BC" w:rsidRPr="0021769E" w:rsidRDefault="006966BC" w:rsidP="0021769E">
      <w:pPr>
        <w:tabs>
          <w:tab w:val="left" w:pos="284"/>
        </w:tabs>
        <w:spacing w:line="276" w:lineRule="auto"/>
        <w:rPr>
          <w:sz w:val="22"/>
          <w:szCs w:val="22"/>
        </w:rPr>
      </w:pPr>
      <w:r w:rsidRPr="0021769E">
        <w:rPr>
          <w:sz w:val="22"/>
          <w:szCs w:val="22"/>
        </w:rPr>
        <w:t xml:space="preserve">którą reprezentuje </w:t>
      </w:r>
      <w:r w:rsidRPr="0021769E">
        <w:rPr>
          <w:b/>
          <w:sz w:val="22"/>
          <w:szCs w:val="22"/>
        </w:rPr>
        <w:t xml:space="preserve">Sonia </w:t>
      </w:r>
      <w:proofErr w:type="spellStart"/>
      <w:r w:rsidRPr="0021769E">
        <w:rPr>
          <w:b/>
          <w:sz w:val="22"/>
          <w:szCs w:val="22"/>
        </w:rPr>
        <w:t>Cebulla</w:t>
      </w:r>
      <w:proofErr w:type="spellEnd"/>
      <w:r w:rsidRPr="0021769E">
        <w:rPr>
          <w:b/>
          <w:sz w:val="22"/>
          <w:szCs w:val="22"/>
        </w:rPr>
        <w:t xml:space="preserve"> – Prokurent Samoistny</w:t>
      </w:r>
      <w:r w:rsidRPr="0021769E">
        <w:rPr>
          <w:sz w:val="22"/>
          <w:szCs w:val="22"/>
        </w:rPr>
        <w:t>,</w:t>
      </w:r>
    </w:p>
    <w:p w14:paraId="5B25B964" w14:textId="77777777" w:rsidR="006966BC" w:rsidRPr="0021769E" w:rsidRDefault="006966BC" w:rsidP="0021769E">
      <w:pPr>
        <w:spacing w:line="276" w:lineRule="auto"/>
        <w:jc w:val="both"/>
        <w:rPr>
          <w:sz w:val="22"/>
          <w:szCs w:val="22"/>
        </w:rPr>
      </w:pPr>
      <w:r w:rsidRPr="0021769E">
        <w:rPr>
          <w:sz w:val="22"/>
          <w:szCs w:val="22"/>
        </w:rPr>
        <w:t>zwaną w treści umowy „</w:t>
      </w:r>
      <w:r w:rsidRPr="0021769E">
        <w:rPr>
          <w:b/>
          <w:sz w:val="22"/>
          <w:szCs w:val="22"/>
        </w:rPr>
        <w:t>Udzielającym Zamówienia”</w:t>
      </w:r>
      <w:r w:rsidRPr="0021769E">
        <w:rPr>
          <w:sz w:val="22"/>
          <w:szCs w:val="22"/>
        </w:rPr>
        <w:t>,</w:t>
      </w:r>
    </w:p>
    <w:p w14:paraId="514607F2" w14:textId="77777777" w:rsidR="006966BC" w:rsidRPr="0021769E" w:rsidRDefault="006966BC" w:rsidP="0021769E">
      <w:pPr>
        <w:spacing w:line="276" w:lineRule="auto"/>
        <w:jc w:val="both"/>
        <w:rPr>
          <w:sz w:val="22"/>
          <w:szCs w:val="22"/>
        </w:rPr>
      </w:pPr>
      <w:r w:rsidRPr="0021769E">
        <w:rPr>
          <w:sz w:val="22"/>
          <w:szCs w:val="22"/>
        </w:rPr>
        <w:t>a</w:t>
      </w:r>
    </w:p>
    <w:p w14:paraId="06ABA7DC" w14:textId="528112BF" w:rsidR="006966BC" w:rsidRPr="0021769E" w:rsidRDefault="006966BC" w:rsidP="0021769E">
      <w:pPr>
        <w:pStyle w:val="Akapitzlist"/>
        <w:numPr>
          <w:ilvl w:val="0"/>
          <w:numId w:val="22"/>
        </w:numPr>
        <w:spacing w:after="0"/>
        <w:ind w:left="284" w:hanging="284"/>
        <w:jc w:val="both"/>
        <w:rPr>
          <w:rFonts w:ascii="Times New Roman" w:hAnsi="Times New Roman"/>
          <w:szCs w:val="20"/>
        </w:rPr>
      </w:pPr>
      <w:r w:rsidRPr="0021769E">
        <w:rPr>
          <w:rFonts w:ascii="Times New Roman" w:hAnsi="Times New Roman"/>
          <w:bCs/>
          <w:szCs w:val="20"/>
        </w:rPr>
        <w:t>………………………………………………………………………………………………………………………………………………………………………………………………………………………………………………………………………………………………………………………</w:t>
      </w:r>
      <w:r w:rsidRPr="0021769E">
        <w:rPr>
          <w:rFonts w:ascii="Times New Roman" w:hAnsi="Times New Roman"/>
          <w:szCs w:val="20"/>
        </w:rPr>
        <w:t xml:space="preserve">, </w:t>
      </w:r>
    </w:p>
    <w:p w14:paraId="02534757" w14:textId="77777777" w:rsidR="006966BC" w:rsidRPr="0021769E" w:rsidRDefault="006966BC" w:rsidP="0021769E">
      <w:pPr>
        <w:spacing w:line="276" w:lineRule="auto"/>
        <w:jc w:val="both"/>
        <w:rPr>
          <w:sz w:val="22"/>
          <w:szCs w:val="19"/>
        </w:rPr>
      </w:pPr>
      <w:r w:rsidRPr="0021769E">
        <w:rPr>
          <w:sz w:val="22"/>
          <w:szCs w:val="20"/>
        </w:rPr>
        <w:t xml:space="preserve">zwaną dalej </w:t>
      </w:r>
      <w:r w:rsidRPr="0021769E">
        <w:rPr>
          <w:b/>
          <w:sz w:val="22"/>
          <w:szCs w:val="20"/>
        </w:rPr>
        <w:t>Przyjmującym Zamówienie</w:t>
      </w:r>
      <w:r w:rsidRPr="0021769E">
        <w:rPr>
          <w:b/>
          <w:sz w:val="22"/>
          <w:szCs w:val="19"/>
        </w:rPr>
        <w:t>,</w:t>
      </w:r>
    </w:p>
    <w:p w14:paraId="4FE492B8" w14:textId="77777777" w:rsidR="006966BC" w:rsidRPr="0021769E" w:rsidRDefault="006966BC" w:rsidP="0021769E">
      <w:pPr>
        <w:spacing w:line="276" w:lineRule="auto"/>
        <w:jc w:val="both"/>
        <w:rPr>
          <w:rFonts w:eastAsia="Bookman Old Style"/>
          <w:sz w:val="22"/>
          <w:szCs w:val="22"/>
        </w:rPr>
      </w:pPr>
    </w:p>
    <w:p w14:paraId="0EDD8CF1" w14:textId="70050F38" w:rsidR="006966BC" w:rsidRPr="0021769E" w:rsidRDefault="006966BC" w:rsidP="0021769E">
      <w:pPr>
        <w:spacing w:line="276" w:lineRule="auto"/>
        <w:jc w:val="both"/>
        <w:rPr>
          <w:rFonts w:eastAsia="Bookman Old Style"/>
          <w:sz w:val="22"/>
          <w:szCs w:val="22"/>
        </w:rPr>
      </w:pPr>
      <w:r w:rsidRPr="0021769E">
        <w:rPr>
          <w:rFonts w:eastAsia="Bookman Old Style"/>
          <w:sz w:val="22"/>
          <w:szCs w:val="22"/>
        </w:rPr>
        <w:t>stosownie do przepisów art. 26-27 ustawy z dnia 15 kwietnia 2011r. o działalności leczniczej (</w:t>
      </w:r>
      <w:proofErr w:type="spellStart"/>
      <w:r w:rsidRPr="0021769E">
        <w:rPr>
          <w:rFonts w:eastAsia="Bookman Old Style"/>
          <w:sz w:val="22"/>
          <w:szCs w:val="22"/>
        </w:rPr>
        <w:t>t.j</w:t>
      </w:r>
      <w:proofErr w:type="spellEnd"/>
      <w:r w:rsidRPr="0021769E">
        <w:rPr>
          <w:rFonts w:eastAsia="Bookman Old Style"/>
          <w:sz w:val="22"/>
          <w:szCs w:val="22"/>
        </w:rPr>
        <w:t>. Dz. U. z 202</w:t>
      </w:r>
      <w:r w:rsidR="00512CCA" w:rsidRPr="0021769E">
        <w:rPr>
          <w:rFonts w:eastAsia="Bookman Old Style"/>
          <w:sz w:val="22"/>
          <w:szCs w:val="22"/>
        </w:rPr>
        <w:t>3</w:t>
      </w:r>
      <w:r w:rsidRPr="0021769E">
        <w:rPr>
          <w:rFonts w:eastAsia="Bookman Old Style"/>
          <w:sz w:val="22"/>
          <w:szCs w:val="22"/>
        </w:rPr>
        <w:t xml:space="preserve"> r. poz. </w:t>
      </w:r>
      <w:r w:rsidR="00512CCA" w:rsidRPr="0021769E">
        <w:rPr>
          <w:rFonts w:eastAsia="Bookman Old Style"/>
          <w:sz w:val="22"/>
          <w:szCs w:val="22"/>
        </w:rPr>
        <w:t xml:space="preserve">991 </w:t>
      </w:r>
      <w:r w:rsidRPr="0021769E">
        <w:rPr>
          <w:rFonts w:eastAsia="Bookman Old Style"/>
          <w:sz w:val="22"/>
          <w:szCs w:val="22"/>
        </w:rPr>
        <w:t xml:space="preserve">z </w:t>
      </w:r>
      <w:proofErr w:type="spellStart"/>
      <w:r w:rsidRPr="0021769E">
        <w:rPr>
          <w:rFonts w:eastAsia="Bookman Old Style"/>
          <w:sz w:val="22"/>
          <w:szCs w:val="22"/>
        </w:rPr>
        <w:t>późn</w:t>
      </w:r>
      <w:proofErr w:type="spellEnd"/>
      <w:r w:rsidRPr="0021769E">
        <w:rPr>
          <w:rFonts w:eastAsia="Bookman Old Style"/>
          <w:sz w:val="22"/>
          <w:szCs w:val="22"/>
        </w:rPr>
        <w:t>. zm.), w wyniku przeprowadzenia konkursu ofert na wykonywanie świadczeń zdrowotnych</w:t>
      </w:r>
      <w:r w:rsidR="0021769E">
        <w:rPr>
          <w:rFonts w:eastAsia="Bookman Old Style"/>
          <w:sz w:val="22"/>
          <w:szCs w:val="22"/>
        </w:rPr>
        <w:t xml:space="preserve"> </w:t>
      </w:r>
      <w:r w:rsidRPr="0021769E">
        <w:rPr>
          <w:rFonts w:eastAsia="Bookman Old Style"/>
          <w:sz w:val="22"/>
          <w:szCs w:val="22"/>
        </w:rPr>
        <w:t xml:space="preserve">w zakresie pełnienia obowiązków </w:t>
      </w:r>
      <w:r w:rsidRPr="0021769E">
        <w:rPr>
          <w:rFonts w:eastAsia="Bookman Old Style"/>
          <w:b/>
          <w:sz w:val="22"/>
          <w:szCs w:val="22"/>
        </w:rPr>
        <w:t>lekarza Poradni Kardiologicznej oraz wykonywanie badań: UKG serca i HOLTER EKG oraz prób wysiłkowych</w:t>
      </w:r>
      <w:r w:rsidRPr="0021769E">
        <w:rPr>
          <w:rFonts w:eastAsia="Bookman Old Style"/>
          <w:sz w:val="22"/>
          <w:szCs w:val="22"/>
        </w:rPr>
        <w:t xml:space="preserve">, zawarto umowę </w:t>
      </w:r>
      <w:r w:rsidR="0021769E">
        <w:rPr>
          <w:rFonts w:eastAsia="Bookman Old Style"/>
          <w:sz w:val="22"/>
          <w:szCs w:val="22"/>
        </w:rPr>
        <w:t xml:space="preserve">                       </w:t>
      </w:r>
      <w:r w:rsidRPr="0021769E">
        <w:rPr>
          <w:rFonts w:eastAsia="Bookman Old Style"/>
          <w:sz w:val="22"/>
          <w:szCs w:val="22"/>
        </w:rPr>
        <w:t>o następującej treści:</w:t>
      </w:r>
    </w:p>
    <w:p w14:paraId="6474B9D6" w14:textId="77777777" w:rsidR="006966BC" w:rsidRPr="0021769E" w:rsidRDefault="006966BC" w:rsidP="0021769E">
      <w:pPr>
        <w:spacing w:line="276" w:lineRule="auto"/>
        <w:jc w:val="center"/>
        <w:rPr>
          <w:sz w:val="22"/>
          <w:szCs w:val="22"/>
        </w:rPr>
      </w:pPr>
      <w:r w:rsidRPr="0021769E">
        <w:rPr>
          <w:sz w:val="22"/>
          <w:szCs w:val="22"/>
        </w:rPr>
        <w:t>§ 1.</w:t>
      </w:r>
    </w:p>
    <w:p w14:paraId="6D0A4119" w14:textId="6399236E" w:rsidR="006966BC" w:rsidRPr="0021769E" w:rsidRDefault="006966BC" w:rsidP="0021769E">
      <w:pPr>
        <w:pStyle w:val="Tekstpodstawowy2"/>
        <w:numPr>
          <w:ilvl w:val="0"/>
          <w:numId w:val="25"/>
        </w:numPr>
        <w:shd w:val="clear" w:color="auto" w:fill="FFFFFF"/>
        <w:tabs>
          <w:tab w:val="left" w:pos="284"/>
        </w:tabs>
        <w:spacing w:after="0" w:line="276" w:lineRule="auto"/>
        <w:ind w:left="284" w:hanging="284"/>
        <w:jc w:val="both"/>
        <w:rPr>
          <w:b/>
          <w:color w:val="000000"/>
          <w:kern w:val="144"/>
          <w:sz w:val="22"/>
          <w:szCs w:val="22"/>
        </w:rPr>
      </w:pPr>
      <w:r w:rsidRPr="0021769E">
        <w:rPr>
          <w:sz w:val="22"/>
          <w:szCs w:val="22"/>
        </w:rPr>
        <w:t xml:space="preserve">Udzielający Zamówienia zleca a Przyjmujący Zamówienie przyjmuje zamówienie na udzielanie świadczeń zdrowotnych </w:t>
      </w:r>
      <w:r w:rsidRPr="0021769E">
        <w:rPr>
          <w:rFonts w:eastAsia="Bookman Old Style"/>
          <w:sz w:val="22"/>
          <w:szCs w:val="22"/>
        </w:rPr>
        <w:t xml:space="preserve">polegających na pełnieniu </w:t>
      </w:r>
      <w:r w:rsidRPr="0021769E">
        <w:rPr>
          <w:color w:val="000000"/>
          <w:kern w:val="144"/>
          <w:sz w:val="22"/>
          <w:szCs w:val="22"/>
        </w:rPr>
        <w:t xml:space="preserve">obowiązków </w:t>
      </w:r>
      <w:r w:rsidRPr="0021769E">
        <w:rPr>
          <w:b/>
          <w:color w:val="000000"/>
          <w:kern w:val="144"/>
          <w:sz w:val="22"/>
          <w:szCs w:val="22"/>
        </w:rPr>
        <w:t xml:space="preserve">lekarza </w:t>
      </w:r>
      <w:r w:rsidRPr="0021769E">
        <w:rPr>
          <w:rFonts w:eastAsia="Bookman Old Style"/>
          <w:b/>
          <w:sz w:val="22"/>
          <w:szCs w:val="22"/>
        </w:rPr>
        <w:t xml:space="preserve">Poradni Kardiologicznej </w:t>
      </w:r>
      <w:r w:rsidRPr="0021769E">
        <w:rPr>
          <w:b/>
          <w:color w:val="000000"/>
          <w:kern w:val="144"/>
          <w:sz w:val="22"/>
          <w:szCs w:val="22"/>
        </w:rPr>
        <w:t xml:space="preserve">w wymiarze nie mniejszym niż 14 godzin tygodniowo </w:t>
      </w:r>
      <w:r w:rsidRPr="0021769E">
        <w:rPr>
          <w:rFonts w:eastAsia="Bookman Old Style"/>
          <w:b/>
          <w:sz w:val="22"/>
          <w:szCs w:val="22"/>
        </w:rPr>
        <w:t>oraz wykonywanie badań: UKG serca               i HOLTER EKG oraz prób wysiłkowych</w:t>
      </w:r>
      <w:r w:rsidRPr="0021769E">
        <w:rPr>
          <w:b/>
          <w:color w:val="000000"/>
          <w:kern w:val="144"/>
          <w:sz w:val="22"/>
          <w:szCs w:val="22"/>
        </w:rPr>
        <w:t>.</w:t>
      </w:r>
    </w:p>
    <w:p w14:paraId="3D704DAC" w14:textId="0B996BD0" w:rsidR="006966BC" w:rsidRPr="0021769E" w:rsidRDefault="006966BC" w:rsidP="0021769E">
      <w:pPr>
        <w:pStyle w:val="Tekstpodstawowy2"/>
        <w:numPr>
          <w:ilvl w:val="0"/>
          <w:numId w:val="25"/>
        </w:numPr>
        <w:shd w:val="clear" w:color="auto" w:fill="FFFFFF"/>
        <w:tabs>
          <w:tab w:val="left" w:pos="284"/>
        </w:tabs>
        <w:spacing w:after="0" w:line="276" w:lineRule="auto"/>
        <w:ind w:left="284" w:hanging="284"/>
        <w:jc w:val="both"/>
        <w:rPr>
          <w:b/>
          <w:kern w:val="144"/>
          <w:sz w:val="22"/>
          <w:szCs w:val="22"/>
        </w:rPr>
      </w:pPr>
      <w:r w:rsidRPr="0021769E">
        <w:rPr>
          <w:sz w:val="22"/>
          <w:szCs w:val="22"/>
        </w:rPr>
        <w:t>Obowiązki lekarza muszą być pełnione zgodnie z ustalonym harmonogramem.</w:t>
      </w:r>
    </w:p>
    <w:p w14:paraId="4A81F97C" w14:textId="77777777" w:rsidR="006966BC" w:rsidRPr="0021769E" w:rsidRDefault="006966BC" w:rsidP="0021769E">
      <w:pPr>
        <w:pStyle w:val="Tekstpodstawowy2"/>
        <w:numPr>
          <w:ilvl w:val="0"/>
          <w:numId w:val="25"/>
        </w:numPr>
        <w:shd w:val="clear" w:color="auto" w:fill="FFFFFF"/>
        <w:tabs>
          <w:tab w:val="left" w:pos="284"/>
        </w:tabs>
        <w:spacing w:after="0" w:line="276" w:lineRule="auto"/>
        <w:ind w:left="284" w:hanging="284"/>
        <w:jc w:val="both"/>
        <w:rPr>
          <w:kern w:val="144"/>
          <w:sz w:val="22"/>
          <w:szCs w:val="22"/>
        </w:rPr>
      </w:pPr>
      <w:r w:rsidRPr="0021769E">
        <w:rPr>
          <w:sz w:val="22"/>
          <w:szCs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5EE009D4" w14:textId="77777777" w:rsidR="006966BC" w:rsidRPr="0021769E" w:rsidRDefault="006966BC" w:rsidP="0021769E">
      <w:pPr>
        <w:spacing w:line="276" w:lineRule="auto"/>
        <w:jc w:val="center"/>
        <w:rPr>
          <w:sz w:val="22"/>
          <w:szCs w:val="22"/>
        </w:rPr>
      </w:pPr>
      <w:r w:rsidRPr="0021769E">
        <w:rPr>
          <w:sz w:val="22"/>
          <w:szCs w:val="22"/>
        </w:rPr>
        <w:t>§ 2.</w:t>
      </w:r>
    </w:p>
    <w:p w14:paraId="53E5FD54" w14:textId="77777777" w:rsidR="006966BC" w:rsidRPr="0021769E" w:rsidRDefault="006966BC" w:rsidP="0021769E">
      <w:pPr>
        <w:spacing w:line="276" w:lineRule="auto"/>
        <w:jc w:val="both"/>
        <w:rPr>
          <w:sz w:val="22"/>
          <w:szCs w:val="22"/>
        </w:rPr>
      </w:pPr>
      <w:r w:rsidRPr="0021769E">
        <w:rPr>
          <w:sz w:val="22"/>
          <w:szCs w:val="22"/>
        </w:rPr>
        <w:t>Integralną częścią umowy są:</w:t>
      </w:r>
    </w:p>
    <w:p w14:paraId="39346E43" w14:textId="77777777" w:rsidR="006966BC" w:rsidRPr="0021769E" w:rsidRDefault="006966BC" w:rsidP="0021769E">
      <w:pPr>
        <w:tabs>
          <w:tab w:val="left" w:pos="284"/>
        </w:tabs>
        <w:spacing w:line="276" w:lineRule="auto"/>
        <w:ind w:left="284" w:hanging="284"/>
        <w:jc w:val="both"/>
        <w:rPr>
          <w:sz w:val="22"/>
          <w:szCs w:val="22"/>
        </w:rPr>
      </w:pPr>
      <w:r w:rsidRPr="0021769E">
        <w:rPr>
          <w:sz w:val="22"/>
          <w:szCs w:val="22"/>
        </w:rPr>
        <w:t>1)</w:t>
      </w:r>
      <w:r w:rsidRPr="0021769E">
        <w:rPr>
          <w:sz w:val="22"/>
          <w:szCs w:val="22"/>
        </w:rPr>
        <w:tab/>
        <w:t>Szczegółowe Warunki Konkursu Ofert,</w:t>
      </w:r>
    </w:p>
    <w:p w14:paraId="2B76C5A6" w14:textId="77777777" w:rsidR="006966BC" w:rsidRPr="0021769E" w:rsidRDefault="006966BC" w:rsidP="0021769E">
      <w:pPr>
        <w:tabs>
          <w:tab w:val="left" w:pos="284"/>
        </w:tabs>
        <w:spacing w:line="276" w:lineRule="auto"/>
        <w:ind w:left="284" w:hanging="284"/>
        <w:jc w:val="both"/>
        <w:rPr>
          <w:sz w:val="22"/>
          <w:szCs w:val="22"/>
        </w:rPr>
      </w:pPr>
      <w:r w:rsidRPr="0021769E">
        <w:rPr>
          <w:sz w:val="22"/>
          <w:szCs w:val="22"/>
        </w:rPr>
        <w:t>2)</w:t>
      </w:r>
      <w:r w:rsidRPr="0021769E">
        <w:rPr>
          <w:sz w:val="22"/>
          <w:szCs w:val="22"/>
        </w:rPr>
        <w:tab/>
        <w:t>oferta Przyjmującego Zamówienie.</w:t>
      </w:r>
    </w:p>
    <w:p w14:paraId="5C2E7AF3" w14:textId="77777777" w:rsidR="006966BC" w:rsidRPr="0021769E" w:rsidRDefault="006966BC" w:rsidP="0021769E">
      <w:pPr>
        <w:spacing w:line="276" w:lineRule="auto"/>
        <w:ind w:left="120"/>
        <w:jc w:val="center"/>
        <w:rPr>
          <w:sz w:val="22"/>
          <w:szCs w:val="22"/>
        </w:rPr>
      </w:pPr>
      <w:r w:rsidRPr="0021769E">
        <w:rPr>
          <w:sz w:val="22"/>
          <w:szCs w:val="22"/>
        </w:rPr>
        <w:t>§ 3.</w:t>
      </w:r>
    </w:p>
    <w:p w14:paraId="7E2F96F0" w14:textId="338179D8" w:rsidR="006966BC" w:rsidRPr="0021769E" w:rsidRDefault="006966BC" w:rsidP="0021769E">
      <w:pPr>
        <w:numPr>
          <w:ilvl w:val="0"/>
          <w:numId w:val="26"/>
        </w:numPr>
        <w:tabs>
          <w:tab w:val="left" w:pos="284"/>
        </w:tabs>
        <w:spacing w:line="276" w:lineRule="auto"/>
        <w:ind w:left="284" w:hanging="284"/>
        <w:jc w:val="both"/>
        <w:rPr>
          <w:sz w:val="22"/>
          <w:szCs w:val="22"/>
        </w:rPr>
      </w:pPr>
      <w:r w:rsidRPr="0021769E">
        <w:rPr>
          <w:sz w:val="22"/>
          <w:szCs w:val="22"/>
        </w:rPr>
        <w:t>Przyjmujący Zamówienie zobowiązuje się do należytego wykonywania przedmiotu umowy,</w:t>
      </w:r>
      <w:r w:rsidR="0021769E" w:rsidRPr="0021769E">
        <w:rPr>
          <w:sz w:val="22"/>
          <w:szCs w:val="22"/>
        </w:rPr>
        <w:t xml:space="preserve"> </w:t>
      </w:r>
      <w:r w:rsidR="003F4504">
        <w:rPr>
          <w:sz w:val="22"/>
          <w:szCs w:val="22"/>
        </w:rPr>
        <w:t xml:space="preserve">                       </w:t>
      </w:r>
      <w:r w:rsidRPr="0021769E">
        <w:rPr>
          <w:sz w:val="22"/>
          <w:szCs w:val="22"/>
        </w:rPr>
        <w:t>w sposób odpowiadający wymaganiom aktualnej wiedzy medycznej, a także wymaganiom przepisów powszechnie obowiązującego prawa, standardom udzielania świadczeń zdrowotnych ustalonych przez Udzielającego Zamówienia oraz standardom dotyczącym Akredytacji</w:t>
      </w:r>
      <w:r w:rsidR="003F4504">
        <w:rPr>
          <w:sz w:val="22"/>
          <w:szCs w:val="22"/>
        </w:rPr>
        <w:t xml:space="preserve">                                  </w:t>
      </w:r>
      <w:r w:rsidRPr="0021769E">
        <w:rPr>
          <w:sz w:val="22"/>
          <w:szCs w:val="22"/>
        </w:rPr>
        <w:t xml:space="preserve"> i Zintegrowanego Systemu Zarządzania Jakością oraz wewnętrznym uregulowaniom Udzielającego Zamówienia w zakresie organizacji pracy oddziałów, a w szczególności:</w:t>
      </w:r>
    </w:p>
    <w:p w14:paraId="02BE6D27" w14:textId="77777777" w:rsidR="006966BC" w:rsidRPr="0021769E" w:rsidRDefault="006966BC" w:rsidP="0021769E">
      <w:pPr>
        <w:pStyle w:val="Akapitzlist"/>
        <w:numPr>
          <w:ilvl w:val="0"/>
          <w:numId w:val="27"/>
        </w:numPr>
        <w:tabs>
          <w:tab w:val="left" w:pos="567"/>
        </w:tabs>
        <w:spacing w:after="0"/>
        <w:ind w:left="567" w:hanging="284"/>
        <w:jc w:val="both"/>
        <w:rPr>
          <w:rFonts w:ascii="Times New Roman" w:hAnsi="Times New Roman"/>
        </w:rPr>
      </w:pPr>
      <w:r w:rsidRPr="0021769E">
        <w:rPr>
          <w:rFonts w:ascii="Times New Roman" w:hAnsi="Times New Roman"/>
        </w:rPr>
        <w:t>przestrzegania postanowień Regulaminu Organizacyjnego SCM Sp. z o. o.,</w:t>
      </w:r>
    </w:p>
    <w:p w14:paraId="5E6E1D4D" w14:textId="77777777" w:rsidR="006966BC" w:rsidRPr="0021769E" w:rsidRDefault="006966BC" w:rsidP="0021769E">
      <w:pPr>
        <w:pStyle w:val="Akapitzlist"/>
        <w:numPr>
          <w:ilvl w:val="0"/>
          <w:numId w:val="27"/>
        </w:numPr>
        <w:tabs>
          <w:tab w:val="left" w:pos="567"/>
        </w:tabs>
        <w:spacing w:after="0"/>
        <w:ind w:left="567" w:hanging="284"/>
        <w:jc w:val="both"/>
        <w:rPr>
          <w:rFonts w:ascii="Times New Roman" w:hAnsi="Times New Roman"/>
        </w:rPr>
      </w:pPr>
      <w:r w:rsidRPr="0021769E">
        <w:rPr>
          <w:rFonts w:ascii="Times New Roman" w:hAnsi="Times New Roman"/>
        </w:rPr>
        <w:t>znajomości i przestrzegania praw pacjenta,</w:t>
      </w:r>
    </w:p>
    <w:p w14:paraId="4166EC4A" w14:textId="77777777" w:rsidR="006966BC" w:rsidRPr="0021769E" w:rsidRDefault="006966BC" w:rsidP="0021769E">
      <w:pPr>
        <w:pStyle w:val="Akapitzlist"/>
        <w:numPr>
          <w:ilvl w:val="0"/>
          <w:numId w:val="27"/>
        </w:numPr>
        <w:tabs>
          <w:tab w:val="left" w:pos="567"/>
        </w:tabs>
        <w:spacing w:after="0"/>
        <w:ind w:left="567" w:hanging="284"/>
        <w:jc w:val="both"/>
        <w:rPr>
          <w:rFonts w:ascii="Times New Roman" w:hAnsi="Times New Roman"/>
        </w:rPr>
      </w:pPr>
      <w:r w:rsidRPr="0021769E">
        <w:rPr>
          <w:rFonts w:ascii="Times New Roman" w:hAnsi="Times New Roman"/>
        </w:rPr>
        <w:t>aktywnej pracy na rzecz podnoszenia jakości realizowanych świadczeń zdrowotnych,</w:t>
      </w:r>
    </w:p>
    <w:p w14:paraId="2483B125" w14:textId="0D574C5A" w:rsidR="006966BC" w:rsidRPr="0021769E" w:rsidRDefault="006966BC" w:rsidP="0021769E">
      <w:pPr>
        <w:pStyle w:val="Akapitzlist"/>
        <w:numPr>
          <w:ilvl w:val="0"/>
          <w:numId w:val="28"/>
        </w:numPr>
        <w:tabs>
          <w:tab w:val="left" w:pos="567"/>
        </w:tabs>
        <w:spacing w:after="0"/>
        <w:ind w:left="567" w:hanging="284"/>
        <w:jc w:val="both"/>
        <w:rPr>
          <w:rFonts w:ascii="Times New Roman" w:hAnsi="Times New Roman"/>
        </w:rPr>
      </w:pPr>
      <w:r w:rsidRPr="0021769E">
        <w:rPr>
          <w:rFonts w:ascii="Times New Roman" w:hAnsi="Times New Roman"/>
        </w:rPr>
        <w:lastRenderedPageBreak/>
        <w:t xml:space="preserve">prowadzenia na bieżąco dokładnej i systematycznej dokumentacji medycznej pacjentów, zgodnie                             z obowiązującymi przepisami i wymaganymi standardami Narodowego Funduszu Zdrowia </w:t>
      </w:r>
      <w:r w:rsidR="003F4504">
        <w:rPr>
          <w:rFonts w:ascii="Times New Roman" w:hAnsi="Times New Roman"/>
        </w:rPr>
        <w:t xml:space="preserve">                          </w:t>
      </w:r>
      <w:r w:rsidRPr="0021769E">
        <w:rPr>
          <w:rFonts w:ascii="Times New Roman" w:hAnsi="Times New Roman"/>
        </w:rPr>
        <w:t>i Ministra Zdrowia,</w:t>
      </w:r>
    </w:p>
    <w:p w14:paraId="6B2F9F3F" w14:textId="77777777" w:rsidR="006966BC" w:rsidRPr="0021769E" w:rsidRDefault="006966BC" w:rsidP="0021769E">
      <w:pPr>
        <w:pStyle w:val="Akapitzlist"/>
        <w:numPr>
          <w:ilvl w:val="0"/>
          <w:numId w:val="28"/>
        </w:numPr>
        <w:tabs>
          <w:tab w:val="left" w:pos="567"/>
        </w:tabs>
        <w:spacing w:after="0"/>
        <w:ind w:left="567" w:hanging="284"/>
        <w:jc w:val="both"/>
        <w:rPr>
          <w:rFonts w:ascii="Times New Roman" w:hAnsi="Times New Roman"/>
        </w:rPr>
      </w:pPr>
      <w:r w:rsidRPr="0021769E">
        <w:rPr>
          <w:rFonts w:ascii="Times New Roman" w:hAnsi="Times New Roman"/>
        </w:rPr>
        <w:t>zlecania badań diagnostycznych, laboratoryjnych i ordynacja leków w oparciu o system informatyczny funkcjonujący u Udzielającego zamówienia,</w:t>
      </w:r>
    </w:p>
    <w:p w14:paraId="1CFD26AE" w14:textId="26387DDE" w:rsidR="006966BC" w:rsidRPr="0021769E" w:rsidRDefault="006966BC" w:rsidP="0021769E">
      <w:pPr>
        <w:pStyle w:val="Akapitzlist"/>
        <w:numPr>
          <w:ilvl w:val="0"/>
          <w:numId w:val="28"/>
        </w:numPr>
        <w:tabs>
          <w:tab w:val="left" w:pos="567"/>
        </w:tabs>
        <w:spacing w:after="0"/>
        <w:ind w:left="567" w:hanging="284"/>
        <w:jc w:val="both"/>
        <w:rPr>
          <w:rFonts w:ascii="Times New Roman" w:hAnsi="Times New Roman"/>
        </w:rPr>
      </w:pPr>
      <w:r w:rsidRPr="0021769E">
        <w:rPr>
          <w:rFonts w:ascii="Times New Roman" w:hAnsi="Times New Roman"/>
        </w:rPr>
        <w:t>dbania o pozytywny wizerunek SCM Sp. z o. o., w szczególności poprzez uprzejme traktowanie pacjentów Udzielającego Zamówienie,</w:t>
      </w:r>
    </w:p>
    <w:p w14:paraId="36C19F2D" w14:textId="77777777" w:rsidR="006966BC" w:rsidRPr="0021769E" w:rsidRDefault="006966BC" w:rsidP="0021769E">
      <w:pPr>
        <w:pStyle w:val="Akapitzlist"/>
        <w:numPr>
          <w:ilvl w:val="0"/>
          <w:numId w:val="28"/>
        </w:numPr>
        <w:tabs>
          <w:tab w:val="left" w:pos="567"/>
        </w:tabs>
        <w:spacing w:after="0"/>
        <w:ind w:left="567" w:hanging="284"/>
        <w:jc w:val="both"/>
        <w:rPr>
          <w:rFonts w:ascii="Times New Roman" w:hAnsi="Times New Roman"/>
        </w:rPr>
      </w:pPr>
      <w:r w:rsidRPr="0021769E">
        <w:rPr>
          <w:rFonts w:ascii="Times New Roman" w:hAnsi="Times New Roman"/>
        </w:rPr>
        <w:t>przestrzegania zasad ochrony danych osobowych zgodnie z obowiązującymi przepisami,</w:t>
      </w:r>
    </w:p>
    <w:p w14:paraId="3D046381" w14:textId="77777777" w:rsidR="006966BC" w:rsidRPr="0021769E" w:rsidRDefault="006966BC" w:rsidP="0021769E">
      <w:pPr>
        <w:pStyle w:val="Akapitzlist"/>
        <w:numPr>
          <w:ilvl w:val="0"/>
          <w:numId w:val="28"/>
        </w:numPr>
        <w:tabs>
          <w:tab w:val="left" w:pos="567"/>
        </w:tabs>
        <w:spacing w:after="0"/>
        <w:ind w:left="567" w:hanging="284"/>
        <w:jc w:val="both"/>
        <w:rPr>
          <w:rFonts w:ascii="Times New Roman" w:hAnsi="Times New Roman"/>
        </w:rPr>
      </w:pPr>
      <w:r w:rsidRPr="0021769E">
        <w:rPr>
          <w:rFonts w:ascii="Times New Roman" w:hAnsi="Times New Roman"/>
        </w:rPr>
        <w:t xml:space="preserve">posiadania aktualnych uprawnień do orzekania o czasowej niezdolności do pracy, </w:t>
      </w:r>
    </w:p>
    <w:p w14:paraId="6C6A23C0" w14:textId="77777777" w:rsidR="006966BC" w:rsidRPr="0021769E" w:rsidRDefault="006966BC" w:rsidP="0021769E">
      <w:pPr>
        <w:pStyle w:val="Akapitzlist"/>
        <w:numPr>
          <w:ilvl w:val="0"/>
          <w:numId w:val="28"/>
        </w:numPr>
        <w:tabs>
          <w:tab w:val="left" w:pos="567"/>
        </w:tabs>
        <w:spacing w:after="0"/>
        <w:ind w:left="567" w:hanging="284"/>
        <w:jc w:val="both"/>
        <w:rPr>
          <w:rFonts w:ascii="Times New Roman" w:hAnsi="Times New Roman"/>
        </w:rPr>
      </w:pPr>
      <w:r w:rsidRPr="0021769E">
        <w:rPr>
          <w:rFonts w:ascii="Times New Roman" w:hAnsi="Times New Roman"/>
        </w:rPr>
        <w:t>poddawania się kontroli zarządczej,</w:t>
      </w:r>
    </w:p>
    <w:p w14:paraId="3EEA7F6D" w14:textId="77777777" w:rsidR="006966BC" w:rsidRPr="0021769E" w:rsidRDefault="006966BC" w:rsidP="0021769E">
      <w:pPr>
        <w:pStyle w:val="Akapitzlist"/>
        <w:numPr>
          <w:ilvl w:val="0"/>
          <w:numId w:val="28"/>
        </w:numPr>
        <w:tabs>
          <w:tab w:val="left" w:pos="567"/>
        </w:tabs>
        <w:spacing w:after="0"/>
        <w:ind w:left="567" w:hanging="284"/>
        <w:jc w:val="both"/>
        <w:rPr>
          <w:rFonts w:ascii="Times New Roman" w:hAnsi="Times New Roman"/>
        </w:rPr>
      </w:pPr>
      <w:r w:rsidRPr="0021769E">
        <w:rPr>
          <w:rFonts w:ascii="Times New Roman" w:hAnsi="Times New Roman"/>
        </w:rPr>
        <w:t xml:space="preserve">poddawania się badaniom lekarskim pod względem sanitarno-epidemiologicznym oraz  z zakresu medycyny pracy i przedkładania stosownych zaświadczeń w przewidzianych prawem terminach. W przypadku wykonania tych badań w wymaganym terminie u lekarza medycyny pracy wskazanego przez Udzielającego zamówienia - </w:t>
      </w:r>
      <w:r w:rsidRPr="0021769E">
        <w:rPr>
          <w:rFonts w:ascii="Times New Roman" w:hAnsi="Times New Roman"/>
          <w:b/>
        </w:rPr>
        <w:t xml:space="preserve">badania te wykonane będą nieodpłatnie. </w:t>
      </w:r>
      <w:r w:rsidRPr="0021769E">
        <w:rPr>
          <w:rFonts w:ascii="Times New Roman" w:hAnsi="Times New Roman"/>
        </w:rPr>
        <w:t>Przyjmujący zamówienie, do celów orzecznictwa z zakresu medycyny pracy,  zobowiązany będzie do uzyskania opisu stanowiska pracy u pracownika BHP Udzielającego zamówienia.</w:t>
      </w:r>
    </w:p>
    <w:p w14:paraId="45274A0B" w14:textId="77777777" w:rsidR="006966BC" w:rsidRPr="0021769E" w:rsidRDefault="006966BC" w:rsidP="0021769E">
      <w:pPr>
        <w:numPr>
          <w:ilvl w:val="0"/>
          <w:numId w:val="29"/>
        </w:numPr>
        <w:tabs>
          <w:tab w:val="left" w:pos="284"/>
        </w:tabs>
        <w:spacing w:line="276" w:lineRule="auto"/>
        <w:ind w:left="284" w:hanging="284"/>
        <w:jc w:val="both"/>
        <w:rPr>
          <w:sz w:val="22"/>
          <w:szCs w:val="22"/>
        </w:rPr>
      </w:pPr>
      <w:r w:rsidRPr="0021769E">
        <w:rPr>
          <w:sz w:val="22"/>
          <w:szCs w:val="22"/>
        </w:rPr>
        <w:t>Odpowiedzialność za szkody wyrządzone przy udzielaniu świadczeń objętych przedmiotem niniejszej umowy ponoszą solidarnie Udzielający Zamówienia i Przyjmujący Zamówienie.</w:t>
      </w:r>
    </w:p>
    <w:p w14:paraId="0F5072D9" w14:textId="21913AB1" w:rsidR="006966BC" w:rsidRPr="0021769E" w:rsidRDefault="006966BC" w:rsidP="0021769E">
      <w:pPr>
        <w:numPr>
          <w:ilvl w:val="0"/>
          <w:numId w:val="29"/>
        </w:numPr>
        <w:tabs>
          <w:tab w:val="left" w:pos="284"/>
        </w:tabs>
        <w:spacing w:line="276" w:lineRule="auto"/>
        <w:ind w:left="284" w:hanging="284"/>
        <w:jc w:val="both"/>
        <w:rPr>
          <w:sz w:val="22"/>
          <w:szCs w:val="22"/>
        </w:rPr>
      </w:pPr>
      <w:r w:rsidRPr="0021769E">
        <w:rPr>
          <w:sz w:val="22"/>
          <w:szCs w:val="22"/>
        </w:rPr>
        <w:t xml:space="preserve">Przyjmujący Zamówienie ma prawo do planowej </w:t>
      </w:r>
      <w:r w:rsidRPr="0021769E">
        <w:rPr>
          <w:b/>
          <w:sz w:val="22"/>
          <w:szCs w:val="22"/>
        </w:rPr>
        <w:t>nieodpłatnej</w:t>
      </w:r>
      <w:r w:rsidRPr="0021769E">
        <w:rPr>
          <w:sz w:val="22"/>
          <w:szCs w:val="22"/>
        </w:rPr>
        <w:t xml:space="preserve"> przerwy w wykonywaniu obowiązków wynikających z niniejszej umowy, na okres nieprzekraczający </w:t>
      </w:r>
      <w:r w:rsidRPr="0021769E">
        <w:rPr>
          <w:b/>
          <w:sz w:val="22"/>
          <w:szCs w:val="22"/>
        </w:rPr>
        <w:t xml:space="preserve">26 dni roboczych </w:t>
      </w:r>
      <w:r w:rsidRPr="0021769E">
        <w:rPr>
          <w:sz w:val="22"/>
          <w:szCs w:val="22"/>
          <w:u w:val="single"/>
        </w:rPr>
        <w:t>przeliczając na każdy, pełny rok obowiązywania</w:t>
      </w:r>
      <w:r w:rsidRPr="0021769E">
        <w:rPr>
          <w:sz w:val="22"/>
          <w:szCs w:val="22"/>
        </w:rPr>
        <w:t xml:space="preserve"> umowy, w terminie uzgodnionym z Udzielającym zamówienia,</w:t>
      </w:r>
      <w:r w:rsidRPr="0021769E">
        <w:rPr>
          <w:b/>
          <w:sz w:val="22"/>
          <w:szCs w:val="22"/>
        </w:rPr>
        <w:t xml:space="preserve"> </w:t>
      </w:r>
      <w:r w:rsidRPr="0021769E">
        <w:rPr>
          <w:sz w:val="22"/>
          <w:szCs w:val="22"/>
        </w:rPr>
        <w:t xml:space="preserve">przy czym minimum jedna przerwa w wykonywaniu obowiązków wynikających </w:t>
      </w:r>
      <w:r w:rsidR="003F4504">
        <w:rPr>
          <w:sz w:val="22"/>
          <w:szCs w:val="22"/>
        </w:rPr>
        <w:t xml:space="preserve">                       </w:t>
      </w:r>
      <w:r w:rsidRPr="0021769E">
        <w:rPr>
          <w:sz w:val="22"/>
          <w:szCs w:val="22"/>
        </w:rPr>
        <w:t>z niniejszej umowy musi wynosić co najmniej 14 dni kalendarzowych w każdym roku obowiązywania umowy (do rozliczenia 10 dni roboczych).</w:t>
      </w:r>
    </w:p>
    <w:p w14:paraId="29464114" w14:textId="21FC05A4" w:rsidR="006966BC" w:rsidRPr="0021769E" w:rsidRDefault="006966BC" w:rsidP="0021769E">
      <w:pPr>
        <w:numPr>
          <w:ilvl w:val="0"/>
          <w:numId w:val="29"/>
        </w:numPr>
        <w:tabs>
          <w:tab w:val="left" w:pos="284"/>
        </w:tabs>
        <w:spacing w:line="276" w:lineRule="auto"/>
        <w:ind w:left="284" w:hanging="284"/>
        <w:jc w:val="both"/>
        <w:rPr>
          <w:sz w:val="22"/>
          <w:szCs w:val="22"/>
        </w:rPr>
      </w:pPr>
      <w:r w:rsidRPr="0021769E">
        <w:rPr>
          <w:sz w:val="22"/>
          <w:szCs w:val="22"/>
        </w:rPr>
        <w:t>Warunkiem niezbędnym do wyrażenia zgody przez Udzielającego Zamówienia na planowaną przerwę</w:t>
      </w:r>
      <w:r w:rsidR="003F4504">
        <w:rPr>
          <w:sz w:val="22"/>
          <w:szCs w:val="22"/>
        </w:rPr>
        <w:t xml:space="preserve"> </w:t>
      </w:r>
      <w:r w:rsidRPr="0021769E">
        <w:rPr>
          <w:sz w:val="22"/>
          <w:szCs w:val="22"/>
        </w:rPr>
        <w:t xml:space="preserve">w wykonywaniu obowiązków wynikających z niniejszej umowy jest pisemne powiadomienie Udzielającego Zamówienia o takim zamiarze, złożone przez Przyjmującego Zamówienie nie później niż </w:t>
      </w:r>
      <w:r w:rsidRPr="0021769E">
        <w:rPr>
          <w:b/>
          <w:sz w:val="22"/>
          <w:szCs w:val="22"/>
        </w:rPr>
        <w:t>30 dni przed</w:t>
      </w:r>
      <w:r w:rsidRPr="0021769E">
        <w:rPr>
          <w:sz w:val="22"/>
          <w:szCs w:val="22"/>
        </w:rPr>
        <w:t xml:space="preserve"> pierwszym dniem planowanej przerwy w wykonywaniu jego obowiązków na druku udostępnionym przez Udzielającego zamówienia.</w:t>
      </w:r>
    </w:p>
    <w:p w14:paraId="073B72D0" w14:textId="77777777" w:rsidR="006966BC" w:rsidRPr="0021769E" w:rsidRDefault="006966BC" w:rsidP="0021769E">
      <w:pPr>
        <w:numPr>
          <w:ilvl w:val="0"/>
          <w:numId w:val="29"/>
        </w:numPr>
        <w:tabs>
          <w:tab w:val="left" w:pos="284"/>
        </w:tabs>
        <w:spacing w:line="276" w:lineRule="auto"/>
        <w:ind w:left="284" w:hanging="284"/>
        <w:jc w:val="both"/>
        <w:rPr>
          <w:sz w:val="22"/>
          <w:szCs w:val="22"/>
        </w:rPr>
      </w:pPr>
      <w:r w:rsidRPr="0021769E">
        <w:rPr>
          <w:bCs/>
          <w:sz w:val="22"/>
          <w:szCs w:val="22"/>
        </w:rPr>
        <w:t>Przyjmujący Zamówienie</w:t>
      </w:r>
      <w:r w:rsidRPr="0021769E">
        <w:rPr>
          <w:sz w:val="22"/>
          <w:szCs w:val="22"/>
        </w:rPr>
        <w:t xml:space="preserve"> zobowiązuje się do:</w:t>
      </w:r>
    </w:p>
    <w:p w14:paraId="0EB0412D" w14:textId="0F8DCF87" w:rsidR="006966BC" w:rsidRPr="0021769E" w:rsidRDefault="006966BC" w:rsidP="0021769E">
      <w:pPr>
        <w:pStyle w:val="Akapitzlist"/>
        <w:numPr>
          <w:ilvl w:val="0"/>
          <w:numId w:val="30"/>
        </w:numPr>
        <w:tabs>
          <w:tab w:val="left" w:pos="567"/>
        </w:tabs>
        <w:spacing w:after="0"/>
        <w:ind w:left="567" w:hanging="283"/>
        <w:jc w:val="both"/>
        <w:rPr>
          <w:rFonts w:ascii="Times New Roman" w:hAnsi="Times New Roman"/>
        </w:rPr>
      </w:pPr>
      <w:r w:rsidRPr="0021769E">
        <w:rPr>
          <w:rFonts w:ascii="Times New Roman" w:hAnsi="Times New Roman"/>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21769E">
        <w:rPr>
          <w:rFonts w:ascii="Times New Roman" w:hAnsi="Times New Roman"/>
        </w:rPr>
        <w:t>t.j</w:t>
      </w:r>
      <w:proofErr w:type="spellEnd"/>
      <w:r w:rsidRPr="0021769E">
        <w:rPr>
          <w:rFonts w:ascii="Times New Roman" w:hAnsi="Times New Roman"/>
        </w:rPr>
        <w:t>. Dz. U.  z 202</w:t>
      </w:r>
      <w:r w:rsidR="00512CCA" w:rsidRPr="0021769E">
        <w:rPr>
          <w:rFonts w:ascii="Times New Roman" w:hAnsi="Times New Roman"/>
        </w:rPr>
        <w:t>3</w:t>
      </w:r>
      <w:r w:rsidR="00D747AA" w:rsidRPr="0021769E">
        <w:rPr>
          <w:rFonts w:ascii="Times New Roman" w:hAnsi="Times New Roman"/>
        </w:rPr>
        <w:t xml:space="preserve"> </w:t>
      </w:r>
      <w:r w:rsidRPr="0021769E">
        <w:rPr>
          <w:rFonts w:ascii="Times New Roman" w:hAnsi="Times New Roman"/>
        </w:rPr>
        <w:t xml:space="preserve">r., poz. </w:t>
      </w:r>
      <w:r w:rsidR="00512CCA" w:rsidRPr="0021769E">
        <w:rPr>
          <w:rFonts w:ascii="Times New Roman" w:hAnsi="Times New Roman"/>
        </w:rPr>
        <w:t xml:space="preserve">991 </w:t>
      </w:r>
      <w:r w:rsidR="003F4504">
        <w:rPr>
          <w:rFonts w:ascii="Times New Roman" w:hAnsi="Times New Roman"/>
        </w:rPr>
        <w:t xml:space="preserve">  </w:t>
      </w:r>
      <w:r w:rsidRPr="0021769E">
        <w:rPr>
          <w:rFonts w:ascii="Times New Roman" w:hAnsi="Times New Roman"/>
        </w:rPr>
        <w:t xml:space="preserve">z </w:t>
      </w:r>
      <w:proofErr w:type="spellStart"/>
      <w:r w:rsidRPr="0021769E">
        <w:rPr>
          <w:rFonts w:ascii="Times New Roman" w:hAnsi="Times New Roman"/>
        </w:rPr>
        <w:t>późn</w:t>
      </w:r>
      <w:proofErr w:type="spellEnd"/>
      <w:r w:rsidRPr="0021769E">
        <w:rPr>
          <w:rFonts w:ascii="Times New Roman" w:hAnsi="Times New Roman"/>
        </w:rPr>
        <w:t xml:space="preserve">. zm.) oraz przepisów rozporządzenia Ministra Finansów z dnia </w:t>
      </w:r>
      <w:r w:rsidR="00D747AA" w:rsidRPr="0021769E">
        <w:rPr>
          <w:rFonts w:ascii="Times New Roman" w:hAnsi="Times New Roman"/>
        </w:rPr>
        <w:t xml:space="preserve">29 kwietnia </w:t>
      </w:r>
      <w:r w:rsidRPr="0021769E">
        <w:rPr>
          <w:rFonts w:ascii="Times New Roman" w:hAnsi="Times New Roman"/>
        </w:rPr>
        <w:t xml:space="preserve">2019r. </w:t>
      </w:r>
      <w:r w:rsidR="003F4504">
        <w:rPr>
          <w:rFonts w:ascii="Times New Roman" w:hAnsi="Times New Roman"/>
        </w:rPr>
        <w:t xml:space="preserve">                        </w:t>
      </w:r>
      <w:r w:rsidRPr="0021769E">
        <w:rPr>
          <w:rFonts w:ascii="Times New Roman" w:hAnsi="Times New Roman"/>
        </w:rPr>
        <w:t>w sprawie obowiązkowego ubezpieczenia odpowiedzialności cywilnej podmiotu wykonującego działalność leczniczą (Dz. U. z 2019r. poz. 866);</w:t>
      </w:r>
    </w:p>
    <w:p w14:paraId="1AC103E3" w14:textId="77777777" w:rsidR="006966BC" w:rsidRPr="0021769E" w:rsidRDefault="006966BC" w:rsidP="0021769E">
      <w:pPr>
        <w:pStyle w:val="Akapitzlist"/>
        <w:numPr>
          <w:ilvl w:val="0"/>
          <w:numId w:val="30"/>
        </w:numPr>
        <w:tabs>
          <w:tab w:val="left" w:pos="567"/>
        </w:tabs>
        <w:spacing w:after="0"/>
        <w:ind w:left="567" w:hanging="283"/>
        <w:jc w:val="both"/>
        <w:rPr>
          <w:rFonts w:ascii="Times New Roman" w:hAnsi="Times New Roman"/>
        </w:rPr>
      </w:pPr>
      <w:r w:rsidRPr="0021769E">
        <w:rPr>
          <w:rFonts w:ascii="Times New Roman" w:hAnsi="Times New Roman"/>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79BED934" w14:textId="77777777" w:rsidR="006966BC" w:rsidRPr="0021769E" w:rsidRDefault="006966BC" w:rsidP="0021769E">
      <w:pPr>
        <w:pStyle w:val="Akapitzlist"/>
        <w:numPr>
          <w:ilvl w:val="0"/>
          <w:numId w:val="30"/>
        </w:numPr>
        <w:tabs>
          <w:tab w:val="left" w:pos="567"/>
        </w:tabs>
        <w:spacing w:after="0"/>
        <w:ind w:left="567" w:hanging="283"/>
        <w:jc w:val="both"/>
        <w:rPr>
          <w:rFonts w:ascii="Times New Roman" w:hAnsi="Times New Roman"/>
        </w:rPr>
      </w:pPr>
      <w:r w:rsidRPr="0021769E">
        <w:rPr>
          <w:rFonts w:ascii="Times New Roman" w:hAnsi="Times New Roman"/>
        </w:rPr>
        <w:t>współpracy z lekarzami i pielęgniarkami oraz innymi pracownikami udzielającymi świadczeń zdrowotnych na rzecz pacjentów Udzielającego Zamówienia;</w:t>
      </w:r>
    </w:p>
    <w:p w14:paraId="299F9382" w14:textId="5B4DA96B" w:rsidR="006966BC" w:rsidRPr="0021769E" w:rsidRDefault="006966BC" w:rsidP="0021769E">
      <w:pPr>
        <w:pStyle w:val="Akapitzlist"/>
        <w:numPr>
          <w:ilvl w:val="0"/>
          <w:numId w:val="30"/>
        </w:numPr>
        <w:tabs>
          <w:tab w:val="left" w:pos="567"/>
        </w:tabs>
        <w:spacing w:after="0"/>
        <w:ind w:left="567" w:hanging="283"/>
        <w:jc w:val="both"/>
        <w:rPr>
          <w:rFonts w:ascii="Times New Roman" w:hAnsi="Times New Roman"/>
        </w:rPr>
      </w:pPr>
      <w:r w:rsidRPr="0021769E">
        <w:rPr>
          <w:rFonts w:ascii="Times New Roman" w:hAnsi="Times New Roman"/>
        </w:rPr>
        <w:t>rzetelnego wykonywania świadczeń zdrowotnych przy wykorzystaniu wiedzy i umiejętności fachowych, z uwzględnieniem postępu nauk medycznych i zachowaniem najwyższej staranności oraz zgodnie</w:t>
      </w:r>
      <w:r w:rsidR="0021769E" w:rsidRPr="0021769E">
        <w:rPr>
          <w:rFonts w:ascii="Times New Roman" w:hAnsi="Times New Roman"/>
        </w:rPr>
        <w:t xml:space="preserve"> </w:t>
      </w:r>
      <w:r w:rsidRPr="0021769E">
        <w:rPr>
          <w:rFonts w:ascii="Times New Roman" w:hAnsi="Times New Roman"/>
        </w:rPr>
        <w:t>z zasadami etyki zawodowej lekarza;</w:t>
      </w:r>
    </w:p>
    <w:p w14:paraId="4DCEA481" w14:textId="77777777" w:rsidR="006966BC" w:rsidRPr="0021769E" w:rsidRDefault="006966BC" w:rsidP="0021769E">
      <w:pPr>
        <w:pStyle w:val="Akapitzlist"/>
        <w:numPr>
          <w:ilvl w:val="0"/>
          <w:numId w:val="30"/>
        </w:numPr>
        <w:tabs>
          <w:tab w:val="left" w:pos="567"/>
        </w:tabs>
        <w:spacing w:after="0"/>
        <w:ind w:left="567" w:hanging="283"/>
        <w:jc w:val="both"/>
        <w:rPr>
          <w:rFonts w:ascii="Times New Roman" w:hAnsi="Times New Roman"/>
        </w:rPr>
      </w:pPr>
      <w:r w:rsidRPr="0021769E">
        <w:rPr>
          <w:rFonts w:ascii="Times New Roman" w:hAnsi="Times New Roman"/>
        </w:rPr>
        <w:t>zachowania w tajemnicy wszelkich informacji i danych dotyczących Udzielającego zamówienia oraz danych osobowych uzyskanych w związku z wykonywaniem umowy w czasie jej trwania jak i po jej zakończeniu.</w:t>
      </w:r>
    </w:p>
    <w:p w14:paraId="0B89BA50" w14:textId="77777777" w:rsidR="006966BC" w:rsidRPr="0021769E" w:rsidRDefault="006966BC" w:rsidP="0021769E">
      <w:pPr>
        <w:spacing w:line="276" w:lineRule="auto"/>
        <w:jc w:val="center"/>
        <w:rPr>
          <w:sz w:val="22"/>
          <w:szCs w:val="22"/>
        </w:rPr>
      </w:pPr>
      <w:r w:rsidRPr="0021769E">
        <w:rPr>
          <w:sz w:val="22"/>
          <w:szCs w:val="22"/>
        </w:rPr>
        <w:lastRenderedPageBreak/>
        <w:t>§ 4.</w:t>
      </w:r>
    </w:p>
    <w:p w14:paraId="3DBD538C" w14:textId="67A97FB8" w:rsidR="006966BC" w:rsidRPr="0021769E" w:rsidRDefault="006966BC" w:rsidP="0021769E">
      <w:pPr>
        <w:pStyle w:val="Akapitzlist"/>
        <w:numPr>
          <w:ilvl w:val="0"/>
          <w:numId w:val="31"/>
        </w:numPr>
        <w:tabs>
          <w:tab w:val="left" w:pos="284"/>
        </w:tabs>
        <w:spacing w:after="0"/>
        <w:ind w:left="284" w:hanging="284"/>
        <w:jc w:val="both"/>
        <w:rPr>
          <w:rFonts w:ascii="Times New Roman" w:hAnsi="Times New Roman"/>
        </w:rPr>
      </w:pPr>
      <w:r w:rsidRPr="0021769E">
        <w:rPr>
          <w:rFonts w:ascii="Times New Roman" w:hAnsi="Times New Roman"/>
        </w:rPr>
        <w:t>Przyjmujący Zamówienie zobowiązuje się do prowadzenia dokumentacji medycznej zgodnie</w:t>
      </w:r>
      <w:r w:rsidR="0021769E" w:rsidRPr="0021769E">
        <w:rPr>
          <w:rFonts w:ascii="Times New Roman" w:hAnsi="Times New Roman"/>
        </w:rPr>
        <w:t xml:space="preserve"> </w:t>
      </w:r>
      <w:r w:rsidR="003F4504">
        <w:rPr>
          <w:rFonts w:ascii="Times New Roman" w:hAnsi="Times New Roman"/>
        </w:rPr>
        <w:t xml:space="preserve">                       </w:t>
      </w:r>
      <w:r w:rsidRPr="0021769E">
        <w:rPr>
          <w:rFonts w:ascii="Times New Roman" w:hAnsi="Times New Roman"/>
        </w:rPr>
        <w:t xml:space="preserve">z przepisami powszechnie obowiązującego prawa, w tym rozporządzeniem Ministra Zdrowia z dnia </w:t>
      </w:r>
      <w:r w:rsidR="00D747AA" w:rsidRPr="0021769E">
        <w:rPr>
          <w:rFonts w:ascii="Times New Roman" w:hAnsi="Times New Roman"/>
        </w:rPr>
        <w:t xml:space="preserve">6 </w:t>
      </w:r>
      <w:r w:rsidRPr="0021769E">
        <w:rPr>
          <w:rFonts w:ascii="Times New Roman" w:hAnsi="Times New Roman"/>
        </w:rPr>
        <w:t xml:space="preserve">kwietnia 2020 r. </w:t>
      </w:r>
      <w:r w:rsidRPr="0021769E">
        <w:rPr>
          <w:rFonts w:ascii="Times New Roman" w:hAnsi="Times New Roman"/>
          <w:bCs/>
        </w:rPr>
        <w:t>w sprawie rodzajów, zakresu i wzorów dokumentacji medycznej oraz sposobu jej przetwarzania</w:t>
      </w:r>
      <w:r w:rsidRPr="0021769E">
        <w:rPr>
          <w:rFonts w:ascii="Times New Roman" w:hAnsi="Times New Roman"/>
        </w:rPr>
        <w:t xml:space="preserve"> (Dz. U.</w:t>
      </w:r>
      <w:r w:rsidR="003F4504">
        <w:rPr>
          <w:rFonts w:ascii="Times New Roman" w:hAnsi="Times New Roman"/>
        </w:rPr>
        <w:t xml:space="preserve"> </w:t>
      </w:r>
      <w:r w:rsidRPr="0021769E">
        <w:rPr>
          <w:rFonts w:ascii="Times New Roman" w:hAnsi="Times New Roman"/>
        </w:rPr>
        <w:t>z 202</w:t>
      </w:r>
      <w:r w:rsidR="00512CCA" w:rsidRPr="0021769E">
        <w:rPr>
          <w:rFonts w:ascii="Times New Roman" w:hAnsi="Times New Roman"/>
        </w:rPr>
        <w:t>2</w:t>
      </w:r>
      <w:r w:rsidRPr="0021769E">
        <w:rPr>
          <w:rFonts w:ascii="Times New Roman" w:hAnsi="Times New Roman"/>
        </w:rPr>
        <w:t xml:space="preserve">r., poz. </w:t>
      </w:r>
      <w:r w:rsidR="00512CCA" w:rsidRPr="0021769E">
        <w:rPr>
          <w:rFonts w:ascii="Times New Roman" w:hAnsi="Times New Roman"/>
        </w:rPr>
        <w:t>1304</w:t>
      </w:r>
      <w:r w:rsidRPr="0021769E">
        <w:rPr>
          <w:rFonts w:ascii="Times New Roman" w:hAnsi="Times New Roman"/>
        </w:rPr>
        <w:t xml:space="preserve">). </w:t>
      </w:r>
    </w:p>
    <w:p w14:paraId="233AFC73" w14:textId="77777777" w:rsidR="006966BC" w:rsidRPr="0021769E" w:rsidRDefault="006966BC" w:rsidP="0021769E">
      <w:pPr>
        <w:pStyle w:val="Akapitzlist"/>
        <w:numPr>
          <w:ilvl w:val="0"/>
          <w:numId w:val="31"/>
        </w:numPr>
        <w:tabs>
          <w:tab w:val="left" w:pos="284"/>
        </w:tabs>
        <w:spacing w:after="0"/>
        <w:ind w:left="284" w:hanging="284"/>
        <w:jc w:val="both"/>
        <w:rPr>
          <w:rFonts w:ascii="Times New Roman" w:hAnsi="Times New Roman"/>
        </w:rPr>
      </w:pPr>
      <w:r w:rsidRPr="0021769E">
        <w:rPr>
          <w:rFonts w:ascii="Times New Roman" w:hAnsi="Times New Roman"/>
        </w:rPr>
        <w:t xml:space="preserve">Przyjmujący Zamówienie ponosi pełną odpowiedzialność za terminowość, jakość i rzetelność prowadzonej dokumentacji medycznej. </w:t>
      </w:r>
    </w:p>
    <w:p w14:paraId="28F39268" w14:textId="43EEF948" w:rsidR="006966BC" w:rsidRPr="0021769E" w:rsidRDefault="006966BC" w:rsidP="0021769E">
      <w:pPr>
        <w:pStyle w:val="Akapitzlist"/>
        <w:numPr>
          <w:ilvl w:val="0"/>
          <w:numId w:val="31"/>
        </w:numPr>
        <w:tabs>
          <w:tab w:val="left" w:pos="284"/>
        </w:tabs>
        <w:spacing w:after="0"/>
        <w:ind w:left="284" w:hanging="284"/>
        <w:jc w:val="both"/>
        <w:rPr>
          <w:rFonts w:ascii="Times New Roman" w:hAnsi="Times New Roman"/>
        </w:rPr>
      </w:pPr>
      <w:r w:rsidRPr="0021769E">
        <w:rPr>
          <w:rFonts w:ascii="Times New Roman" w:hAnsi="Times New Roman"/>
        </w:rPr>
        <w:t>W każdym przypadku, gdy Udzielający Zamówienie poniesie jakąkolwiek szkodę w związku</w:t>
      </w:r>
      <w:r w:rsidR="0021769E" w:rsidRPr="0021769E">
        <w:rPr>
          <w:rFonts w:ascii="Times New Roman" w:hAnsi="Times New Roman"/>
        </w:rPr>
        <w:t xml:space="preserve">                                             </w:t>
      </w:r>
      <w:r w:rsidRPr="0021769E">
        <w:rPr>
          <w:rFonts w:ascii="Times New Roman" w:hAnsi="Times New Roman"/>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23447653" w14:textId="77777777" w:rsidR="006966BC" w:rsidRPr="0021769E" w:rsidRDefault="006966BC" w:rsidP="0021769E">
      <w:pPr>
        <w:pStyle w:val="Akapitzlist"/>
        <w:numPr>
          <w:ilvl w:val="0"/>
          <w:numId w:val="31"/>
        </w:numPr>
        <w:tabs>
          <w:tab w:val="left" w:pos="284"/>
        </w:tabs>
        <w:spacing w:after="0"/>
        <w:ind w:left="284" w:hanging="284"/>
        <w:jc w:val="both"/>
        <w:rPr>
          <w:rFonts w:ascii="Times New Roman" w:hAnsi="Times New Roman"/>
        </w:rPr>
      </w:pPr>
      <w:r w:rsidRPr="0021769E">
        <w:rPr>
          <w:rFonts w:ascii="Times New Roman" w:hAnsi="Times New Roman"/>
        </w:rPr>
        <w:t>Naprawienie szkody nastąpi w terminie 7 dni liczonych od dnia wystąpienia z żądaniem przez Udzielającego Zamówienie.</w:t>
      </w:r>
    </w:p>
    <w:p w14:paraId="147C2020" w14:textId="77777777" w:rsidR="006966BC" w:rsidRPr="0021769E" w:rsidRDefault="006966BC" w:rsidP="0021769E">
      <w:pPr>
        <w:pStyle w:val="Akapitzlist"/>
        <w:numPr>
          <w:ilvl w:val="0"/>
          <w:numId w:val="31"/>
        </w:numPr>
        <w:tabs>
          <w:tab w:val="left" w:pos="284"/>
        </w:tabs>
        <w:spacing w:after="0"/>
        <w:ind w:left="284" w:hanging="284"/>
        <w:jc w:val="both"/>
        <w:rPr>
          <w:rFonts w:ascii="Times New Roman" w:hAnsi="Times New Roman"/>
        </w:rPr>
      </w:pPr>
      <w:r w:rsidRPr="0021769E">
        <w:rPr>
          <w:rFonts w:ascii="Times New Roman" w:hAnsi="Times New Roman"/>
        </w:rPr>
        <w:t>Udzielający Zamówienia w razie opóźnienia w naprawieniu szkody przez Przyjmującego Zamówienie będzie mógł potrącić równowartość tejże szkody z dowolnej należności Przyjmującego Zamówienie.</w:t>
      </w:r>
    </w:p>
    <w:p w14:paraId="78E93A85" w14:textId="77777777" w:rsidR="006966BC" w:rsidRPr="0021769E" w:rsidRDefault="006966BC" w:rsidP="0021769E">
      <w:pPr>
        <w:pStyle w:val="Akapitzlist"/>
        <w:numPr>
          <w:ilvl w:val="0"/>
          <w:numId w:val="31"/>
        </w:numPr>
        <w:tabs>
          <w:tab w:val="left" w:pos="284"/>
        </w:tabs>
        <w:spacing w:after="0"/>
        <w:ind w:left="284" w:hanging="284"/>
        <w:jc w:val="both"/>
        <w:rPr>
          <w:rFonts w:ascii="Times New Roman" w:hAnsi="Times New Roman"/>
        </w:rPr>
      </w:pPr>
      <w:r w:rsidRPr="0021769E">
        <w:rPr>
          <w:rFonts w:ascii="Times New Roman" w:hAnsi="Times New Roman"/>
        </w:rPr>
        <w:t>Strony wspólnie oświadczają, iż odstąpienie od umowy przez którąkolwiek ze stron nie pozbawia Udzielającego Zamówienie uprawnień wynikających z postanowień ust. 2-5.</w:t>
      </w:r>
    </w:p>
    <w:p w14:paraId="26770AC9" w14:textId="77777777" w:rsidR="006966BC" w:rsidRPr="0021769E" w:rsidRDefault="006966BC" w:rsidP="0021769E">
      <w:pPr>
        <w:spacing w:line="276" w:lineRule="auto"/>
        <w:ind w:right="-426"/>
        <w:jc w:val="center"/>
        <w:rPr>
          <w:sz w:val="22"/>
          <w:szCs w:val="22"/>
        </w:rPr>
      </w:pPr>
    </w:p>
    <w:p w14:paraId="3FE58E45" w14:textId="77777777" w:rsidR="006966BC" w:rsidRPr="0021769E" w:rsidRDefault="006966BC" w:rsidP="0021769E">
      <w:pPr>
        <w:spacing w:line="276" w:lineRule="auto"/>
        <w:ind w:right="-426"/>
        <w:jc w:val="center"/>
        <w:rPr>
          <w:sz w:val="22"/>
          <w:szCs w:val="22"/>
        </w:rPr>
      </w:pPr>
      <w:r w:rsidRPr="0021769E">
        <w:rPr>
          <w:sz w:val="22"/>
          <w:szCs w:val="22"/>
        </w:rPr>
        <w:t>§ 5.</w:t>
      </w:r>
    </w:p>
    <w:p w14:paraId="648FD152" w14:textId="7F11A77C" w:rsidR="006966BC" w:rsidRPr="0021769E" w:rsidRDefault="006966BC" w:rsidP="0021769E">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2"/>
        </w:rPr>
      </w:pPr>
      <w:r w:rsidRPr="0021769E">
        <w:rPr>
          <w:rFonts w:ascii="Times New Roman" w:hAnsi="Times New Roman" w:cs="Times New Roman"/>
          <w:bCs/>
          <w:sz w:val="22"/>
          <w:szCs w:val="22"/>
        </w:rPr>
        <w:t xml:space="preserve">W ramach realizacji przedmiotu niniejszej umowy Przyjmujący zamówienie zobowiązuje się do </w:t>
      </w:r>
      <w:r w:rsidRPr="0021769E">
        <w:rPr>
          <w:rFonts w:ascii="Times New Roman" w:hAnsi="Times New Roman" w:cs="Times New Roman"/>
          <w:sz w:val="22"/>
          <w:szCs w:val="22"/>
        </w:rPr>
        <w:t xml:space="preserve">wykonywania czynności zleconych przez Dyrektora ds. Lecznictwa, w zakresie związanym </w:t>
      </w:r>
      <w:r w:rsidR="003F4504">
        <w:rPr>
          <w:rFonts w:ascii="Times New Roman" w:hAnsi="Times New Roman" w:cs="Times New Roman"/>
          <w:sz w:val="22"/>
          <w:szCs w:val="22"/>
        </w:rPr>
        <w:t xml:space="preserve">                          </w:t>
      </w:r>
      <w:r w:rsidRPr="0021769E">
        <w:rPr>
          <w:rFonts w:ascii="Times New Roman" w:hAnsi="Times New Roman" w:cs="Times New Roman"/>
          <w:sz w:val="22"/>
          <w:szCs w:val="22"/>
        </w:rPr>
        <w:t>z przedmiotem umowy.</w:t>
      </w:r>
    </w:p>
    <w:p w14:paraId="7C5E11F9" w14:textId="77777777" w:rsidR="006966BC" w:rsidRPr="0021769E" w:rsidRDefault="006966BC" w:rsidP="0021769E">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2"/>
        </w:rPr>
      </w:pPr>
      <w:r w:rsidRPr="0021769E">
        <w:rPr>
          <w:rFonts w:ascii="Times New Roman" w:hAnsi="Times New Roman" w:cs="Times New Roman"/>
          <w:sz w:val="22"/>
          <w:szCs w:val="22"/>
        </w:rPr>
        <w:t xml:space="preserve">W czasie pełnienia czynności wynikających z umowy </w:t>
      </w:r>
      <w:r w:rsidRPr="0021769E">
        <w:rPr>
          <w:rFonts w:ascii="Times New Roman" w:hAnsi="Times New Roman" w:cs="Times New Roman"/>
          <w:bCs/>
          <w:sz w:val="22"/>
          <w:szCs w:val="22"/>
        </w:rPr>
        <w:t>Przyjmujący Zamówienie</w:t>
      </w:r>
      <w:r w:rsidRPr="0021769E">
        <w:rPr>
          <w:rFonts w:ascii="Times New Roman" w:hAnsi="Times New Roman" w:cs="Times New Roman"/>
          <w:sz w:val="22"/>
          <w:szCs w:val="22"/>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3D11FA65" w14:textId="77777777" w:rsidR="006966BC" w:rsidRPr="0021769E" w:rsidRDefault="006966BC" w:rsidP="0021769E">
      <w:pPr>
        <w:pStyle w:val="Tekstpodstawowy3"/>
        <w:spacing w:after="0" w:line="276" w:lineRule="auto"/>
        <w:jc w:val="center"/>
        <w:rPr>
          <w:sz w:val="22"/>
          <w:szCs w:val="22"/>
        </w:rPr>
      </w:pPr>
      <w:r w:rsidRPr="0021769E">
        <w:rPr>
          <w:sz w:val="22"/>
          <w:szCs w:val="22"/>
        </w:rPr>
        <w:t>§ 6.</w:t>
      </w:r>
    </w:p>
    <w:p w14:paraId="75BFCDC7" w14:textId="32627116" w:rsidR="006966BC" w:rsidRPr="0021769E" w:rsidRDefault="006966BC" w:rsidP="0021769E">
      <w:pPr>
        <w:numPr>
          <w:ilvl w:val="0"/>
          <w:numId w:val="32"/>
        </w:numPr>
        <w:tabs>
          <w:tab w:val="left" w:pos="284"/>
        </w:tabs>
        <w:spacing w:line="276" w:lineRule="auto"/>
        <w:ind w:left="284" w:hanging="284"/>
        <w:jc w:val="both"/>
        <w:rPr>
          <w:sz w:val="22"/>
          <w:szCs w:val="22"/>
        </w:rPr>
      </w:pPr>
      <w:r w:rsidRPr="0021769E">
        <w:rPr>
          <w:sz w:val="22"/>
          <w:szCs w:val="22"/>
        </w:rPr>
        <w:t>Przy udzielaniu świadczeń zdrowotnych objętych przedmiotem niniejszej umowy, Przyjmujący Zamówienie będzie korzystał nieodpłatnie ze składników majątku udzielającego zamówienia,</w:t>
      </w:r>
      <w:r w:rsidR="0021769E" w:rsidRPr="0021769E">
        <w:rPr>
          <w:sz w:val="22"/>
          <w:szCs w:val="22"/>
        </w:rPr>
        <w:t xml:space="preserve"> </w:t>
      </w:r>
      <w:r w:rsidR="003F4504">
        <w:rPr>
          <w:sz w:val="22"/>
          <w:szCs w:val="22"/>
        </w:rPr>
        <w:t xml:space="preserve">                  </w:t>
      </w:r>
      <w:r w:rsidRPr="0021769E">
        <w:rPr>
          <w:sz w:val="22"/>
          <w:szCs w:val="22"/>
        </w:rPr>
        <w:t>a w szczególności z:</w:t>
      </w:r>
    </w:p>
    <w:p w14:paraId="5A464A5F" w14:textId="77777777" w:rsidR="006966BC" w:rsidRPr="0021769E" w:rsidRDefault="006966BC" w:rsidP="0021769E">
      <w:pPr>
        <w:pStyle w:val="Akapitzlist"/>
        <w:numPr>
          <w:ilvl w:val="0"/>
          <w:numId w:val="33"/>
        </w:numPr>
        <w:tabs>
          <w:tab w:val="left" w:pos="567"/>
        </w:tabs>
        <w:spacing w:after="0"/>
        <w:ind w:left="567" w:hanging="283"/>
        <w:jc w:val="both"/>
        <w:rPr>
          <w:rFonts w:ascii="Times New Roman" w:hAnsi="Times New Roman"/>
        </w:rPr>
      </w:pPr>
      <w:r w:rsidRPr="0021769E">
        <w:rPr>
          <w:rFonts w:ascii="Times New Roman" w:hAnsi="Times New Roman"/>
        </w:rPr>
        <w:t>bazy lokalowej;</w:t>
      </w:r>
    </w:p>
    <w:p w14:paraId="559FFABF" w14:textId="77777777" w:rsidR="006966BC" w:rsidRPr="0021769E" w:rsidRDefault="006966BC" w:rsidP="0021769E">
      <w:pPr>
        <w:pStyle w:val="Akapitzlist"/>
        <w:numPr>
          <w:ilvl w:val="0"/>
          <w:numId w:val="33"/>
        </w:numPr>
        <w:tabs>
          <w:tab w:val="left" w:pos="567"/>
        </w:tabs>
        <w:spacing w:after="0"/>
        <w:ind w:left="567" w:hanging="283"/>
        <w:jc w:val="both"/>
        <w:rPr>
          <w:rFonts w:ascii="Times New Roman" w:hAnsi="Times New Roman"/>
        </w:rPr>
      </w:pPr>
      <w:r w:rsidRPr="0021769E">
        <w:rPr>
          <w:rFonts w:ascii="Times New Roman" w:hAnsi="Times New Roman"/>
        </w:rPr>
        <w:t>aparatury i sprzętu medycznego;</w:t>
      </w:r>
    </w:p>
    <w:p w14:paraId="7563623A" w14:textId="77777777" w:rsidR="006966BC" w:rsidRPr="0021769E" w:rsidRDefault="006966BC" w:rsidP="0021769E">
      <w:pPr>
        <w:pStyle w:val="Akapitzlist"/>
        <w:numPr>
          <w:ilvl w:val="0"/>
          <w:numId w:val="33"/>
        </w:numPr>
        <w:tabs>
          <w:tab w:val="left" w:pos="567"/>
        </w:tabs>
        <w:spacing w:after="0"/>
        <w:ind w:left="567" w:hanging="283"/>
        <w:jc w:val="both"/>
        <w:rPr>
          <w:rFonts w:ascii="Times New Roman" w:hAnsi="Times New Roman"/>
        </w:rPr>
      </w:pPr>
      <w:r w:rsidRPr="0021769E">
        <w:rPr>
          <w:rFonts w:ascii="Times New Roman" w:hAnsi="Times New Roman"/>
        </w:rPr>
        <w:t>leków i materiałów opatrunkowych oraz sprzętu jednorazowego użytku.</w:t>
      </w:r>
    </w:p>
    <w:p w14:paraId="00BC3A0B" w14:textId="26C8670D" w:rsidR="006966BC" w:rsidRPr="0021769E" w:rsidRDefault="006966BC" w:rsidP="0021769E">
      <w:pPr>
        <w:numPr>
          <w:ilvl w:val="0"/>
          <w:numId w:val="32"/>
        </w:numPr>
        <w:tabs>
          <w:tab w:val="left" w:pos="284"/>
        </w:tabs>
        <w:spacing w:line="276" w:lineRule="auto"/>
        <w:ind w:left="284" w:hanging="284"/>
        <w:jc w:val="both"/>
        <w:rPr>
          <w:sz w:val="22"/>
          <w:szCs w:val="22"/>
        </w:rPr>
      </w:pPr>
      <w:r w:rsidRPr="0021769E">
        <w:rPr>
          <w:sz w:val="22"/>
          <w:szCs w:val="22"/>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w:t>
      </w:r>
      <w:r w:rsidR="003F4504">
        <w:rPr>
          <w:sz w:val="22"/>
          <w:szCs w:val="22"/>
        </w:rPr>
        <w:t xml:space="preserve">                   </w:t>
      </w:r>
      <w:r w:rsidRPr="0021769E">
        <w:rPr>
          <w:sz w:val="22"/>
          <w:szCs w:val="22"/>
        </w:rPr>
        <w:t>i sprzętu medycznego oraz zobowiązuje się go używać w sposób odpowiadający ich właściwościom i przeznaczeniu zgodnie z instrukcjami obsługi i przepisami BHP.</w:t>
      </w:r>
    </w:p>
    <w:p w14:paraId="500B6BEC" w14:textId="77777777" w:rsidR="006966BC" w:rsidRPr="0021769E" w:rsidRDefault="006966BC" w:rsidP="0021769E">
      <w:pPr>
        <w:numPr>
          <w:ilvl w:val="0"/>
          <w:numId w:val="32"/>
        </w:numPr>
        <w:tabs>
          <w:tab w:val="left" w:pos="284"/>
        </w:tabs>
        <w:spacing w:line="276" w:lineRule="auto"/>
        <w:ind w:left="284" w:hanging="284"/>
        <w:jc w:val="both"/>
        <w:rPr>
          <w:sz w:val="22"/>
          <w:szCs w:val="22"/>
        </w:rPr>
      </w:pPr>
      <w:r w:rsidRPr="0021769E">
        <w:rPr>
          <w:sz w:val="22"/>
          <w:szCs w:val="22"/>
        </w:rPr>
        <w:t>Przyjmujący Zamówienie nie odpowiada za szkody spowodowane przez pacjenta, w tym również dotyczące aparatury i sprzętu medycznego.</w:t>
      </w:r>
    </w:p>
    <w:p w14:paraId="613811DA" w14:textId="77777777" w:rsidR="006966BC" w:rsidRPr="0021769E" w:rsidRDefault="006966BC" w:rsidP="0021769E">
      <w:pPr>
        <w:numPr>
          <w:ilvl w:val="0"/>
          <w:numId w:val="32"/>
        </w:numPr>
        <w:tabs>
          <w:tab w:val="left" w:pos="284"/>
        </w:tabs>
        <w:spacing w:line="276" w:lineRule="auto"/>
        <w:ind w:left="284" w:hanging="284"/>
        <w:jc w:val="both"/>
        <w:rPr>
          <w:sz w:val="22"/>
          <w:szCs w:val="22"/>
        </w:rPr>
      </w:pPr>
      <w:r w:rsidRPr="0021769E">
        <w:rPr>
          <w:sz w:val="22"/>
          <w:szCs w:val="22"/>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4B1AD07C" w14:textId="77777777" w:rsidR="006966BC" w:rsidRPr="0021769E" w:rsidRDefault="006966BC" w:rsidP="0021769E">
      <w:pPr>
        <w:spacing w:line="276" w:lineRule="auto"/>
        <w:jc w:val="center"/>
        <w:rPr>
          <w:sz w:val="22"/>
          <w:szCs w:val="22"/>
        </w:rPr>
      </w:pPr>
      <w:r w:rsidRPr="0021769E">
        <w:rPr>
          <w:sz w:val="22"/>
          <w:szCs w:val="22"/>
        </w:rPr>
        <w:lastRenderedPageBreak/>
        <w:t>§ 7.</w:t>
      </w:r>
    </w:p>
    <w:p w14:paraId="5EBD0F72" w14:textId="77777777" w:rsidR="006966BC" w:rsidRPr="0021769E" w:rsidRDefault="006966BC" w:rsidP="0021769E">
      <w:pPr>
        <w:numPr>
          <w:ilvl w:val="0"/>
          <w:numId w:val="34"/>
        </w:numPr>
        <w:tabs>
          <w:tab w:val="left" w:pos="284"/>
        </w:tabs>
        <w:spacing w:line="276" w:lineRule="auto"/>
        <w:ind w:left="284" w:hanging="284"/>
        <w:jc w:val="both"/>
        <w:rPr>
          <w:sz w:val="22"/>
          <w:szCs w:val="22"/>
        </w:rPr>
      </w:pPr>
      <w:r w:rsidRPr="0021769E">
        <w:rPr>
          <w:sz w:val="22"/>
          <w:szCs w:val="22"/>
        </w:rPr>
        <w:t>Przyjmujący Zamówienie zobowiązuje się poddawać kontroli przebiegu i jakości udzielanych świadczeń zdrowotnych  przeprowadzanej przez Udzielającego Zamówienia w zakresie:</w:t>
      </w:r>
    </w:p>
    <w:p w14:paraId="16065F8F" w14:textId="77777777" w:rsidR="006966BC" w:rsidRPr="0021769E" w:rsidRDefault="006966BC" w:rsidP="0021769E">
      <w:pPr>
        <w:pStyle w:val="Akapitzlist"/>
        <w:numPr>
          <w:ilvl w:val="0"/>
          <w:numId w:val="35"/>
        </w:numPr>
        <w:tabs>
          <w:tab w:val="left" w:pos="567"/>
        </w:tabs>
        <w:spacing w:after="0"/>
        <w:ind w:left="567" w:hanging="283"/>
        <w:jc w:val="both"/>
        <w:rPr>
          <w:rFonts w:ascii="Times New Roman" w:hAnsi="Times New Roman"/>
        </w:rPr>
      </w:pPr>
      <w:r w:rsidRPr="0021769E">
        <w:rPr>
          <w:rFonts w:ascii="Times New Roman" w:hAnsi="Times New Roman"/>
        </w:rPr>
        <w:t>sposobu udzielania świadczeń zdrowotnych,</w:t>
      </w:r>
    </w:p>
    <w:p w14:paraId="0D8CADF2" w14:textId="77777777" w:rsidR="006966BC" w:rsidRPr="0021769E" w:rsidRDefault="006966BC" w:rsidP="0021769E">
      <w:pPr>
        <w:pStyle w:val="Akapitzlist"/>
        <w:numPr>
          <w:ilvl w:val="0"/>
          <w:numId w:val="35"/>
        </w:numPr>
        <w:tabs>
          <w:tab w:val="left" w:pos="567"/>
        </w:tabs>
        <w:spacing w:after="0"/>
        <w:ind w:left="567" w:hanging="283"/>
        <w:jc w:val="both"/>
        <w:rPr>
          <w:rFonts w:ascii="Times New Roman" w:hAnsi="Times New Roman"/>
        </w:rPr>
      </w:pPr>
      <w:r w:rsidRPr="0021769E">
        <w:rPr>
          <w:rFonts w:ascii="Times New Roman" w:hAnsi="Times New Roman"/>
        </w:rPr>
        <w:t>gospodarowania mieniem Udzielającego Zamówienia,</w:t>
      </w:r>
    </w:p>
    <w:p w14:paraId="68F9CAD8" w14:textId="77777777" w:rsidR="006966BC" w:rsidRPr="0021769E" w:rsidRDefault="006966BC" w:rsidP="0021769E">
      <w:pPr>
        <w:pStyle w:val="Akapitzlist"/>
        <w:numPr>
          <w:ilvl w:val="0"/>
          <w:numId w:val="35"/>
        </w:numPr>
        <w:tabs>
          <w:tab w:val="left" w:pos="567"/>
        </w:tabs>
        <w:spacing w:after="0"/>
        <w:ind w:left="567" w:hanging="283"/>
        <w:jc w:val="both"/>
        <w:rPr>
          <w:rFonts w:ascii="Times New Roman" w:hAnsi="Times New Roman"/>
        </w:rPr>
      </w:pPr>
      <w:r w:rsidRPr="0021769E">
        <w:rPr>
          <w:rFonts w:ascii="Times New Roman" w:hAnsi="Times New Roman"/>
        </w:rPr>
        <w:t>prowadzenia dokumentacji medycznej i sprawozdawczo-rozliczeniowej.</w:t>
      </w:r>
    </w:p>
    <w:p w14:paraId="51E7A792" w14:textId="14F5BC32" w:rsidR="006966BC" w:rsidRPr="0021769E" w:rsidRDefault="006966BC" w:rsidP="0021769E">
      <w:pPr>
        <w:numPr>
          <w:ilvl w:val="0"/>
          <w:numId w:val="34"/>
        </w:numPr>
        <w:tabs>
          <w:tab w:val="left" w:pos="284"/>
        </w:tabs>
        <w:spacing w:line="276" w:lineRule="auto"/>
        <w:ind w:left="284" w:hanging="284"/>
        <w:jc w:val="both"/>
        <w:rPr>
          <w:sz w:val="22"/>
          <w:szCs w:val="22"/>
        </w:rPr>
      </w:pPr>
      <w:r w:rsidRPr="0021769E">
        <w:rPr>
          <w:sz w:val="22"/>
          <w:szCs w:val="22"/>
        </w:rPr>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w:t>
      </w:r>
      <w:r w:rsidR="003F4504">
        <w:rPr>
          <w:sz w:val="22"/>
          <w:szCs w:val="22"/>
        </w:rPr>
        <w:t xml:space="preserve">                                        </w:t>
      </w:r>
      <w:r w:rsidRPr="0021769E">
        <w:rPr>
          <w:sz w:val="22"/>
          <w:szCs w:val="22"/>
        </w:rPr>
        <w:t>o świadczeniach opieki zdrowotnej finansowanych ze środków publicznych (</w:t>
      </w:r>
      <w:proofErr w:type="spellStart"/>
      <w:r w:rsidRPr="0021769E">
        <w:rPr>
          <w:sz w:val="22"/>
          <w:szCs w:val="22"/>
        </w:rPr>
        <w:t>t.j</w:t>
      </w:r>
      <w:proofErr w:type="spellEnd"/>
      <w:r w:rsidRPr="0021769E">
        <w:rPr>
          <w:sz w:val="22"/>
          <w:szCs w:val="22"/>
        </w:rPr>
        <w:t>. Dz. U. z 202</w:t>
      </w:r>
      <w:r w:rsidR="00512CCA" w:rsidRPr="0021769E">
        <w:rPr>
          <w:sz w:val="22"/>
          <w:szCs w:val="22"/>
        </w:rPr>
        <w:t>2</w:t>
      </w:r>
      <w:r w:rsidRPr="0021769E">
        <w:rPr>
          <w:sz w:val="22"/>
          <w:szCs w:val="22"/>
        </w:rPr>
        <w:t xml:space="preserve"> r. poz. </w:t>
      </w:r>
      <w:r w:rsidR="00512CCA" w:rsidRPr="0021769E">
        <w:rPr>
          <w:sz w:val="22"/>
          <w:szCs w:val="22"/>
        </w:rPr>
        <w:t xml:space="preserve">2561 </w:t>
      </w:r>
      <w:r w:rsidRPr="0021769E">
        <w:rPr>
          <w:sz w:val="22"/>
          <w:szCs w:val="22"/>
        </w:rPr>
        <w:t xml:space="preserve">z </w:t>
      </w:r>
      <w:proofErr w:type="spellStart"/>
      <w:r w:rsidRPr="0021769E">
        <w:rPr>
          <w:sz w:val="22"/>
          <w:szCs w:val="22"/>
        </w:rPr>
        <w:t>późn</w:t>
      </w:r>
      <w:proofErr w:type="spellEnd"/>
      <w:r w:rsidRPr="0021769E">
        <w:rPr>
          <w:sz w:val="22"/>
          <w:szCs w:val="22"/>
        </w:rPr>
        <w:t>. zm.).</w:t>
      </w:r>
    </w:p>
    <w:p w14:paraId="3F14637B" w14:textId="77777777" w:rsidR="006966BC" w:rsidRPr="0021769E" w:rsidRDefault="006966BC" w:rsidP="0021769E">
      <w:pPr>
        <w:numPr>
          <w:ilvl w:val="0"/>
          <w:numId w:val="34"/>
        </w:numPr>
        <w:tabs>
          <w:tab w:val="left" w:pos="284"/>
        </w:tabs>
        <w:spacing w:line="276" w:lineRule="auto"/>
        <w:ind w:left="284" w:hanging="284"/>
        <w:jc w:val="both"/>
        <w:rPr>
          <w:sz w:val="22"/>
          <w:szCs w:val="22"/>
        </w:rPr>
      </w:pPr>
      <w:r w:rsidRPr="0021769E">
        <w:rPr>
          <w:sz w:val="22"/>
          <w:szCs w:val="22"/>
        </w:rPr>
        <w:t xml:space="preserve">Przyjmujący Zamówienie nie może w żadnych okolicznościach opuścić terenu miejsca udzielania świadczeń zdrowotnych w czasie ich realizacji, chyba, że uzyska zgodę Udzielającego Zamówienia. </w:t>
      </w:r>
    </w:p>
    <w:p w14:paraId="0C393E8D" w14:textId="77777777" w:rsidR="006966BC" w:rsidRPr="0021769E" w:rsidRDefault="006966BC" w:rsidP="0021769E">
      <w:pPr>
        <w:numPr>
          <w:ilvl w:val="0"/>
          <w:numId w:val="34"/>
        </w:numPr>
        <w:tabs>
          <w:tab w:val="left" w:pos="284"/>
        </w:tabs>
        <w:spacing w:line="276" w:lineRule="auto"/>
        <w:ind w:left="284" w:hanging="284"/>
        <w:jc w:val="both"/>
        <w:rPr>
          <w:sz w:val="22"/>
          <w:szCs w:val="22"/>
        </w:rPr>
      </w:pPr>
      <w:r w:rsidRPr="0021769E">
        <w:rPr>
          <w:sz w:val="22"/>
          <w:szCs w:val="22"/>
        </w:rPr>
        <w:t>Przyjmujący Zamówienie we własnym zakresie będzie dokonywał rozliczeń w ramach   ubezpieczenia społecznego, zdrowotnego i podatku dochodowego.</w:t>
      </w:r>
    </w:p>
    <w:p w14:paraId="1C13FA82" w14:textId="77777777" w:rsidR="006966BC" w:rsidRPr="0021769E" w:rsidRDefault="006966BC" w:rsidP="0021769E">
      <w:pPr>
        <w:spacing w:line="276" w:lineRule="auto"/>
        <w:jc w:val="center"/>
        <w:rPr>
          <w:sz w:val="22"/>
          <w:szCs w:val="22"/>
        </w:rPr>
      </w:pPr>
      <w:r w:rsidRPr="0021769E">
        <w:rPr>
          <w:sz w:val="22"/>
          <w:szCs w:val="22"/>
        </w:rPr>
        <w:t>§ 8.</w:t>
      </w:r>
    </w:p>
    <w:p w14:paraId="06CAC96C" w14:textId="77777777" w:rsidR="00D747AA" w:rsidRPr="0021769E" w:rsidRDefault="006966BC" w:rsidP="0021769E">
      <w:pPr>
        <w:numPr>
          <w:ilvl w:val="0"/>
          <w:numId w:val="4"/>
        </w:numPr>
        <w:suppressAutoHyphens w:val="0"/>
        <w:autoSpaceDE w:val="0"/>
        <w:autoSpaceDN w:val="0"/>
        <w:adjustRightInd w:val="0"/>
        <w:spacing w:line="276" w:lineRule="auto"/>
        <w:jc w:val="both"/>
        <w:rPr>
          <w:sz w:val="22"/>
          <w:szCs w:val="22"/>
        </w:rPr>
      </w:pPr>
      <w:r w:rsidRPr="0021769E">
        <w:rPr>
          <w:sz w:val="22"/>
          <w:szCs w:val="22"/>
        </w:rPr>
        <w:t>Z tytułu udzielania świadczeń zdrowotnych objętych zakresem niniejszej umowy</w:t>
      </w:r>
      <w:r w:rsidRPr="0021769E">
        <w:rPr>
          <w:b/>
          <w:bCs/>
          <w:sz w:val="22"/>
          <w:szCs w:val="22"/>
        </w:rPr>
        <w:t xml:space="preserve"> </w:t>
      </w:r>
      <w:r w:rsidRPr="0021769E">
        <w:rPr>
          <w:bCs/>
          <w:sz w:val="22"/>
          <w:szCs w:val="22"/>
        </w:rPr>
        <w:t xml:space="preserve">Udzielający Zamówienia </w:t>
      </w:r>
      <w:r w:rsidRPr="0021769E">
        <w:rPr>
          <w:sz w:val="22"/>
          <w:szCs w:val="22"/>
        </w:rPr>
        <w:t xml:space="preserve">zobowiązuje się zapłacić </w:t>
      </w:r>
      <w:r w:rsidRPr="0021769E">
        <w:rPr>
          <w:bCs/>
          <w:sz w:val="22"/>
          <w:szCs w:val="22"/>
        </w:rPr>
        <w:t xml:space="preserve">Przyjmującemu Zamówienie </w:t>
      </w:r>
      <w:r w:rsidRPr="0021769E">
        <w:rPr>
          <w:sz w:val="22"/>
          <w:szCs w:val="22"/>
        </w:rPr>
        <w:t>wynagrodzenie w wysokości</w:t>
      </w:r>
      <w:r w:rsidR="00D747AA" w:rsidRPr="0021769E">
        <w:rPr>
          <w:sz w:val="22"/>
          <w:szCs w:val="22"/>
        </w:rPr>
        <w:t>:</w:t>
      </w:r>
    </w:p>
    <w:p w14:paraId="457E1695" w14:textId="4EA64AFC" w:rsidR="006966BC" w:rsidRPr="0021769E" w:rsidRDefault="00D747AA" w:rsidP="0021769E">
      <w:pPr>
        <w:numPr>
          <w:ilvl w:val="1"/>
          <w:numId w:val="4"/>
        </w:numPr>
        <w:tabs>
          <w:tab w:val="clear" w:pos="1080"/>
          <w:tab w:val="num" w:pos="567"/>
        </w:tabs>
        <w:suppressAutoHyphens w:val="0"/>
        <w:autoSpaceDE w:val="0"/>
        <w:autoSpaceDN w:val="0"/>
        <w:adjustRightInd w:val="0"/>
        <w:spacing w:line="276" w:lineRule="auto"/>
        <w:ind w:left="567" w:hanging="283"/>
        <w:jc w:val="both"/>
        <w:rPr>
          <w:sz w:val="22"/>
          <w:szCs w:val="22"/>
        </w:rPr>
      </w:pPr>
      <w:r w:rsidRPr="0021769E">
        <w:rPr>
          <w:b/>
          <w:sz w:val="22"/>
          <w:szCs w:val="22"/>
        </w:rPr>
        <w:t xml:space="preserve">………… </w:t>
      </w:r>
      <w:r w:rsidR="006966BC" w:rsidRPr="0021769E">
        <w:rPr>
          <w:sz w:val="22"/>
          <w:szCs w:val="22"/>
        </w:rPr>
        <w:t xml:space="preserve">(słownie: </w:t>
      </w:r>
      <w:r w:rsidRPr="0021769E">
        <w:rPr>
          <w:sz w:val="22"/>
          <w:szCs w:val="22"/>
        </w:rPr>
        <w:t xml:space="preserve">………………… </w:t>
      </w:r>
      <w:r w:rsidR="006966BC" w:rsidRPr="0021769E">
        <w:rPr>
          <w:sz w:val="22"/>
          <w:szCs w:val="22"/>
        </w:rPr>
        <w:t xml:space="preserve">00/100) za </w:t>
      </w:r>
      <w:r w:rsidR="006966BC" w:rsidRPr="0021769E">
        <w:rPr>
          <w:b/>
          <w:sz w:val="22"/>
          <w:szCs w:val="22"/>
        </w:rPr>
        <w:t>jedną godzinę</w:t>
      </w:r>
      <w:r w:rsidR="006966BC" w:rsidRPr="0021769E">
        <w:rPr>
          <w:sz w:val="22"/>
          <w:szCs w:val="22"/>
        </w:rPr>
        <w:t xml:space="preserve"> świadczenia usług zdrowotnych </w:t>
      </w:r>
      <w:r w:rsidR="0021769E" w:rsidRPr="0021769E">
        <w:rPr>
          <w:sz w:val="22"/>
          <w:szCs w:val="22"/>
        </w:rPr>
        <w:t xml:space="preserve">                          </w:t>
      </w:r>
      <w:r w:rsidRPr="0021769E">
        <w:rPr>
          <w:sz w:val="22"/>
          <w:szCs w:val="22"/>
        </w:rPr>
        <w:t>w zakresie pełnienia obowiązków Lekarza Poradni Kardiologicznej,</w:t>
      </w:r>
    </w:p>
    <w:p w14:paraId="2C537AA0" w14:textId="35281B1C" w:rsidR="00D747AA" w:rsidRPr="0021769E" w:rsidRDefault="00D747AA" w:rsidP="0021769E">
      <w:pPr>
        <w:numPr>
          <w:ilvl w:val="1"/>
          <w:numId w:val="4"/>
        </w:numPr>
        <w:tabs>
          <w:tab w:val="clear" w:pos="1080"/>
          <w:tab w:val="num" w:pos="567"/>
        </w:tabs>
        <w:suppressAutoHyphens w:val="0"/>
        <w:autoSpaceDE w:val="0"/>
        <w:autoSpaceDN w:val="0"/>
        <w:adjustRightInd w:val="0"/>
        <w:spacing w:line="276" w:lineRule="auto"/>
        <w:ind w:left="567" w:hanging="283"/>
        <w:jc w:val="both"/>
        <w:rPr>
          <w:sz w:val="22"/>
          <w:szCs w:val="22"/>
        </w:rPr>
      </w:pPr>
      <w:r w:rsidRPr="0021769E">
        <w:rPr>
          <w:b/>
          <w:sz w:val="22"/>
          <w:szCs w:val="22"/>
        </w:rPr>
        <w:t xml:space="preserve">………… </w:t>
      </w:r>
      <w:r w:rsidRPr="0021769E">
        <w:rPr>
          <w:sz w:val="22"/>
          <w:szCs w:val="22"/>
        </w:rPr>
        <w:t xml:space="preserve">(słownie: ………………… 00/100) za wykonanie </w:t>
      </w:r>
      <w:r w:rsidRPr="0021769E">
        <w:rPr>
          <w:b/>
          <w:sz w:val="22"/>
          <w:szCs w:val="22"/>
        </w:rPr>
        <w:t>jednego badania UKG serca wraz z opisem</w:t>
      </w:r>
      <w:r w:rsidRPr="0021769E">
        <w:rPr>
          <w:sz w:val="22"/>
          <w:szCs w:val="22"/>
        </w:rPr>
        <w:t>,</w:t>
      </w:r>
    </w:p>
    <w:p w14:paraId="5EA4CBF3" w14:textId="7F2E7C97" w:rsidR="00D747AA" w:rsidRPr="0021769E" w:rsidRDefault="00D747AA" w:rsidP="0021769E">
      <w:pPr>
        <w:numPr>
          <w:ilvl w:val="1"/>
          <w:numId w:val="4"/>
        </w:numPr>
        <w:tabs>
          <w:tab w:val="clear" w:pos="1080"/>
          <w:tab w:val="num" w:pos="567"/>
        </w:tabs>
        <w:suppressAutoHyphens w:val="0"/>
        <w:autoSpaceDE w:val="0"/>
        <w:autoSpaceDN w:val="0"/>
        <w:adjustRightInd w:val="0"/>
        <w:spacing w:line="276" w:lineRule="auto"/>
        <w:ind w:left="567" w:hanging="283"/>
        <w:jc w:val="both"/>
        <w:rPr>
          <w:sz w:val="22"/>
          <w:szCs w:val="22"/>
        </w:rPr>
      </w:pPr>
      <w:r w:rsidRPr="0021769E">
        <w:rPr>
          <w:b/>
          <w:sz w:val="22"/>
          <w:szCs w:val="22"/>
        </w:rPr>
        <w:t xml:space="preserve">………… </w:t>
      </w:r>
      <w:r w:rsidRPr="0021769E">
        <w:rPr>
          <w:sz w:val="22"/>
          <w:szCs w:val="22"/>
        </w:rPr>
        <w:t xml:space="preserve">(słownie: ………………… 00/100) za wykonanie </w:t>
      </w:r>
      <w:r w:rsidR="00601E38" w:rsidRPr="0021769E">
        <w:rPr>
          <w:b/>
          <w:sz w:val="22"/>
          <w:szCs w:val="22"/>
        </w:rPr>
        <w:t xml:space="preserve">jednej próby wysiłkowej </w:t>
      </w:r>
      <w:r w:rsidRPr="0021769E">
        <w:rPr>
          <w:b/>
          <w:sz w:val="22"/>
          <w:szCs w:val="22"/>
        </w:rPr>
        <w:t>wraz</w:t>
      </w:r>
      <w:r w:rsidR="003F4504">
        <w:rPr>
          <w:b/>
          <w:sz w:val="22"/>
          <w:szCs w:val="22"/>
        </w:rPr>
        <w:t xml:space="preserve">                  </w:t>
      </w:r>
      <w:r w:rsidRPr="0021769E">
        <w:rPr>
          <w:b/>
          <w:sz w:val="22"/>
          <w:szCs w:val="22"/>
        </w:rPr>
        <w:t xml:space="preserve"> z opisem</w:t>
      </w:r>
      <w:r w:rsidRPr="0021769E">
        <w:rPr>
          <w:sz w:val="22"/>
          <w:szCs w:val="22"/>
        </w:rPr>
        <w:t>,</w:t>
      </w:r>
    </w:p>
    <w:p w14:paraId="0B0DE1E8" w14:textId="19F23D9E" w:rsidR="00D747AA" w:rsidRPr="0021769E" w:rsidRDefault="00D747AA" w:rsidP="0021769E">
      <w:pPr>
        <w:numPr>
          <w:ilvl w:val="1"/>
          <w:numId w:val="4"/>
        </w:numPr>
        <w:tabs>
          <w:tab w:val="clear" w:pos="1080"/>
          <w:tab w:val="num" w:pos="567"/>
        </w:tabs>
        <w:suppressAutoHyphens w:val="0"/>
        <w:autoSpaceDE w:val="0"/>
        <w:autoSpaceDN w:val="0"/>
        <w:adjustRightInd w:val="0"/>
        <w:spacing w:line="276" w:lineRule="auto"/>
        <w:ind w:left="567" w:hanging="283"/>
        <w:jc w:val="both"/>
        <w:rPr>
          <w:sz w:val="22"/>
          <w:szCs w:val="22"/>
        </w:rPr>
      </w:pPr>
      <w:r w:rsidRPr="0021769E">
        <w:rPr>
          <w:b/>
          <w:sz w:val="22"/>
          <w:szCs w:val="22"/>
        </w:rPr>
        <w:t xml:space="preserve">………… </w:t>
      </w:r>
      <w:r w:rsidRPr="0021769E">
        <w:rPr>
          <w:sz w:val="22"/>
          <w:szCs w:val="22"/>
        </w:rPr>
        <w:t xml:space="preserve">(słownie: ………………… 00/100) za wykonanie </w:t>
      </w:r>
      <w:r w:rsidRPr="0021769E">
        <w:rPr>
          <w:b/>
          <w:sz w:val="22"/>
          <w:szCs w:val="22"/>
        </w:rPr>
        <w:t xml:space="preserve">jednego badania </w:t>
      </w:r>
      <w:r w:rsidR="00601E38" w:rsidRPr="0021769E">
        <w:rPr>
          <w:b/>
          <w:sz w:val="22"/>
          <w:szCs w:val="22"/>
        </w:rPr>
        <w:t xml:space="preserve">HOLTER EKG </w:t>
      </w:r>
      <w:r w:rsidRPr="0021769E">
        <w:rPr>
          <w:b/>
          <w:sz w:val="22"/>
          <w:szCs w:val="22"/>
        </w:rPr>
        <w:t>wraz</w:t>
      </w:r>
      <w:r w:rsidR="0021769E" w:rsidRPr="0021769E">
        <w:rPr>
          <w:b/>
          <w:sz w:val="22"/>
          <w:szCs w:val="22"/>
        </w:rPr>
        <w:t xml:space="preserve"> </w:t>
      </w:r>
      <w:r w:rsidRPr="0021769E">
        <w:rPr>
          <w:b/>
          <w:sz w:val="22"/>
          <w:szCs w:val="22"/>
        </w:rPr>
        <w:t>z opisem</w:t>
      </w:r>
      <w:r w:rsidRPr="0021769E">
        <w:rPr>
          <w:sz w:val="22"/>
          <w:szCs w:val="22"/>
        </w:rPr>
        <w:t>.</w:t>
      </w:r>
    </w:p>
    <w:p w14:paraId="1135254D" w14:textId="77777777" w:rsidR="006966BC" w:rsidRPr="0021769E" w:rsidRDefault="006966BC" w:rsidP="0021769E">
      <w:pPr>
        <w:numPr>
          <w:ilvl w:val="0"/>
          <w:numId w:val="4"/>
        </w:numPr>
        <w:suppressAutoHyphens w:val="0"/>
        <w:autoSpaceDE w:val="0"/>
        <w:autoSpaceDN w:val="0"/>
        <w:adjustRightInd w:val="0"/>
        <w:spacing w:line="276" w:lineRule="auto"/>
        <w:jc w:val="both"/>
        <w:rPr>
          <w:sz w:val="22"/>
          <w:szCs w:val="22"/>
        </w:rPr>
      </w:pPr>
      <w:r w:rsidRPr="0021769E">
        <w:rPr>
          <w:sz w:val="22"/>
          <w:szCs w:val="22"/>
        </w:rPr>
        <w:t xml:space="preserve">Przyjmujący Zamówienie zobowiązany jest do przedłożenia rachunku w terminie do 7 dni po zakończeniu rozliczonego miesiąca. Zapłata wynagrodzenia nastąpi na wskazany w przedłożonym przez </w:t>
      </w:r>
      <w:r w:rsidRPr="0021769E">
        <w:rPr>
          <w:bCs/>
          <w:sz w:val="22"/>
          <w:szCs w:val="22"/>
        </w:rPr>
        <w:t>Przyjmującego Zamówienie</w:t>
      </w:r>
      <w:r w:rsidRPr="0021769E">
        <w:rPr>
          <w:sz w:val="22"/>
          <w:szCs w:val="22"/>
        </w:rPr>
        <w:t xml:space="preserve"> rachunku numer konta, w terminie 14 dni po zakończeniu rozliczonego miesiąca. </w:t>
      </w:r>
    </w:p>
    <w:p w14:paraId="3EE4C647" w14:textId="54ACF780" w:rsidR="006966BC" w:rsidRPr="0021769E" w:rsidRDefault="006966BC" w:rsidP="0021769E">
      <w:pPr>
        <w:numPr>
          <w:ilvl w:val="0"/>
          <w:numId w:val="4"/>
        </w:numPr>
        <w:autoSpaceDN w:val="0"/>
        <w:spacing w:line="276" w:lineRule="auto"/>
        <w:jc w:val="both"/>
        <w:rPr>
          <w:sz w:val="22"/>
          <w:szCs w:val="22"/>
        </w:rPr>
      </w:pPr>
      <w:r w:rsidRPr="0021769E">
        <w:rPr>
          <w:sz w:val="22"/>
          <w:szCs w:val="22"/>
        </w:rPr>
        <w:t xml:space="preserve">Załącznikiem do rachunku będzie godzinowy wykaz udzielonych świadczeń zdrowotnych </w:t>
      </w:r>
      <w:r w:rsidR="003F4504">
        <w:rPr>
          <w:sz w:val="22"/>
          <w:szCs w:val="22"/>
        </w:rPr>
        <w:t xml:space="preserve">                            </w:t>
      </w:r>
      <w:r w:rsidRPr="0021769E">
        <w:rPr>
          <w:sz w:val="22"/>
          <w:szCs w:val="22"/>
        </w:rPr>
        <w:t xml:space="preserve">w rozbiciu na poszczególne dni miesiąca, zgodnie ze wzorem Udzielającego Zamówienia wraz </w:t>
      </w:r>
      <w:r w:rsidR="003F4504">
        <w:rPr>
          <w:sz w:val="22"/>
          <w:szCs w:val="22"/>
        </w:rPr>
        <w:t xml:space="preserve">                    </w:t>
      </w:r>
      <w:r w:rsidRPr="0021769E">
        <w:rPr>
          <w:sz w:val="22"/>
          <w:szCs w:val="22"/>
        </w:rPr>
        <w:t>z adnotacją potwierdzającą przekazanie w wyznaczonym terminie kompletnej dokumentacji medycznej prowadzonych pacjentów.</w:t>
      </w:r>
    </w:p>
    <w:p w14:paraId="69975A52" w14:textId="77777777" w:rsidR="006966BC" w:rsidRPr="0021769E" w:rsidRDefault="006966BC" w:rsidP="0021769E">
      <w:pPr>
        <w:numPr>
          <w:ilvl w:val="0"/>
          <w:numId w:val="4"/>
        </w:numPr>
        <w:autoSpaceDN w:val="0"/>
        <w:spacing w:line="276" w:lineRule="auto"/>
        <w:jc w:val="both"/>
        <w:rPr>
          <w:sz w:val="22"/>
          <w:szCs w:val="22"/>
        </w:rPr>
      </w:pPr>
      <w:r w:rsidRPr="0021769E">
        <w:rPr>
          <w:sz w:val="22"/>
          <w:szCs w:val="22"/>
        </w:rPr>
        <w:t xml:space="preserve">Za dzień zapłaty Strony uznają datę uznania rachunku bankowego Przyjmującego Zamówienie. </w:t>
      </w:r>
    </w:p>
    <w:p w14:paraId="30577849" w14:textId="77777777" w:rsidR="003F4504" w:rsidRDefault="003F4504" w:rsidP="0021769E">
      <w:pPr>
        <w:spacing w:line="276" w:lineRule="auto"/>
        <w:jc w:val="center"/>
        <w:rPr>
          <w:sz w:val="22"/>
          <w:szCs w:val="22"/>
        </w:rPr>
      </w:pPr>
    </w:p>
    <w:p w14:paraId="7E831C53" w14:textId="0A9FD267" w:rsidR="006966BC" w:rsidRPr="0021769E" w:rsidRDefault="006966BC" w:rsidP="0021769E">
      <w:pPr>
        <w:spacing w:line="276" w:lineRule="auto"/>
        <w:jc w:val="center"/>
        <w:rPr>
          <w:sz w:val="22"/>
          <w:szCs w:val="22"/>
        </w:rPr>
      </w:pPr>
      <w:r w:rsidRPr="0021769E">
        <w:rPr>
          <w:sz w:val="22"/>
          <w:szCs w:val="22"/>
        </w:rPr>
        <w:t>§ 9.</w:t>
      </w:r>
    </w:p>
    <w:p w14:paraId="06E28714" w14:textId="75D9D84E" w:rsidR="006966BC" w:rsidRPr="0021769E" w:rsidRDefault="006966BC" w:rsidP="0021769E">
      <w:pPr>
        <w:numPr>
          <w:ilvl w:val="0"/>
          <w:numId w:val="36"/>
        </w:numPr>
        <w:tabs>
          <w:tab w:val="left" w:pos="284"/>
        </w:tabs>
        <w:spacing w:line="276" w:lineRule="auto"/>
        <w:ind w:left="284" w:hanging="284"/>
        <w:jc w:val="both"/>
        <w:rPr>
          <w:sz w:val="22"/>
          <w:szCs w:val="22"/>
        </w:rPr>
      </w:pPr>
      <w:r w:rsidRPr="0021769E">
        <w:rPr>
          <w:sz w:val="22"/>
          <w:szCs w:val="22"/>
        </w:rPr>
        <w:t xml:space="preserve">Umowa zostaje zawarta na czas oznaczony, od dnia </w:t>
      </w:r>
      <w:r w:rsidRPr="0021769E">
        <w:rPr>
          <w:b/>
          <w:sz w:val="22"/>
          <w:szCs w:val="22"/>
        </w:rPr>
        <w:t xml:space="preserve">1 </w:t>
      </w:r>
      <w:r w:rsidR="00512CCA" w:rsidRPr="0021769E">
        <w:rPr>
          <w:b/>
          <w:sz w:val="22"/>
          <w:szCs w:val="22"/>
        </w:rPr>
        <w:t xml:space="preserve">stycznia </w:t>
      </w:r>
      <w:r w:rsidRPr="0021769E">
        <w:rPr>
          <w:b/>
          <w:sz w:val="22"/>
          <w:szCs w:val="22"/>
        </w:rPr>
        <w:t>202</w:t>
      </w:r>
      <w:r w:rsidR="00512CCA" w:rsidRPr="0021769E">
        <w:rPr>
          <w:b/>
          <w:sz w:val="22"/>
          <w:szCs w:val="22"/>
        </w:rPr>
        <w:t>4</w:t>
      </w:r>
      <w:r w:rsidRPr="0021769E">
        <w:rPr>
          <w:b/>
          <w:sz w:val="22"/>
          <w:szCs w:val="22"/>
        </w:rPr>
        <w:t xml:space="preserve"> r. </w:t>
      </w:r>
      <w:r w:rsidRPr="0021769E">
        <w:rPr>
          <w:sz w:val="22"/>
          <w:szCs w:val="22"/>
        </w:rPr>
        <w:t xml:space="preserve">do dnia </w:t>
      </w:r>
      <w:r w:rsidRPr="0021769E">
        <w:rPr>
          <w:b/>
          <w:sz w:val="22"/>
          <w:szCs w:val="22"/>
        </w:rPr>
        <w:t>31 grudnia 202</w:t>
      </w:r>
      <w:r w:rsidR="00512CCA" w:rsidRPr="0021769E">
        <w:rPr>
          <w:b/>
          <w:sz w:val="22"/>
          <w:szCs w:val="22"/>
        </w:rPr>
        <w:t xml:space="preserve">4 </w:t>
      </w:r>
      <w:r w:rsidRPr="0021769E">
        <w:rPr>
          <w:b/>
          <w:sz w:val="22"/>
          <w:szCs w:val="22"/>
        </w:rPr>
        <w:t>r.</w:t>
      </w:r>
    </w:p>
    <w:p w14:paraId="3B64C589" w14:textId="77777777" w:rsidR="006966BC" w:rsidRPr="0021769E" w:rsidRDefault="006966BC" w:rsidP="0021769E">
      <w:pPr>
        <w:numPr>
          <w:ilvl w:val="0"/>
          <w:numId w:val="36"/>
        </w:numPr>
        <w:tabs>
          <w:tab w:val="left" w:pos="284"/>
        </w:tabs>
        <w:spacing w:line="276" w:lineRule="auto"/>
        <w:ind w:left="284" w:hanging="284"/>
        <w:jc w:val="both"/>
        <w:rPr>
          <w:sz w:val="22"/>
          <w:szCs w:val="22"/>
        </w:rPr>
      </w:pPr>
      <w:r w:rsidRPr="0021769E">
        <w:rPr>
          <w:sz w:val="22"/>
          <w:szCs w:val="22"/>
        </w:rPr>
        <w:t>Umowa ulega rozwiązaniu:</w:t>
      </w:r>
    </w:p>
    <w:p w14:paraId="23FAE63F" w14:textId="77777777" w:rsidR="006966BC" w:rsidRPr="0021769E" w:rsidRDefault="006966BC" w:rsidP="0021769E">
      <w:pPr>
        <w:pStyle w:val="Akapitzlist"/>
        <w:numPr>
          <w:ilvl w:val="0"/>
          <w:numId w:val="37"/>
        </w:numPr>
        <w:tabs>
          <w:tab w:val="left" w:pos="567"/>
        </w:tabs>
        <w:spacing w:after="0"/>
        <w:ind w:left="567" w:hanging="283"/>
        <w:jc w:val="both"/>
        <w:rPr>
          <w:rFonts w:ascii="Times New Roman" w:hAnsi="Times New Roman"/>
        </w:rPr>
      </w:pPr>
      <w:r w:rsidRPr="0021769E">
        <w:rPr>
          <w:rFonts w:ascii="Times New Roman" w:hAnsi="Times New Roman"/>
        </w:rPr>
        <w:t>z upływem terminu określonego w ust. 1;</w:t>
      </w:r>
    </w:p>
    <w:p w14:paraId="6B5FD1AE" w14:textId="77777777" w:rsidR="006966BC" w:rsidRPr="0021769E" w:rsidRDefault="006966BC" w:rsidP="0021769E">
      <w:pPr>
        <w:pStyle w:val="Akapitzlist"/>
        <w:numPr>
          <w:ilvl w:val="0"/>
          <w:numId w:val="37"/>
        </w:numPr>
        <w:tabs>
          <w:tab w:val="left" w:pos="567"/>
        </w:tabs>
        <w:spacing w:after="0"/>
        <w:ind w:left="567" w:hanging="283"/>
        <w:jc w:val="both"/>
        <w:rPr>
          <w:rFonts w:ascii="Times New Roman" w:hAnsi="Times New Roman"/>
        </w:rPr>
      </w:pPr>
      <w:r w:rsidRPr="0021769E">
        <w:rPr>
          <w:rFonts w:ascii="Times New Roman" w:hAnsi="Times New Roman"/>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5FBF566" w14:textId="4C5C7044" w:rsidR="006966BC" w:rsidRPr="0021769E" w:rsidRDefault="006966BC" w:rsidP="0021769E">
      <w:pPr>
        <w:pStyle w:val="Akapitzlist"/>
        <w:numPr>
          <w:ilvl w:val="0"/>
          <w:numId w:val="37"/>
        </w:numPr>
        <w:tabs>
          <w:tab w:val="left" w:pos="567"/>
        </w:tabs>
        <w:spacing w:after="0"/>
        <w:ind w:left="567" w:hanging="283"/>
        <w:jc w:val="both"/>
        <w:rPr>
          <w:rFonts w:ascii="Times New Roman" w:hAnsi="Times New Roman"/>
        </w:rPr>
      </w:pPr>
      <w:r w:rsidRPr="0021769E">
        <w:rPr>
          <w:rFonts w:ascii="Times New Roman" w:hAnsi="Times New Roman"/>
        </w:rPr>
        <w:t>w przypadku jej wypowiedzenia przez Udzielającego zamówienie z zachowaniem</w:t>
      </w:r>
      <w:r w:rsidR="00601E38" w:rsidRPr="0021769E">
        <w:rPr>
          <w:rFonts w:ascii="Times New Roman" w:hAnsi="Times New Roman"/>
        </w:rPr>
        <w:t xml:space="preserve"> </w:t>
      </w:r>
      <w:r w:rsidRPr="0021769E">
        <w:rPr>
          <w:rFonts w:ascii="Times New Roman" w:hAnsi="Times New Roman"/>
        </w:rPr>
        <w:t>miesięcznego okresu wypowiedzenia na koniec miesiąca kalendarzowego;</w:t>
      </w:r>
    </w:p>
    <w:p w14:paraId="3E022731" w14:textId="77777777" w:rsidR="006966BC" w:rsidRPr="0021769E" w:rsidRDefault="006966BC" w:rsidP="0021769E">
      <w:pPr>
        <w:pStyle w:val="Akapitzlist"/>
        <w:numPr>
          <w:ilvl w:val="0"/>
          <w:numId w:val="37"/>
        </w:numPr>
        <w:tabs>
          <w:tab w:val="left" w:pos="567"/>
        </w:tabs>
        <w:spacing w:after="0"/>
        <w:ind w:left="567" w:hanging="283"/>
        <w:jc w:val="both"/>
        <w:rPr>
          <w:rFonts w:ascii="Times New Roman" w:hAnsi="Times New Roman"/>
        </w:rPr>
      </w:pPr>
      <w:r w:rsidRPr="0021769E">
        <w:rPr>
          <w:rFonts w:ascii="Times New Roman" w:hAnsi="Times New Roman"/>
        </w:rPr>
        <w:t>w dowolnym terminie, nie krótszym niż 30 dni, za pisemnym porozumieniem stron.</w:t>
      </w:r>
    </w:p>
    <w:p w14:paraId="73A6542C" w14:textId="774D614D" w:rsidR="006966BC" w:rsidRPr="0021769E" w:rsidRDefault="006966BC" w:rsidP="0021769E">
      <w:pPr>
        <w:numPr>
          <w:ilvl w:val="0"/>
          <w:numId w:val="36"/>
        </w:numPr>
        <w:tabs>
          <w:tab w:val="left" w:pos="284"/>
        </w:tabs>
        <w:spacing w:line="276" w:lineRule="auto"/>
        <w:ind w:left="284" w:hanging="284"/>
        <w:jc w:val="both"/>
        <w:rPr>
          <w:sz w:val="22"/>
          <w:szCs w:val="22"/>
        </w:rPr>
      </w:pPr>
      <w:r w:rsidRPr="0021769E">
        <w:rPr>
          <w:sz w:val="22"/>
          <w:szCs w:val="22"/>
        </w:rPr>
        <w:lastRenderedPageBreak/>
        <w:t xml:space="preserve">Przyjmujący Zamówienie może rozwiązać umowę bez zachowania okresu wypowiedzenia, jeżeli Udzielający Zamówienia rażąco narusza istotne postanowienia umowy, a w szczególności jest </w:t>
      </w:r>
      <w:r w:rsidR="003F4504">
        <w:rPr>
          <w:sz w:val="22"/>
          <w:szCs w:val="22"/>
        </w:rPr>
        <w:t xml:space="preserve">                     </w:t>
      </w:r>
      <w:r w:rsidRPr="0021769E">
        <w:rPr>
          <w:sz w:val="22"/>
          <w:szCs w:val="22"/>
        </w:rPr>
        <w:t>w zwłoce z dokonaniem zapłaty za udzielane na rzecz Udzielającego Zamówienia świadczenia zdrowotne za dwa pełne okresy płatności.</w:t>
      </w:r>
    </w:p>
    <w:p w14:paraId="4EF7FFDD" w14:textId="77777777" w:rsidR="006966BC" w:rsidRPr="0021769E" w:rsidRDefault="006966BC" w:rsidP="0021769E">
      <w:pPr>
        <w:numPr>
          <w:ilvl w:val="0"/>
          <w:numId w:val="36"/>
        </w:numPr>
        <w:tabs>
          <w:tab w:val="left" w:pos="284"/>
        </w:tabs>
        <w:spacing w:line="276" w:lineRule="auto"/>
        <w:ind w:left="284" w:hanging="284"/>
        <w:jc w:val="both"/>
        <w:rPr>
          <w:sz w:val="22"/>
          <w:szCs w:val="22"/>
        </w:rPr>
      </w:pPr>
      <w:r w:rsidRPr="0021769E">
        <w:rPr>
          <w:sz w:val="22"/>
          <w:szCs w:val="22"/>
        </w:rPr>
        <w:t>Udzielający Zamówienia może rozwiązać umowę bez zachowania okresu wypowiedzenia, jeżeli Przyjmujący Zamówienie rażąco narusza istotne postanowienia umowy, a w szczególności jeżeli:</w:t>
      </w:r>
    </w:p>
    <w:p w14:paraId="1B1FA012" w14:textId="1208E065" w:rsidR="006966BC" w:rsidRPr="0021769E" w:rsidRDefault="006966BC" w:rsidP="0021769E">
      <w:pPr>
        <w:pStyle w:val="Akapitzlist"/>
        <w:numPr>
          <w:ilvl w:val="0"/>
          <w:numId w:val="38"/>
        </w:numPr>
        <w:tabs>
          <w:tab w:val="left" w:pos="567"/>
        </w:tabs>
        <w:spacing w:after="0"/>
        <w:ind w:left="567" w:hanging="283"/>
        <w:jc w:val="both"/>
        <w:rPr>
          <w:rFonts w:ascii="Times New Roman" w:hAnsi="Times New Roman"/>
        </w:rPr>
      </w:pPr>
      <w:r w:rsidRPr="0021769E">
        <w:rPr>
          <w:rFonts w:ascii="Times New Roman" w:hAnsi="Times New Roman"/>
        </w:rPr>
        <w:t xml:space="preserve">Przyjmujący Zamówienie utraci uprawnienia niezbędne do wykonywania przedmiotu umowy, </w:t>
      </w:r>
      <w:r w:rsidR="0021769E" w:rsidRPr="0021769E">
        <w:rPr>
          <w:rFonts w:ascii="Times New Roman" w:hAnsi="Times New Roman"/>
        </w:rPr>
        <w:t xml:space="preserve">                                   </w:t>
      </w:r>
      <w:r w:rsidRPr="0021769E">
        <w:rPr>
          <w:rFonts w:ascii="Times New Roman" w:hAnsi="Times New Roman"/>
        </w:rPr>
        <w:t>w szczególności w wyniku popełnienia przestępstwa, jeśli zostanie ono stwierdzone prawomocnym wyrokiem sądowym lub będzie oczywiste;</w:t>
      </w:r>
    </w:p>
    <w:p w14:paraId="274CA3C3" w14:textId="68485BF5" w:rsidR="006966BC" w:rsidRPr="0021769E" w:rsidRDefault="006966BC" w:rsidP="0021769E">
      <w:pPr>
        <w:pStyle w:val="Akapitzlist"/>
        <w:numPr>
          <w:ilvl w:val="0"/>
          <w:numId w:val="38"/>
        </w:numPr>
        <w:tabs>
          <w:tab w:val="left" w:pos="567"/>
        </w:tabs>
        <w:spacing w:after="0"/>
        <w:ind w:left="567" w:hanging="283"/>
        <w:jc w:val="both"/>
        <w:rPr>
          <w:rFonts w:ascii="Times New Roman" w:hAnsi="Times New Roman"/>
        </w:rPr>
      </w:pPr>
      <w:r w:rsidRPr="0021769E">
        <w:rPr>
          <w:rFonts w:ascii="Times New Roman" w:hAnsi="Times New Roman"/>
        </w:rPr>
        <w:t>Przyjmujący Zamówienie, pomimo uprzedniego pisemnego wezwania, nie będzie wykonywał bądź będzie niewłaściwie wykonywał obowiązki wynikające z łączącego strony stosunku prawnego wynikającego</w:t>
      </w:r>
      <w:r w:rsidR="0021769E" w:rsidRPr="0021769E">
        <w:rPr>
          <w:rFonts w:ascii="Times New Roman" w:hAnsi="Times New Roman"/>
        </w:rPr>
        <w:t xml:space="preserve"> </w:t>
      </w:r>
      <w:r w:rsidRPr="0021769E">
        <w:rPr>
          <w:rFonts w:ascii="Times New Roman" w:hAnsi="Times New Roman"/>
        </w:rPr>
        <w:t>z niniejszej umowy;</w:t>
      </w:r>
    </w:p>
    <w:p w14:paraId="423345C8" w14:textId="005475FB" w:rsidR="006966BC" w:rsidRPr="0021769E" w:rsidRDefault="006966BC" w:rsidP="0021769E">
      <w:pPr>
        <w:pStyle w:val="Akapitzlist"/>
        <w:numPr>
          <w:ilvl w:val="0"/>
          <w:numId w:val="38"/>
        </w:numPr>
        <w:tabs>
          <w:tab w:val="left" w:pos="567"/>
        </w:tabs>
        <w:spacing w:after="0"/>
        <w:ind w:left="567" w:hanging="283"/>
        <w:jc w:val="both"/>
        <w:rPr>
          <w:rFonts w:ascii="Times New Roman" w:hAnsi="Times New Roman"/>
        </w:rPr>
      </w:pPr>
      <w:r w:rsidRPr="0021769E">
        <w:rPr>
          <w:rFonts w:ascii="Times New Roman" w:hAnsi="Times New Roman"/>
        </w:rPr>
        <w:t>Przyjmujący Zamówienie nie powiadomi pisemnie Udzielającego Zamówienia o braku możliwości wykonywania świadczeń zdrowotnych będących przedmiotem niniejszej umowy w terminie dwóch dni od zaistnienia tego faktu;</w:t>
      </w:r>
    </w:p>
    <w:p w14:paraId="4408F09C" w14:textId="77777777" w:rsidR="006966BC" w:rsidRPr="0021769E" w:rsidRDefault="006966BC" w:rsidP="0021769E">
      <w:pPr>
        <w:pStyle w:val="Akapitzlist"/>
        <w:numPr>
          <w:ilvl w:val="0"/>
          <w:numId w:val="38"/>
        </w:numPr>
        <w:tabs>
          <w:tab w:val="left" w:pos="567"/>
        </w:tabs>
        <w:spacing w:after="0"/>
        <w:ind w:left="567" w:hanging="283"/>
        <w:jc w:val="both"/>
        <w:rPr>
          <w:rFonts w:ascii="Times New Roman" w:hAnsi="Times New Roman"/>
        </w:rPr>
      </w:pPr>
      <w:r w:rsidRPr="0021769E">
        <w:rPr>
          <w:rFonts w:ascii="Times New Roman" w:hAnsi="Times New Roman"/>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26035A2E" w14:textId="77777777" w:rsidR="006966BC" w:rsidRPr="0021769E" w:rsidRDefault="006966BC" w:rsidP="0021769E">
      <w:pPr>
        <w:pStyle w:val="Akapitzlist"/>
        <w:numPr>
          <w:ilvl w:val="0"/>
          <w:numId w:val="38"/>
        </w:numPr>
        <w:tabs>
          <w:tab w:val="left" w:pos="567"/>
        </w:tabs>
        <w:spacing w:after="0"/>
        <w:ind w:left="567" w:hanging="283"/>
        <w:jc w:val="both"/>
        <w:rPr>
          <w:rFonts w:ascii="Times New Roman" w:hAnsi="Times New Roman"/>
        </w:rPr>
      </w:pPr>
      <w:r w:rsidRPr="0021769E">
        <w:rPr>
          <w:rFonts w:ascii="Times New Roman" w:hAnsi="Times New Roman"/>
        </w:rPr>
        <w:t>Przyjmujący Zamówienie przyjmie korzyść majątkową od pacjenta Udzielającego Zamówienie;</w:t>
      </w:r>
    </w:p>
    <w:p w14:paraId="69A75174" w14:textId="77777777" w:rsidR="006966BC" w:rsidRPr="0021769E" w:rsidRDefault="006966BC" w:rsidP="0021769E">
      <w:pPr>
        <w:pStyle w:val="Akapitzlist"/>
        <w:numPr>
          <w:ilvl w:val="0"/>
          <w:numId w:val="38"/>
        </w:numPr>
        <w:tabs>
          <w:tab w:val="left" w:pos="567"/>
        </w:tabs>
        <w:spacing w:after="0"/>
        <w:ind w:left="567" w:hanging="283"/>
        <w:jc w:val="both"/>
        <w:rPr>
          <w:rFonts w:ascii="Times New Roman" w:hAnsi="Times New Roman"/>
        </w:rPr>
      </w:pPr>
      <w:r w:rsidRPr="0021769E">
        <w:rPr>
          <w:rFonts w:ascii="Times New Roman" w:hAnsi="Times New Roman"/>
        </w:rPr>
        <w:t>dwukrotnie stwierdzi, że złożone przez pacjentów Udzielającego Zamówienia skargi są zasadne.</w:t>
      </w:r>
    </w:p>
    <w:p w14:paraId="52ECB890" w14:textId="736C153B" w:rsidR="006966BC" w:rsidRPr="0021769E" w:rsidRDefault="006966BC" w:rsidP="0021769E">
      <w:pPr>
        <w:numPr>
          <w:ilvl w:val="0"/>
          <w:numId w:val="36"/>
        </w:numPr>
        <w:spacing w:line="276" w:lineRule="auto"/>
        <w:ind w:left="284" w:hanging="284"/>
        <w:jc w:val="both"/>
        <w:rPr>
          <w:sz w:val="22"/>
          <w:szCs w:val="22"/>
        </w:rPr>
      </w:pPr>
      <w:r w:rsidRPr="0021769E">
        <w:rPr>
          <w:sz w:val="22"/>
          <w:szCs w:val="22"/>
        </w:rPr>
        <w:t>Przyjmujący Zamówienie może rozwiązać umowę z zachowaniem</w:t>
      </w:r>
      <w:r w:rsidR="00601E38" w:rsidRPr="0021769E">
        <w:rPr>
          <w:sz w:val="22"/>
          <w:szCs w:val="22"/>
        </w:rPr>
        <w:t xml:space="preserve"> </w:t>
      </w:r>
      <w:r w:rsidRPr="0021769E">
        <w:rPr>
          <w:sz w:val="22"/>
          <w:szCs w:val="22"/>
        </w:rPr>
        <w:t>miesięcznego okresu wypowiedzenia ze skutkiem na koniec miesiąca kalendarzowego pod warunkiem przedstawienia obiektywnych przyczyn, z powodu których nie będzie w stanie realizować umowy.</w:t>
      </w:r>
    </w:p>
    <w:p w14:paraId="3DE19235" w14:textId="77777777" w:rsidR="006966BC" w:rsidRPr="0021769E" w:rsidRDefault="006966BC" w:rsidP="0021769E">
      <w:pPr>
        <w:spacing w:line="276" w:lineRule="auto"/>
        <w:jc w:val="center"/>
        <w:rPr>
          <w:sz w:val="22"/>
          <w:szCs w:val="22"/>
        </w:rPr>
      </w:pPr>
      <w:r w:rsidRPr="0021769E">
        <w:rPr>
          <w:sz w:val="22"/>
          <w:szCs w:val="22"/>
        </w:rPr>
        <w:t>§ 10.</w:t>
      </w:r>
    </w:p>
    <w:p w14:paraId="11B2CAAE" w14:textId="77777777" w:rsidR="006966BC" w:rsidRPr="0021769E" w:rsidRDefault="006966BC" w:rsidP="0021769E">
      <w:pPr>
        <w:numPr>
          <w:ilvl w:val="0"/>
          <w:numId w:val="39"/>
        </w:numPr>
        <w:tabs>
          <w:tab w:val="left" w:pos="284"/>
        </w:tabs>
        <w:spacing w:line="276" w:lineRule="auto"/>
        <w:ind w:left="284" w:hanging="284"/>
        <w:jc w:val="both"/>
        <w:rPr>
          <w:sz w:val="22"/>
          <w:szCs w:val="22"/>
        </w:rPr>
      </w:pPr>
      <w:r w:rsidRPr="0021769E">
        <w:rPr>
          <w:sz w:val="22"/>
          <w:szCs w:val="22"/>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13163D5F" w14:textId="5D5274C3" w:rsidR="006966BC" w:rsidRPr="0021769E" w:rsidRDefault="006966BC" w:rsidP="0021769E">
      <w:pPr>
        <w:numPr>
          <w:ilvl w:val="0"/>
          <w:numId w:val="39"/>
        </w:numPr>
        <w:tabs>
          <w:tab w:val="left" w:pos="284"/>
        </w:tabs>
        <w:spacing w:line="276" w:lineRule="auto"/>
        <w:ind w:left="284" w:hanging="284"/>
        <w:jc w:val="both"/>
        <w:rPr>
          <w:sz w:val="22"/>
          <w:szCs w:val="22"/>
        </w:rPr>
      </w:pPr>
      <w:r w:rsidRPr="0021769E">
        <w:rPr>
          <w:sz w:val="22"/>
          <w:szCs w:val="22"/>
        </w:rPr>
        <w:t xml:space="preserve">Wynikające z niniejszej umowy prawa i obowiązki nie mogą być przenoszone na inne podmioty </w:t>
      </w:r>
      <w:r w:rsidR="003F4504">
        <w:rPr>
          <w:sz w:val="22"/>
          <w:szCs w:val="22"/>
        </w:rPr>
        <w:t xml:space="preserve">                    </w:t>
      </w:r>
      <w:r w:rsidRPr="0021769E">
        <w:rPr>
          <w:sz w:val="22"/>
          <w:szCs w:val="22"/>
        </w:rPr>
        <w:t>w wyniku wykonania umowy poręczenia albo innej umowy zmieniającej strony stosunku obligacyjnego, chyba że Udzielający Zamówienia wyrazi na to przeniesienie zgodę w formie pisemnej zastrzeżonej pod rygorem nieważności.</w:t>
      </w:r>
    </w:p>
    <w:p w14:paraId="573D15EA" w14:textId="77777777" w:rsidR="006966BC" w:rsidRPr="0021769E" w:rsidRDefault="006966BC" w:rsidP="0021769E">
      <w:pPr>
        <w:numPr>
          <w:ilvl w:val="0"/>
          <w:numId w:val="39"/>
        </w:numPr>
        <w:tabs>
          <w:tab w:val="left" w:pos="284"/>
        </w:tabs>
        <w:spacing w:line="276" w:lineRule="auto"/>
        <w:ind w:left="284" w:hanging="284"/>
        <w:jc w:val="both"/>
        <w:rPr>
          <w:sz w:val="22"/>
          <w:szCs w:val="22"/>
        </w:rPr>
      </w:pPr>
      <w:r w:rsidRPr="0021769E">
        <w:rPr>
          <w:sz w:val="22"/>
          <w:szCs w:val="22"/>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21769E">
        <w:rPr>
          <w:b/>
          <w:sz w:val="22"/>
          <w:szCs w:val="22"/>
        </w:rPr>
        <w:t xml:space="preserve"> </w:t>
      </w:r>
    </w:p>
    <w:p w14:paraId="5CBBFF00" w14:textId="77777777" w:rsidR="006966BC" w:rsidRPr="0021769E" w:rsidRDefault="006966BC" w:rsidP="0021769E">
      <w:pPr>
        <w:spacing w:line="276" w:lineRule="auto"/>
        <w:jc w:val="center"/>
        <w:rPr>
          <w:sz w:val="22"/>
          <w:szCs w:val="22"/>
        </w:rPr>
      </w:pPr>
      <w:r w:rsidRPr="0021769E">
        <w:rPr>
          <w:sz w:val="22"/>
          <w:szCs w:val="22"/>
        </w:rPr>
        <w:t>§ 11.</w:t>
      </w:r>
    </w:p>
    <w:p w14:paraId="3332883B" w14:textId="77777777" w:rsidR="006966BC" w:rsidRPr="0021769E" w:rsidRDefault="006966BC" w:rsidP="0021769E">
      <w:pPr>
        <w:numPr>
          <w:ilvl w:val="0"/>
          <w:numId w:val="40"/>
        </w:numPr>
        <w:tabs>
          <w:tab w:val="left" w:pos="284"/>
        </w:tabs>
        <w:spacing w:line="276" w:lineRule="auto"/>
        <w:ind w:left="284" w:hanging="284"/>
        <w:jc w:val="both"/>
        <w:rPr>
          <w:sz w:val="22"/>
          <w:szCs w:val="22"/>
        </w:rPr>
      </w:pPr>
      <w:r w:rsidRPr="0021769E">
        <w:rPr>
          <w:sz w:val="22"/>
          <w:szCs w:val="22"/>
        </w:rPr>
        <w:t>Strony uzgadniają następujące kary umowne:</w:t>
      </w:r>
    </w:p>
    <w:p w14:paraId="34A1021F" w14:textId="77777777" w:rsidR="006966BC" w:rsidRPr="0021769E" w:rsidRDefault="006966BC" w:rsidP="0021769E">
      <w:pPr>
        <w:pStyle w:val="Akapitzlist"/>
        <w:numPr>
          <w:ilvl w:val="0"/>
          <w:numId w:val="41"/>
        </w:numPr>
        <w:tabs>
          <w:tab w:val="left" w:pos="567"/>
        </w:tabs>
        <w:spacing w:after="0"/>
        <w:ind w:left="567" w:hanging="283"/>
        <w:jc w:val="both"/>
        <w:rPr>
          <w:rFonts w:ascii="Times New Roman" w:hAnsi="Times New Roman"/>
        </w:rPr>
      </w:pPr>
      <w:r w:rsidRPr="0021769E">
        <w:rPr>
          <w:rFonts w:ascii="Times New Roman" w:hAnsi="Times New Roman"/>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1FDB2C11" w14:textId="79CC2421" w:rsidR="006966BC" w:rsidRPr="0021769E" w:rsidRDefault="006966BC" w:rsidP="0021769E">
      <w:pPr>
        <w:pStyle w:val="Akapitzlist"/>
        <w:numPr>
          <w:ilvl w:val="0"/>
          <w:numId w:val="41"/>
        </w:numPr>
        <w:tabs>
          <w:tab w:val="left" w:pos="567"/>
        </w:tabs>
        <w:spacing w:after="0"/>
        <w:ind w:left="567" w:hanging="283"/>
        <w:jc w:val="both"/>
        <w:rPr>
          <w:rFonts w:ascii="Times New Roman" w:hAnsi="Times New Roman"/>
        </w:rPr>
      </w:pPr>
      <w:r w:rsidRPr="0021769E">
        <w:rPr>
          <w:rFonts w:ascii="Times New Roman" w:hAnsi="Times New Roman"/>
        </w:rPr>
        <w:t xml:space="preserve">Przyjmujący Zamówienie będzie zobowiązany do zapłaty na rzecz Udzielającego Zamówienia kary umownej w wysokości 50,00 zł (słownie: pięćdziesiąt złotych 00/100) za każdy dzień zwłoki </w:t>
      </w:r>
      <w:r w:rsidR="0021769E" w:rsidRPr="0021769E">
        <w:rPr>
          <w:rFonts w:ascii="Times New Roman" w:hAnsi="Times New Roman"/>
        </w:rPr>
        <w:t xml:space="preserve">                                     </w:t>
      </w:r>
      <w:r w:rsidRPr="0021769E">
        <w:rPr>
          <w:rFonts w:ascii="Times New Roman" w:hAnsi="Times New Roman"/>
        </w:rPr>
        <w:t xml:space="preserve">w przedłożeniu kopii aktualnie obowiązującej lub przedłużonej umowy ubezpieczenia </w:t>
      </w:r>
      <w:r w:rsidRPr="0021769E">
        <w:rPr>
          <w:rFonts w:ascii="Times New Roman" w:hAnsi="Times New Roman"/>
        </w:rPr>
        <w:lastRenderedPageBreak/>
        <w:t>odpowiedzialności cywilnej przy czym za przedłożenie uważa się datę wpływu kopii umowy ubezpieczenia do siedziby Udzielającego Zamówienia,</w:t>
      </w:r>
    </w:p>
    <w:p w14:paraId="3636429F" w14:textId="30444B01" w:rsidR="006966BC" w:rsidRPr="0021769E" w:rsidRDefault="006966BC" w:rsidP="0021769E">
      <w:pPr>
        <w:pStyle w:val="Akapitzlist"/>
        <w:numPr>
          <w:ilvl w:val="0"/>
          <w:numId w:val="41"/>
        </w:numPr>
        <w:tabs>
          <w:tab w:val="left" w:pos="567"/>
        </w:tabs>
        <w:spacing w:after="0"/>
        <w:ind w:left="567" w:hanging="283"/>
        <w:jc w:val="both"/>
        <w:rPr>
          <w:rFonts w:ascii="Times New Roman" w:hAnsi="Times New Roman"/>
        </w:rPr>
      </w:pPr>
      <w:r w:rsidRPr="0021769E">
        <w:rPr>
          <w:rFonts w:ascii="Times New Roman" w:hAnsi="Times New Roman"/>
        </w:rPr>
        <w:t>Przyjmujący Zamówienie będzie zobowiązany do zapłaty na rzecz Udzielającego Zamówienia kary umownej w wysokości 200,00 zł (słownie: dwieście złotych 00/100)</w:t>
      </w:r>
      <w:r w:rsidR="00601E38" w:rsidRPr="0021769E">
        <w:rPr>
          <w:rFonts w:ascii="Times New Roman" w:hAnsi="Times New Roman"/>
        </w:rPr>
        <w:t xml:space="preserve"> </w:t>
      </w:r>
      <w:r w:rsidRPr="0021769E">
        <w:rPr>
          <w:rFonts w:ascii="Times New Roman" w:hAnsi="Times New Roman"/>
        </w:rPr>
        <w:t>za każdą godzinę nieusprawiedliwionej nieobecności w miejscu udzielania świadczeń zdrowotnych;</w:t>
      </w:r>
    </w:p>
    <w:p w14:paraId="5AA69B50" w14:textId="5BC3403E" w:rsidR="006966BC" w:rsidRPr="0021769E" w:rsidRDefault="006966BC" w:rsidP="0021769E">
      <w:pPr>
        <w:pStyle w:val="Akapitzlist"/>
        <w:numPr>
          <w:ilvl w:val="0"/>
          <w:numId w:val="41"/>
        </w:numPr>
        <w:tabs>
          <w:tab w:val="left" w:pos="567"/>
        </w:tabs>
        <w:spacing w:after="0"/>
        <w:ind w:left="567" w:hanging="283"/>
        <w:jc w:val="both"/>
        <w:rPr>
          <w:rFonts w:ascii="Times New Roman" w:hAnsi="Times New Roman"/>
        </w:rPr>
      </w:pPr>
      <w:r w:rsidRPr="0021769E">
        <w:rPr>
          <w:rFonts w:ascii="Times New Roman" w:hAnsi="Times New Roman"/>
        </w:rPr>
        <w:t>Przyjmujący Zamówienie będzie zobowiązany do zapłaty na rzecz Udzielającego Zamówienia kary umownej w wysokości 50,00 zł (słownie: pięćdziesiąt złotych 00/100) za każdy tydzień zwłoki</w:t>
      </w:r>
      <w:r w:rsidR="0021769E" w:rsidRPr="0021769E">
        <w:rPr>
          <w:rFonts w:ascii="Times New Roman" w:hAnsi="Times New Roman"/>
        </w:rPr>
        <w:t xml:space="preserve"> </w:t>
      </w:r>
      <w:r w:rsidRPr="0021769E">
        <w:rPr>
          <w:rFonts w:ascii="Times New Roman" w:hAnsi="Times New Roman"/>
        </w:rPr>
        <w:t>w dostarczeniu aktualnego zaświadczenia lekarskiego o zdolności do pracy w charakterze lekarza;</w:t>
      </w:r>
    </w:p>
    <w:p w14:paraId="44A125D4" w14:textId="77777777" w:rsidR="006966BC" w:rsidRPr="0021769E" w:rsidRDefault="006966BC" w:rsidP="0021769E">
      <w:pPr>
        <w:pStyle w:val="Akapitzlist"/>
        <w:numPr>
          <w:ilvl w:val="0"/>
          <w:numId w:val="41"/>
        </w:numPr>
        <w:tabs>
          <w:tab w:val="left" w:pos="567"/>
        </w:tabs>
        <w:spacing w:after="0"/>
        <w:ind w:left="567" w:hanging="283"/>
        <w:jc w:val="both"/>
        <w:rPr>
          <w:rFonts w:ascii="Times New Roman" w:hAnsi="Times New Roman"/>
        </w:rPr>
      </w:pPr>
      <w:r w:rsidRPr="0021769E">
        <w:rPr>
          <w:rFonts w:ascii="Times New Roman" w:hAnsi="Times New Roman"/>
        </w:rPr>
        <w:t>Przyjmujący Zamówienie będzie zobowiązany do zapłaty na rzecz Udzielającego Zamówienia kary umownej w wysokości 500,00 zł (słownie: pięćset złotych 00/100) za każdy dzień nieusprawiedliwionego braku udzielania świadczeń zdrowotnych.</w:t>
      </w:r>
    </w:p>
    <w:p w14:paraId="753500B7" w14:textId="77777777" w:rsidR="006966BC" w:rsidRPr="0021769E" w:rsidRDefault="006966BC" w:rsidP="0021769E">
      <w:pPr>
        <w:numPr>
          <w:ilvl w:val="0"/>
          <w:numId w:val="40"/>
        </w:numPr>
        <w:tabs>
          <w:tab w:val="left" w:pos="284"/>
        </w:tabs>
        <w:spacing w:line="276" w:lineRule="auto"/>
        <w:ind w:left="284" w:hanging="284"/>
        <w:jc w:val="both"/>
        <w:rPr>
          <w:sz w:val="22"/>
          <w:szCs w:val="22"/>
        </w:rPr>
      </w:pPr>
      <w:r w:rsidRPr="0021769E">
        <w:rPr>
          <w:sz w:val="22"/>
          <w:szCs w:val="22"/>
        </w:rPr>
        <w:t>Zastrzeżenie kar umownych nie pozbawia Stron możliwości dochodzenia odszkodowania na zasadach ogólnych, w przypadku gdy wysokość naliczonych kar umownych nie pokryje powstałej szkody.</w:t>
      </w:r>
    </w:p>
    <w:p w14:paraId="0D69705C" w14:textId="3BB3916B" w:rsidR="006966BC" w:rsidRPr="0021769E" w:rsidRDefault="006966BC" w:rsidP="0021769E">
      <w:pPr>
        <w:numPr>
          <w:ilvl w:val="0"/>
          <w:numId w:val="40"/>
        </w:numPr>
        <w:tabs>
          <w:tab w:val="left" w:pos="284"/>
        </w:tabs>
        <w:spacing w:line="276" w:lineRule="auto"/>
        <w:ind w:left="284" w:hanging="284"/>
        <w:jc w:val="both"/>
        <w:rPr>
          <w:sz w:val="22"/>
          <w:szCs w:val="22"/>
        </w:rPr>
      </w:pPr>
      <w:r w:rsidRPr="0021769E">
        <w:rPr>
          <w:sz w:val="22"/>
          <w:szCs w:val="22"/>
        </w:rPr>
        <w:t xml:space="preserve">Zapłata kar umownych zostanie dokonana w terminie 7 dni liczonych od dnia wystąpienia </w:t>
      </w:r>
      <w:r w:rsidR="003F4504">
        <w:rPr>
          <w:sz w:val="22"/>
          <w:szCs w:val="22"/>
        </w:rPr>
        <w:t xml:space="preserve">                               </w:t>
      </w:r>
      <w:r w:rsidRPr="0021769E">
        <w:rPr>
          <w:sz w:val="22"/>
          <w:szCs w:val="22"/>
        </w:rPr>
        <w:t>z żądaniem jej zapłaty.</w:t>
      </w:r>
    </w:p>
    <w:p w14:paraId="210820E9" w14:textId="77777777" w:rsidR="006966BC" w:rsidRPr="0021769E" w:rsidRDefault="006966BC" w:rsidP="0021769E">
      <w:pPr>
        <w:numPr>
          <w:ilvl w:val="0"/>
          <w:numId w:val="40"/>
        </w:numPr>
        <w:tabs>
          <w:tab w:val="left" w:pos="284"/>
        </w:tabs>
        <w:spacing w:line="276" w:lineRule="auto"/>
        <w:ind w:left="284" w:hanging="284"/>
        <w:jc w:val="both"/>
        <w:rPr>
          <w:sz w:val="22"/>
          <w:szCs w:val="22"/>
        </w:rPr>
      </w:pPr>
      <w:r w:rsidRPr="0021769E">
        <w:rPr>
          <w:sz w:val="22"/>
          <w:szCs w:val="22"/>
        </w:rPr>
        <w:t>Udzielający Zamówienia w razie opóźnienia w zapłacie kary umownej przez Przyjmującego Zamówienie będzie mógł potrącić należną mu kwotę z dowolnej należności Przyjmującego Zamówienie.</w:t>
      </w:r>
    </w:p>
    <w:p w14:paraId="4FE359EB" w14:textId="77777777" w:rsidR="006966BC" w:rsidRPr="0021769E" w:rsidRDefault="006966BC" w:rsidP="0021769E">
      <w:pPr>
        <w:numPr>
          <w:ilvl w:val="0"/>
          <w:numId w:val="40"/>
        </w:numPr>
        <w:tabs>
          <w:tab w:val="left" w:pos="284"/>
        </w:tabs>
        <w:spacing w:line="276" w:lineRule="auto"/>
        <w:ind w:left="284" w:hanging="284"/>
        <w:jc w:val="both"/>
        <w:rPr>
          <w:sz w:val="22"/>
          <w:szCs w:val="22"/>
        </w:rPr>
      </w:pPr>
      <w:r w:rsidRPr="0021769E">
        <w:rPr>
          <w:sz w:val="22"/>
          <w:szCs w:val="22"/>
        </w:rPr>
        <w:t>Strony wspólnie oświadczają, iż odstąpienie od umowy przez którąkolwiek ze stron nie pozbawia Udzielającego Zamówienie uprawnień wynikających z postanowień ust. 1-4.</w:t>
      </w:r>
    </w:p>
    <w:p w14:paraId="1849ABA7" w14:textId="77777777" w:rsidR="006966BC" w:rsidRPr="0021769E" w:rsidRDefault="006966BC" w:rsidP="0021769E">
      <w:pPr>
        <w:spacing w:line="276" w:lineRule="auto"/>
        <w:jc w:val="center"/>
        <w:rPr>
          <w:sz w:val="22"/>
          <w:szCs w:val="22"/>
        </w:rPr>
      </w:pPr>
      <w:r w:rsidRPr="0021769E">
        <w:rPr>
          <w:sz w:val="22"/>
          <w:szCs w:val="22"/>
        </w:rPr>
        <w:t>§ 12.</w:t>
      </w:r>
    </w:p>
    <w:p w14:paraId="5D4AE56E" w14:textId="77777777" w:rsidR="006966BC" w:rsidRPr="0021769E" w:rsidRDefault="006966BC" w:rsidP="0021769E">
      <w:pPr>
        <w:pStyle w:val="Akapitzlist"/>
        <w:numPr>
          <w:ilvl w:val="0"/>
          <w:numId w:val="42"/>
        </w:numPr>
        <w:tabs>
          <w:tab w:val="left" w:pos="284"/>
        </w:tabs>
        <w:suppressAutoHyphens/>
        <w:autoSpaceDE w:val="0"/>
        <w:spacing w:after="0"/>
        <w:ind w:left="284" w:hanging="284"/>
        <w:jc w:val="both"/>
        <w:rPr>
          <w:rFonts w:ascii="Times New Roman" w:hAnsi="Times New Roman"/>
        </w:rPr>
      </w:pPr>
      <w:r w:rsidRPr="0021769E">
        <w:rPr>
          <w:rFonts w:ascii="Times New Roman" w:hAnsi="Times New Roman"/>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1D509CE8" w14:textId="78E7BA30" w:rsidR="006966BC" w:rsidRPr="0021769E" w:rsidRDefault="006966BC" w:rsidP="0021769E">
      <w:pPr>
        <w:pStyle w:val="Akapitzlist"/>
        <w:numPr>
          <w:ilvl w:val="0"/>
          <w:numId w:val="42"/>
        </w:numPr>
        <w:tabs>
          <w:tab w:val="left" w:pos="284"/>
        </w:tabs>
        <w:suppressAutoHyphens/>
        <w:autoSpaceDE w:val="0"/>
        <w:spacing w:after="0"/>
        <w:ind w:left="284" w:hanging="284"/>
        <w:jc w:val="both"/>
        <w:rPr>
          <w:rFonts w:ascii="Times New Roman" w:hAnsi="Times New Roman"/>
        </w:rPr>
      </w:pPr>
      <w:r w:rsidRPr="0021769E">
        <w:rPr>
          <w:rFonts w:ascii="Times New Roman" w:hAnsi="Times New Roman"/>
        </w:rPr>
        <w:t>Lekarz, o którym mowa w ust. 1 musi posiadać odpowiednie kwalifikacje i spełniać wszystkie warunki</w:t>
      </w:r>
      <w:r w:rsidR="0021769E" w:rsidRPr="0021769E">
        <w:rPr>
          <w:rFonts w:ascii="Times New Roman" w:hAnsi="Times New Roman"/>
        </w:rPr>
        <w:t xml:space="preserve"> </w:t>
      </w:r>
      <w:r w:rsidRPr="0021769E">
        <w:rPr>
          <w:rFonts w:ascii="Times New Roman" w:hAnsi="Times New Roman"/>
        </w:rPr>
        <w:t>w takim samym stopniu, jak Przyjmujący Zamówienie.</w:t>
      </w:r>
    </w:p>
    <w:p w14:paraId="55F7716B" w14:textId="77777777" w:rsidR="006966BC" w:rsidRPr="0021769E" w:rsidRDefault="006966BC" w:rsidP="0021769E">
      <w:pPr>
        <w:tabs>
          <w:tab w:val="left" w:pos="284"/>
        </w:tabs>
        <w:autoSpaceDE w:val="0"/>
        <w:spacing w:line="276" w:lineRule="auto"/>
        <w:jc w:val="center"/>
        <w:rPr>
          <w:sz w:val="22"/>
          <w:szCs w:val="22"/>
        </w:rPr>
      </w:pPr>
      <w:r w:rsidRPr="0021769E">
        <w:rPr>
          <w:sz w:val="22"/>
          <w:szCs w:val="22"/>
        </w:rPr>
        <w:t>§ 13.</w:t>
      </w:r>
    </w:p>
    <w:p w14:paraId="10C704FE" w14:textId="77777777" w:rsidR="006966BC" w:rsidRPr="0021769E" w:rsidRDefault="006966BC" w:rsidP="0021769E">
      <w:pPr>
        <w:numPr>
          <w:ilvl w:val="0"/>
          <w:numId w:val="43"/>
        </w:numPr>
        <w:tabs>
          <w:tab w:val="left" w:pos="284"/>
        </w:tabs>
        <w:spacing w:line="276" w:lineRule="auto"/>
        <w:ind w:left="284" w:hanging="284"/>
        <w:jc w:val="both"/>
        <w:rPr>
          <w:sz w:val="22"/>
          <w:szCs w:val="22"/>
        </w:rPr>
      </w:pPr>
      <w:r w:rsidRPr="0021769E">
        <w:rPr>
          <w:sz w:val="22"/>
          <w:szCs w:val="22"/>
        </w:rPr>
        <w:t>Wszelkie zmiany niniejszej umowy wymagają formy pisemnej pod rygorem nieważności.</w:t>
      </w:r>
    </w:p>
    <w:p w14:paraId="3E174610" w14:textId="609DF7B8" w:rsidR="006966BC" w:rsidRPr="0021769E" w:rsidRDefault="006966BC" w:rsidP="0021769E">
      <w:pPr>
        <w:numPr>
          <w:ilvl w:val="0"/>
          <w:numId w:val="43"/>
        </w:numPr>
        <w:tabs>
          <w:tab w:val="left" w:pos="284"/>
        </w:tabs>
        <w:spacing w:line="276" w:lineRule="auto"/>
        <w:ind w:left="284" w:hanging="284"/>
        <w:jc w:val="both"/>
        <w:rPr>
          <w:sz w:val="22"/>
          <w:szCs w:val="22"/>
        </w:rPr>
      </w:pPr>
      <w:r w:rsidRPr="0021769E">
        <w:rPr>
          <w:sz w:val="22"/>
          <w:szCs w:val="22"/>
        </w:rPr>
        <w:t>W sprawach nieunormowanych niniejszą umową zastosowanie mają przepisy powszechnie obowiązującego prawa, w tym przepisy Kodeksu cywilnego oraz ustawy z dnia 15 kwietnia 2011r. o działalności leczniczej (</w:t>
      </w:r>
      <w:proofErr w:type="spellStart"/>
      <w:r w:rsidRPr="0021769E">
        <w:rPr>
          <w:sz w:val="22"/>
          <w:szCs w:val="22"/>
        </w:rPr>
        <w:t>t.j</w:t>
      </w:r>
      <w:proofErr w:type="spellEnd"/>
      <w:r w:rsidRPr="0021769E">
        <w:rPr>
          <w:sz w:val="22"/>
          <w:szCs w:val="22"/>
        </w:rPr>
        <w:t>. Dz. U. z 202</w:t>
      </w:r>
      <w:r w:rsidR="0021769E" w:rsidRPr="0021769E">
        <w:rPr>
          <w:sz w:val="22"/>
          <w:szCs w:val="22"/>
        </w:rPr>
        <w:t>3</w:t>
      </w:r>
      <w:r w:rsidRPr="0021769E">
        <w:rPr>
          <w:sz w:val="22"/>
          <w:szCs w:val="22"/>
        </w:rPr>
        <w:t xml:space="preserve"> r., poz. </w:t>
      </w:r>
      <w:r w:rsidR="0021769E" w:rsidRPr="0021769E">
        <w:rPr>
          <w:sz w:val="22"/>
          <w:szCs w:val="22"/>
        </w:rPr>
        <w:t xml:space="preserve">991 </w:t>
      </w:r>
      <w:r w:rsidRPr="0021769E">
        <w:rPr>
          <w:sz w:val="22"/>
          <w:szCs w:val="22"/>
        </w:rPr>
        <w:t xml:space="preserve">z </w:t>
      </w:r>
      <w:proofErr w:type="spellStart"/>
      <w:r w:rsidRPr="0021769E">
        <w:rPr>
          <w:sz w:val="22"/>
          <w:szCs w:val="22"/>
        </w:rPr>
        <w:t>późn</w:t>
      </w:r>
      <w:proofErr w:type="spellEnd"/>
      <w:r w:rsidRPr="0021769E">
        <w:rPr>
          <w:sz w:val="22"/>
          <w:szCs w:val="22"/>
        </w:rPr>
        <w:t>. zm.).</w:t>
      </w:r>
    </w:p>
    <w:p w14:paraId="1DE799B9" w14:textId="2AAB1550" w:rsidR="006966BC" w:rsidRPr="0021769E" w:rsidRDefault="006966BC" w:rsidP="0021769E">
      <w:pPr>
        <w:numPr>
          <w:ilvl w:val="0"/>
          <w:numId w:val="43"/>
        </w:numPr>
        <w:tabs>
          <w:tab w:val="left" w:pos="284"/>
        </w:tabs>
        <w:spacing w:line="276" w:lineRule="auto"/>
        <w:ind w:left="284" w:hanging="284"/>
        <w:jc w:val="both"/>
        <w:rPr>
          <w:sz w:val="22"/>
          <w:szCs w:val="22"/>
        </w:rPr>
      </w:pPr>
      <w:r w:rsidRPr="0021769E">
        <w:rPr>
          <w:sz w:val="22"/>
          <w:szCs w:val="22"/>
        </w:rPr>
        <w:t xml:space="preserve">Wszelkie spory wynikające z realizacji niniejszej umowy strony będą rozstrzygać polubownie, </w:t>
      </w:r>
      <w:r w:rsidR="003F4504">
        <w:rPr>
          <w:sz w:val="22"/>
          <w:szCs w:val="22"/>
        </w:rPr>
        <w:t xml:space="preserve">                         </w:t>
      </w:r>
      <w:r w:rsidRPr="0021769E">
        <w:rPr>
          <w:sz w:val="22"/>
          <w:szCs w:val="22"/>
        </w:rPr>
        <w:t>a w przypadku braku porozumienia spory rozstrzygać będzie sąd właściwy dla siedziby Udzielającego Zamówienia.</w:t>
      </w:r>
    </w:p>
    <w:p w14:paraId="590113BD" w14:textId="77777777" w:rsidR="006966BC" w:rsidRPr="0021769E" w:rsidRDefault="006966BC" w:rsidP="0021769E">
      <w:pPr>
        <w:numPr>
          <w:ilvl w:val="0"/>
          <w:numId w:val="43"/>
        </w:numPr>
        <w:tabs>
          <w:tab w:val="left" w:pos="284"/>
        </w:tabs>
        <w:spacing w:line="276" w:lineRule="auto"/>
        <w:ind w:left="284" w:hanging="284"/>
        <w:jc w:val="both"/>
        <w:rPr>
          <w:sz w:val="22"/>
          <w:szCs w:val="22"/>
        </w:rPr>
      </w:pPr>
      <w:r w:rsidRPr="0021769E">
        <w:rPr>
          <w:sz w:val="22"/>
          <w:szCs w:val="22"/>
        </w:rPr>
        <w:t>Umowę niniejszą sporządzono w dwóch jednobrzmiących egzemplarzach, po jednym egzemplarzu dla każdej ze stron.</w:t>
      </w:r>
    </w:p>
    <w:p w14:paraId="0E977CE3" w14:textId="77777777" w:rsidR="006966BC" w:rsidRPr="0021769E" w:rsidRDefault="006966BC" w:rsidP="0021769E">
      <w:pPr>
        <w:spacing w:line="276" w:lineRule="auto"/>
        <w:jc w:val="center"/>
        <w:rPr>
          <w:b/>
          <w:sz w:val="22"/>
          <w:szCs w:val="22"/>
        </w:rPr>
      </w:pPr>
      <w:r w:rsidRPr="0021769E">
        <w:rPr>
          <w:b/>
          <w:sz w:val="22"/>
          <w:szCs w:val="22"/>
        </w:rPr>
        <w:t xml:space="preserve">UDZIELAJĄCY ZAMÓWIENIA </w:t>
      </w:r>
      <w:r w:rsidRPr="0021769E">
        <w:rPr>
          <w:b/>
          <w:sz w:val="22"/>
          <w:szCs w:val="22"/>
        </w:rPr>
        <w:tab/>
      </w:r>
      <w:r w:rsidRPr="0021769E">
        <w:rPr>
          <w:b/>
          <w:sz w:val="22"/>
          <w:szCs w:val="22"/>
        </w:rPr>
        <w:tab/>
        <w:t>PRZYJMUJĄCY ZAMÓWIENIE</w:t>
      </w:r>
    </w:p>
    <w:sectPr w:rsidR="006966BC" w:rsidRPr="0021769E" w:rsidSect="00A67602">
      <w:headerReference w:type="default" r:id="rId7"/>
      <w:footerReference w:type="default" r:id="rId8"/>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2174" w14:textId="77777777" w:rsidR="00F521BE" w:rsidRDefault="00F521BE" w:rsidP="00304813">
      <w:r>
        <w:separator/>
      </w:r>
    </w:p>
  </w:endnote>
  <w:endnote w:type="continuationSeparator" w:id="0">
    <w:p w14:paraId="009E37DC" w14:textId="77777777" w:rsidR="00F521BE" w:rsidRDefault="00F521BE"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2000FF5D" w:rsidR="00C43EA9" w:rsidRPr="0021769E" w:rsidRDefault="005340C5" w:rsidP="00592290">
    <w:pPr>
      <w:pStyle w:val="Stopka"/>
      <w:pBdr>
        <w:top w:val="thinThickSmallGap" w:sz="24" w:space="1" w:color="622423"/>
      </w:pBdr>
      <w:tabs>
        <w:tab w:val="clear" w:pos="4536"/>
      </w:tabs>
      <w:rPr>
        <w:i/>
        <w:sz w:val="16"/>
        <w:szCs w:val="20"/>
      </w:rPr>
    </w:pPr>
    <w:r w:rsidRPr="0021769E">
      <w:rPr>
        <w:i/>
        <w:sz w:val="16"/>
        <w:szCs w:val="20"/>
      </w:rPr>
      <w:t>KO/</w:t>
    </w:r>
    <w:r w:rsidR="0021769E">
      <w:rPr>
        <w:i/>
        <w:sz w:val="16"/>
        <w:szCs w:val="20"/>
        <w:lang w:val="pl-PL"/>
      </w:rPr>
      <w:t>26</w:t>
    </w:r>
    <w:r w:rsidR="00F7145F" w:rsidRPr="0021769E">
      <w:rPr>
        <w:i/>
        <w:sz w:val="16"/>
        <w:szCs w:val="20"/>
      </w:rPr>
      <w:t>/20</w:t>
    </w:r>
    <w:r w:rsidR="000369AD" w:rsidRPr="0021769E">
      <w:rPr>
        <w:i/>
        <w:sz w:val="16"/>
        <w:szCs w:val="20"/>
        <w:lang w:val="pl-PL"/>
      </w:rPr>
      <w:t>2</w:t>
    </w:r>
    <w:r w:rsidR="0021769E">
      <w:rPr>
        <w:i/>
        <w:sz w:val="16"/>
        <w:szCs w:val="20"/>
        <w:lang w:val="pl-PL"/>
      </w:rPr>
      <w:t>3</w:t>
    </w:r>
    <w:r w:rsidR="00C43EA9" w:rsidRPr="0021769E">
      <w:rPr>
        <w:i/>
        <w:sz w:val="16"/>
        <w:szCs w:val="20"/>
      </w:rPr>
      <w:tab/>
      <w:t xml:space="preserve">Strona </w:t>
    </w:r>
    <w:r w:rsidR="00C43EA9" w:rsidRPr="0021769E">
      <w:rPr>
        <w:i/>
        <w:sz w:val="16"/>
        <w:szCs w:val="20"/>
      </w:rPr>
      <w:fldChar w:fldCharType="begin"/>
    </w:r>
    <w:r w:rsidR="00C43EA9" w:rsidRPr="0021769E">
      <w:rPr>
        <w:i/>
        <w:sz w:val="16"/>
        <w:szCs w:val="20"/>
      </w:rPr>
      <w:instrText xml:space="preserve"> PAGE   \* MERGEFORMAT </w:instrText>
    </w:r>
    <w:r w:rsidR="00C43EA9" w:rsidRPr="0021769E">
      <w:rPr>
        <w:i/>
        <w:sz w:val="16"/>
        <w:szCs w:val="20"/>
      </w:rPr>
      <w:fldChar w:fldCharType="separate"/>
    </w:r>
    <w:r w:rsidR="00A67602" w:rsidRPr="0021769E">
      <w:rPr>
        <w:i/>
        <w:noProof/>
        <w:sz w:val="16"/>
        <w:szCs w:val="20"/>
      </w:rPr>
      <w:t>7</w:t>
    </w:r>
    <w:r w:rsidR="00C43EA9" w:rsidRPr="0021769E">
      <w:rPr>
        <w: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4DB7" w14:textId="77777777" w:rsidR="00F521BE" w:rsidRDefault="00F521BE" w:rsidP="00304813">
      <w:r>
        <w:separator/>
      </w:r>
    </w:p>
  </w:footnote>
  <w:footnote w:type="continuationSeparator" w:id="0">
    <w:p w14:paraId="0BC66A1F" w14:textId="77777777" w:rsidR="00F521BE" w:rsidRDefault="00F521BE"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6C17" w14:textId="6C13DA81" w:rsidR="008F2B22" w:rsidRPr="0021769E" w:rsidRDefault="008F2B22" w:rsidP="008F2B22">
    <w:pPr>
      <w:pStyle w:val="Nagwek"/>
      <w:pBdr>
        <w:bottom w:val="thickThinSmallGap" w:sz="24" w:space="1" w:color="622423"/>
      </w:pBdr>
      <w:jc w:val="right"/>
      <w:rPr>
        <w:i/>
        <w:sz w:val="16"/>
        <w:szCs w:val="28"/>
        <w:lang w:val="pl-PL"/>
      </w:rPr>
    </w:pPr>
    <w:r w:rsidRPr="0021769E">
      <w:rPr>
        <w:i/>
        <w:sz w:val="16"/>
        <w:szCs w:val="28"/>
        <w:lang w:val="pl-PL"/>
      </w:rPr>
      <w:t>Załącznik nr  2 do SWKO</w:t>
    </w:r>
  </w:p>
  <w:p w14:paraId="0586B365" w14:textId="612605D9" w:rsidR="00C43EA9" w:rsidRPr="0021769E" w:rsidRDefault="00441E24">
    <w:pPr>
      <w:pStyle w:val="Nagwek"/>
      <w:pBdr>
        <w:bottom w:val="thickThinSmallGap" w:sz="24" w:space="1" w:color="622423"/>
      </w:pBdr>
      <w:jc w:val="center"/>
      <w:rPr>
        <w:sz w:val="16"/>
        <w:szCs w:val="28"/>
        <w:lang w:val="pl-PL"/>
      </w:rPr>
    </w:pPr>
    <w:r w:rsidRPr="0021769E">
      <w:rPr>
        <w:i/>
        <w:sz w:val="16"/>
        <w:szCs w:val="28"/>
        <w:lang w:val="pl-PL"/>
      </w:rPr>
      <w:t xml:space="preserve">Umowa </w:t>
    </w:r>
    <w:r w:rsidR="001B558B" w:rsidRPr="0021769E">
      <w:rPr>
        <w:i/>
        <w:sz w:val="16"/>
        <w:szCs w:val="28"/>
        <w:lang w:val="pl-PL"/>
      </w:rPr>
      <w:t xml:space="preserve">nr </w:t>
    </w:r>
    <w:r w:rsidR="00C43EA9" w:rsidRPr="0021769E">
      <w:rPr>
        <w:i/>
        <w:sz w:val="16"/>
        <w:szCs w:val="28"/>
      </w:rPr>
      <w:t>DZP/KO/</w:t>
    </w:r>
    <w:r w:rsidR="008F2B22" w:rsidRPr="0021769E">
      <w:rPr>
        <w:i/>
        <w:sz w:val="16"/>
        <w:szCs w:val="28"/>
        <w:lang w:val="pl-PL"/>
      </w:rPr>
      <w:t>……</w:t>
    </w:r>
    <w:r w:rsidR="00C43EA9" w:rsidRPr="0021769E">
      <w:rPr>
        <w:i/>
        <w:sz w:val="16"/>
        <w:szCs w:val="28"/>
      </w:rPr>
      <w:t>/20</w:t>
    </w:r>
    <w:r w:rsidR="00283C48" w:rsidRPr="0021769E">
      <w:rPr>
        <w:i/>
        <w:sz w:val="16"/>
        <w:szCs w:val="28"/>
        <w:lang w:val="pl-PL"/>
      </w:rPr>
      <w:t>2</w:t>
    </w:r>
    <w:r w:rsidR="0021769E">
      <w:rPr>
        <w:i/>
        <w:sz w:val="16"/>
        <w:szCs w:val="28"/>
        <w:lang w:val="pl-PL"/>
      </w:rPr>
      <w:t>4</w:t>
    </w:r>
  </w:p>
  <w:p w14:paraId="0586B366" w14:textId="77777777" w:rsidR="00C43EA9" w:rsidRPr="0021769E" w:rsidRDefault="00C43EA9">
    <w:pPr>
      <w:pStyle w:val="Nagwek"/>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F71B2"/>
    <w:multiLevelType w:val="hybridMultilevel"/>
    <w:tmpl w:val="6846D08E"/>
    <w:lvl w:ilvl="0" w:tplc="73AC2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80BFC"/>
    <w:multiLevelType w:val="hybridMultilevel"/>
    <w:tmpl w:val="832487C0"/>
    <w:lvl w:ilvl="0" w:tplc="847AD63E">
      <w:start w:val="1"/>
      <w:numFmt w:val="decimal"/>
      <w:lvlText w:val="%1."/>
      <w:lvlJc w:val="left"/>
      <w:pPr>
        <w:tabs>
          <w:tab w:val="num" w:pos="360"/>
        </w:tabs>
        <w:ind w:left="360" w:hanging="360"/>
      </w:pPr>
      <w:rPr>
        <w:rFonts w:hint="default"/>
        <w:color w:val="auto"/>
      </w:rPr>
    </w:lvl>
    <w:lvl w:ilvl="1" w:tplc="638C7A7E">
      <w:start w:val="1"/>
      <w:numFmt w:val="lowerLetter"/>
      <w:lvlText w:val="%2)"/>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782701">
    <w:abstractNumId w:val="0"/>
  </w:num>
  <w:num w:numId="2" w16cid:durableId="214465483">
    <w:abstractNumId w:val="14"/>
  </w:num>
  <w:num w:numId="3" w16cid:durableId="1795141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9423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642978">
    <w:abstractNumId w:val="4"/>
  </w:num>
  <w:num w:numId="6" w16cid:durableId="1350135361">
    <w:abstractNumId w:val="23"/>
  </w:num>
  <w:num w:numId="7" w16cid:durableId="1976401720">
    <w:abstractNumId w:val="12"/>
  </w:num>
  <w:num w:numId="8" w16cid:durableId="1660574817">
    <w:abstractNumId w:val="29"/>
  </w:num>
  <w:num w:numId="9" w16cid:durableId="618070268">
    <w:abstractNumId w:val="28"/>
  </w:num>
  <w:num w:numId="10" w16cid:durableId="224877420">
    <w:abstractNumId w:val="19"/>
  </w:num>
  <w:num w:numId="11" w16cid:durableId="1441409205">
    <w:abstractNumId w:val="27"/>
  </w:num>
  <w:num w:numId="12" w16cid:durableId="1533684518">
    <w:abstractNumId w:val="26"/>
  </w:num>
  <w:num w:numId="13" w16cid:durableId="445000608">
    <w:abstractNumId w:val="16"/>
  </w:num>
  <w:num w:numId="14" w16cid:durableId="772747732">
    <w:abstractNumId w:val="22"/>
  </w:num>
  <w:num w:numId="15" w16cid:durableId="712581805">
    <w:abstractNumId w:val="18"/>
  </w:num>
  <w:num w:numId="16" w16cid:durableId="1514144414">
    <w:abstractNumId w:val="20"/>
  </w:num>
  <w:num w:numId="17" w16cid:durableId="559363249">
    <w:abstractNumId w:val="30"/>
  </w:num>
  <w:num w:numId="18" w16cid:durableId="255335667">
    <w:abstractNumId w:val="17"/>
  </w:num>
  <w:num w:numId="19" w16cid:durableId="1108038096">
    <w:abstractNumId w:val="24"/>
  </w:num>
  <w:num w:numId="20" w16cid:durableId="566452455">
    <w:abstractNumId w:val="21"/>
  </w:num>
  <w:num w:numId="21" w16cid:durableId="276301852">
    <w:abstractNumId w:val="13"/>
  </w:num>
  <w:num w:numId="22" w16cid:durableId="8934645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7795261">
    <w:abstractNumId w:val="31"/>
  </w:num>
  <w:num w:numId="24" w16cid:durableId="993340878">
    <w:abstractNumId w:val="15"/>
  </w:num>
  <w:num w:numId="25" w16cid:durableId="213473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9899514">
    <w:abstractNumId w:val="4"/>
    <w:lvlOverride w:ilvl="0">
      <w:startOverride w:val="1"/>
    </w:lvlOverride>
  </w:num>
  <w:num w:numId="27" w16cid:durableId="1038581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67321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73544">
    <w:abstractNumId w:val="4"/>
    <w:lvlOverride w:ilvl="0">
      <w:startOverride w:val="1"/>
    </w:lvlOverride>
  </w:num>
  <w:num w:numId="30" w16cid:durableId="1296983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4649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75334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219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62845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4939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6562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8546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69876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8933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2059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4387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20606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01641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5EF9"/>
    <w:rsid w:val="000211FC"/>
    <w:rsid w:val="000223F6"/>
    <w:rsid w:val="00024C15"/>
    <w:rsid w:val="00031B75"/>
    <w:rsid w:val="000364FC"/>
    <w:rsid w:val="000369AD"/>
    <w:rsid w:val="00040195"/>
    <w:rsid w:val="00052162"/>
    <w:rsid w:val="00061516"/>
    <w:rsid w:val="000718F9"/>
    <w:rsid w:val="00072DB2"/>
    <w:rsid w:val="0007539C"/>
    <w:rsid w:val="00084858"/>
    <w:rsid w:val="000869F5"/>
    <w:rsid w:val="0009576B"/>
    <w:rsid w:val="0009644E"/>
    <w:rsid w:val="000A78B8"/>
    <w:rsid w:val="000B5017"/>
    <w:rsid w:val="000C22C6"/>
    <w:rsid w:val="000C5DBA"/>
    <w:rsid w:val="000F7E33"/>
    <w:rsid w:val="00104E3F"/>
    <w:rsid w:val="001146E2"/>
    <w:rsid w:val="001159F8"/>
    <w:rsid w:val="00117D0B"/>
    <w:rsid w:val="00124B6C"/>
    <w:rsid w:val="001256F3"/>
    <w:rsid w:val="001313E7"/>
    <w:rsid w:val="0016105C"/>
    <w:rsid w:val="001631D0"/>
    <w:rsid w:val="00163A06"/>
    <w:rsid w:val="00166852"/>
    <w:rsid w:val="00187D18"/>
    <w:rsid w:val="001B558B"/>
    <w:rsid w:val="001B61CF"/>
    <w:rsid w:val="001B6E12"/>
    <w:rsid w:val="001D02F7"/>
    <w:rsid w:val="001D4056"/>
    <w:rsid w:val="001D63E7"/>
    <w:rsid w:val="001E07F7"/>
    <w:rsid w:val="001E7600"/>
    <w:rsid w:val="00205954"/>
    <w:rsid w:val="00205F83"/>
    <w:rsid w:val="002072C9"/>
    <w:rsid w:val="0021769E"/>
    <w:rsid w:val="00224B6B"/>
    <w:rsid w:val="00226868"/>
    <w:rsid w:val="00242484"/>
    <w:rsid w:val="0024325A"/>
    <w:rsid w:val="00261C90"/>
    <w:rsid w:val="00263A05"/>
    <w:rsid w:val="002644C3"/>
    <w:rsid w:val="00264D69"/>
    <w:rsid w:val="00266BE2"/>
    <w:rsid w:val="00283C48"/>
    <w:rsid w:val="002978A5"/>
    <w:rsid w:val="002A3A58"/>
    <w:rsid w:val="002A61A7"/>
    <w:rsid w:val="002A6226"/>
    <w:rsid w:val="002B5A4A"/>
    <w:rsid w:val="002C0A8B"/>
    <w:rsid w:val="002D5FF7"/>
    <w:rsid w:val="002F10C6"/>
    <w:rsid w:val="00304813"/>
    <w:rsid w:val="00317070"/>
    <w:rsid w:val="0032092A"/>
    <w:rsid w:val="00321202"/>
    <w:rsid w:val="0032516F"/>
    <w:rsid w:val="00326414"/>
    <w:rsid w:val="003339D7"/>
    <w:rsid w:val="00345813"/>
    <w:rsid w:val="00346B92"/>
    <w:rsid w:val="003533D5"/>
    <w:rsid w:val="00361FCA"/>
    <w:rsid w:val="00363337"/>
    <w:rsid w:val="0037274B"/>
    <w:rsid w:val="003861EA"/>
    <w:rsid w:val="00390908"/>
    <w:rsid w:val="00396088"/>
    <w:rsid w:val="003A27C3"/>
    <w:rsid w:val="003B19A4"/>
    <w:rsid w:val="003C56F7"/>
    <w:rsid w:val="003C7BD9"/>
    <w:rsid w:val="003D2E76"/>
    <w:rsid w:val="003D376C"/>
    <w:rsid w:val="003D5A99"/>
    <w:rsid w:val="003D5E93"/>
    <w:rsid w:val="003E1BC9"/>
    <w:rsid w:val="003E2233"/>
    <w:rsid w:val="003E38A9"/>
    <w:rsid w:val="003E7666"/>
    <w:rsid w:val="003F4504"/>
    <w:rsid w:val="0040101E"/>
    <w:rsid w:val="00401F7A"/>
    <w:rsid w:val="004033CC"/>
    <w:rsid w:val="00403F1C"/>
    <w:rsid w:val="00413EB6"/>
    <w:rsid w:val="004162A3"/>
    <w:rsid w:val="00416B16"/>
    <w:rsid w:val="00416C8C"/>
    <w:rsid w:val="00421951"/>
    <w:rsid w:val="00422332"/>
    <w:rsid w:val="00423147"/>
    <w:rsid w:val="004249BB"/>
    <w:rsid w:val="00426446"/>
    <w:rsid w:val="00437508"/>
    <w:rsid w:val="00437BF3"/>
    <w:rsid w:val="00441E24"/>
    <w:rsid w:val="00447849"/>
    <w:rsid w:val="00450173"/>
    <w:rsid w:val="00450CD1"/>
    <w:rsid w:val="0045388C"/>
    <w:rsid w:val="00455C91"/>
    <w:rsid w:val="00456E75"/>
    <w:rsid w:val="004570CC"/>
    <w:rsid w:val="004620C1"/>
    <w:rsid w:val="00467503"/>
    <w:rsid w:val="00480BB0"/>
    <w:rsid w:val="00480C9C"/>
    <w:rsid w:val="0049100D"/>
    <w:rsid w:val="004918F8"/>
    <w:rsid w:val="004A1381"/>
    <w:rsid w:val="004C479A"/>
    <w:rsid w:val="004D37A4"/>
    <w:rsid w:val="004D6696"/>
    <w:rsid w:val="004E4B64"/>
    <w:rsid w:val="004F546B"/>
    <w:rsid w:val="00512CCA"/>
    <w:rsid w:val="00522813"/>
    <w:rsid w:val="005275F2"/>
    <w:rsid w:val="005317B9"/>
    <w:rsid w:val="005340C5"/>
    <w:rsid w:val="0054573A"/>
    <w:rsid w:val="005518E2"/>
    <w:rsid w:val="00553B8B"/>
    <w:rsid w:val="00587336"/>
    <w:rsid w:val="00587BD6"/>
    <w:rsid w:val="00592290"/>
    <w:rsid w:val="00597E52"/>
    <w:rsid w:val="005A3BF0"/>
    <w:rsid w:val="005A40E5"/>
    <w:rsid w:val="005B3961"/>
    <w:rsid w:val="005B6A79"/>
    <w:rsid w:val="005B7B98"/>
    <w:rsid w:val="005C485C"/>
    <w:rsid w:val="005C4BA3"/>
    <w:rsid w:val="005D6C49"/>
    <w:rsid w:val="005D7185"/>
    <w:rsid w:val="005E3F80"/>
    <w:rsid w:val="005E5919"/>
    <w:rsid w:val="006012E9"/>
    <w:rsid w:val="00601E38"/>
    <w:rsid w:val="00605CF7"/>
    <w:rsid w:val="006276A0"/>
    <w:rsid w:val="00635930"/>
    <w:rsid w:val="00637A34"/>
    <w:rsid w:val="00642D78"/>
    <w:rsid w:val="00650C61"/>
    <w:rsid w:val="006548CB"/>
    <w:rsid w:val="00662118"/>
    <w:rsid w:val="00672106"/>
    <w:rsid w:val="00676554"/>
    <w:rsid w:val="00684D15"/>
    <w:rsid w:val="00685AD9"/>
    <w:rsid w:val="00687EE6"/>
    <w:rsid w:val="006966BC"/>
    <w:rsid w:val="006B14AB"/>
    <w:rsid w:val="006B66DB"/>
    <w:rsid w:val="006C1A18"/>
    <w:rsid w:val="006C333D"/>
    <w:rsid w:val="006D0235"/>
    <w:rsid w:val="006E493E"/>
    <w:rsid w:val="00703A63"/>
    <w:rsid w:val="00703F9F"/>
    <w:rsid w:val="00710C38"/>
    <w:rsid w:val="00712CC9"/>
    <w:rsid w:val="00714154"/>
    <w:rsid w:val="00720172"/>
    <w:rsid w:val="00724C0D"/>
    <w:rsid w:val="0073110A"/>
    <w:rsid w:val="007351B1"/>
    <w:rsid w:val="00735A13"/>
    <w:rsid w:val="00737E43"/>
    <w:rsid w:val="00742999"/>
    <w:rsid w:val="00751351"/>
    <w:rsid w:val="00767426"/>
    <w:rsid w:val="00786A39"/>
    <w:rsid w:val="007A0260"/>
    <w:rsid w:val="007A4645"/>
    <w:rsid w:val="007A7B1F"/>
    <w:rsid w:val="007B2C3C"/>
    <w:rsid w:val="007B30AF"/>
    <w:rsid w:val="007B3ECC"/>
    <w:rsid w:val="007B4FF8"/>
    <w:rsid w:val="007B56F2"/>
    <w:rsid w:val="007C46B3"/>
    <w:rsid w:val="007C4A95"/>
    <w:rsid w:val="007E284F"/>
    <w:rsid w:val="007E404B"/>
    <w:rsid w:val="007F2110"/>
    <w:rsid w:val="007F2436"/>
    <w:rsid w:val="007F41B9"/>
    <w:rsid w:val="007F52DA"/>
    <w:rsid w:val="007F5DF1"/>
    <w:rsid w:val="00803170"/>
    <w:rsid w:val="008124B7"/>
    <w:rsid w:val="00821704"/>
    <w:rsid w:val="00821ED7"/>
    <w:rsid w:val="00822C2C"/>
    <w:rsid w:val="00823736"/>
    <w:rsid w:val="00823BFE"/>
    <w:rsid w:val="00830EF8"/>
    <w:rsid w:val="00832CA2"/>
    <w:rsid w:val="00833E83"/>
    <w:rsid w:val="00841883"/>
    <w:rsid w:val="00852174"/>
    <w:rsid w:val="00854C92"/>
    <w:rsid w:val="008563AB"/>
    <w:rsid w:val="008575C3"/>
    <w:rsid w:val="00861816"/>
    <w:rsid w:val="00874E76"/>
    <w:rsid w:val="0088305E"/>
    <w:rsid w:val="0088448D"/>
    <w:rsid w:val="00886F9F"/>
    <w:rsid w:val="008A0BAA"/>
    <w:rsid w:val="008A1D13"/>
    <w:rsid w:val="008A2A8B"/>
    <w:rsid w:val="008A549A"/>
    <w:rsid w:val="008B52DF"/>
    <w:rsid w:val="008C201A"/>
    <w:rsid w:val="008C3809"/>
    <w:rsid w:val="008D4D9A"/>
    <w:rsid w:val="008D67E9"/>
    <w:rsid w:val="008D78AE"/>
    <w:rsid w:val="008E0BB9"/>
    <w:rsid w:val="008E5528"/>
    <w:rsid w:val="008E5999"/>
    <w:rsid w:val="008F2B22"/>
    <w:rsid w:val="008F2BBD"/>
    <w:rsid w:val="008F38F2"/>
    <w:rsid w:val="008F563A"/>
    <w:rsid w:val="00905DF3"/>
    <w:rsid w:val="009201D8"/>
    <w:rsid w:val="00926544"/>
    <w:rsid w:val="0093128D"/>
    <w:rsid w:val="00931393"/>
    <w:rsid w:val="00932F97"/>
    <w:rsid w:val="00943DA3"/>
    <w:rsid w:val="0095332B"/>
    <w:rsid w:val="00954F79"/>
    <w:rsid w:val="009607FF"/>
    <w:rsid w:val="00962460"/>
    <w:rsid w:val="00972457"/>
    <w:rsid w:val="00973DB4"/>
    <w:rsid w:val="00977176"/>
    <w:rsid w:val="00991229"/>
    <w:rsid w:val="009A1BE2"/>
    <w:rsid w:val="009A760D"/>
    <w:rsid w:val="009B03B2"/>
    <w:rsid w:val="009B184C"/>
    <w:rsid w:val="009B18B2"/>
    <w:rsid w:val="009B6CE7"/>
    <w:rsid w:val="009C3287"/>
    <w:rsid w:val="009D7803"/>
    <w:rsid w:val="009E15D4"/>
    <w:rsid w:val="009F3E4B"/>
    <w:rsid w:val="009F6902"/>
    <w:rsid w:val="00A122B7"/>
    <w:rsid w:val="00A21188"/>
    <w:rsid w:val="00A30172"/>
    <w:rsid w:val="00A33FD5"/>
    <w:rsid w:val="00A35FB5"/>
    <w:rsid w:val="00A4332B"/>
    <w:rsid w:val="00A46F00"/>
    <w:rsid w:val="00A5770F"/>
    <w:rsid w:val="00A615A0"/>
    <w:rsid w:val="00A662A5"/>
    <w:rsid w:val="00A66BC8"/>
    <w:rsid w:val="00A67602"/>
    <w:rsid w:val="00A768B3"/>
    <w:rsid w:val="00A928E5"/>
    <w:rsid w:val="00A9411A"/>
    <w:rsid w:val="00AA39AF"/>
    <w:rsid w:val="00AB1C8D"/>
    <w:rsid w:val="00AB4CFF"/>
    <w:rsid w:val="00AB659F"/>
    <w:rsid w:val="00AD160A"/>
    <w:rsid w:val="00AD5640"/>
    <w:rsid w:val="00AE25EA"/>
    <w:rsid w:val="00AE3215"/>
    <w:rsid w:val="00AF0269"/>
    <w:rsid w:val="00AF7E35"/>
    <w:rsid w:val="00B03792"/>
    <w:rsid w:val="00B14225"/>
    <w:rsid w:val="00B177B4"/>
    <w:rsid w:val="00B179FB"/>
    <w:rsid w:val="00B30CCF"/>
    <w:rsid w:val="00B31D86"/>
    <w:rsid w:val="00B3507E"/>
    <w:rsid w:val="00B37882"/>
    <w:rsid w:val="00B44552"/>
    <w:rsid w:val="00B551DF"/>
    <w:rsid w:val="00B56C51"/>
    <w:rsid w:val="00B670DE"/>
    <w:rsid w:val="00B71772"/>
    <w:rsid w:val="00B7370C"/>
    <w:rsid w:val="00B74541"/>
    <w:rsid w:val="00B81D48"/>
    <w:rsid w:val="00B90684"/>
    <w:rsid w:val="00B906D3"/>
    <w:rsid w:val="00B951BF"/>
    <w:rsid w:val="00BA5BD3"/>
    <w:rsid w:val="00BB0A16"/>
    <w:rsid w:val="00BB5891"/>
    <w:rsid w:val="00BC45F2"/>
    <w:rsid w:val="00BF5114"/>
    <w:rsid w:val="00C0060A"/>
    <w:rsid w:val="00C04A65"/>
    <w:rsid w:val="00C159A8"/>
    <w:rsid w:val="00C31DEE"/>
    <w:rsid w:val="00C357BC"/>
    <w:rsid w:val="00C43EA9"/>
    <w:rsid w:val="00C500F2"/>
    <w:rsid w:val="00C50A4B"/>
    <w:rsid w:val="00C51BEB"/>
    <w:rsid w:val="00C53383"/>
    <w:rsid w:val="00C741C7"/>
    <w:rsid w:val="00C767AF"/>
    <w:rsid w:val="00C80324"/>
    <w:rsid w:val="00C80740"/>
    <w:rsid w:val="00C81094"/>
    <w:rsid w:val="00C85505"/>
    <w:rsid w:val="00C96233"/>
    <w:rsid w:val="00CA4CF1"/>
    <w:rsid w:val="00CB39F2"/>
    <w:rsid w:val="00CB5EDC"/>
    <w:rsid w:val="00CC147D"/>
    <w:rsid w:val="00CD2961"/>
    <w:rsid w:val="00CD388B"/>
    <w:rsid w:val="00CD51E5"/>
    <w:rsid w:val="00CE04B2"/>
    <w:rsid w:val="00CF2843"/>
    <w:rsid w:val="00CF643C"/>
    <w:rsid w:val="00D06700"/>
    <w:rsid w:val="00D0680B"/>
    <w:rsid w:val="00D22655"/>
    <w:rsid w:val="00D32067"/>
    <w:rsid w:val="00D3422C"/>
    <w:rsid w:val="00D358C8"/>
    <w:rsid w:val="00D42D3D"/>
    <w:rsid w:val="00D45FFB"/>
    <w:rsid w:val="00D47F67"/>
    <w:rsid w:val="00D57EAF"/>
    <w:rsid w:val="00D6189F"/>
    <w:rsid w:val="00D65CCE"/>
    <w:rsid w:val="00D726CF"/>
    <w:rsid w:val="00D747AA"/>
    <w:rsid w:val="00D75A28"/>
    <w:rsid w:val="00D76963"/>
    <w:rsid w:val="00D8243F"/>
    <w:rsid w:val="00D851A0"/>
    <w:rsid w:val="00D92284"/>
    <w:rsid w:val="00DA7ED3"/>
    <w:rsid w:val="00DD3A10"/>
    <w:rsid w:val="00DD6AF8"/>
    <w:rsid w:val="00DD76A9"/>
    <w:rsid w:val="00DF2746"/>
    <w:rsid w:val="00DF3AD6"/>
    <w:rsid w:val="00E03CD7"/>
    <w:rsid w:val="00E1107C"/>
    <w:rsid w:val="00E17D8C"/>
    <w:rsid w:val="00E23872"/>
    <w:rsid w:val="00E25AF7"/>
    <w:rsid w:val="00E27A6C"/>
    <w:rsid w:val="00E300FF"/>
    <w:rsid w:val="00E36A3D"/>
    <w:rsid w:val="00E41583"/>
    <w:rsid w:val="00E430AE"/>
    <w:rsid w:val="00E509EF"/>
    <w:rsid w:val="00E51FA1"/>
    <w:rsid w:val="00E54CC3"/>
    <w:rsid w:val="00E612EC"/>
    <w:rsid w:val="00E616BF"/>
    <w:rsid w:val="00E62536"/>
    <w:rsid w:val="00E71589"/>
    <w:rsid w:val="00E75E84"/>
    <w:rsid w:val="00E7795C"/>
    <w:rsid w:val="00E811D8"/>
    <w:rsid w:val="00E83A9C"/>
    <w:rsid w:val="00E92B94"/>
    <w:rsid w:val="00E93A6F"/>
    <w:rsid w:val="00EA589A"/>
    <w:rsid w:val="00EC1407"/>
    <w:rsid w:val="00EC18B1"/>
    <w:rsid w:val="00EC2DFF"/>
    <w:rsid w:val="00EC5170"/>
    <w:rsid w:val="00EC65A3"/>
    <w:rsid w:val="00EC7BC4"/>
    <w:rsid w:val="00ED4A2C"/>
    <w:rsid w:val="00ED6771"/>
    <w:rsid w:val="00EE2574"/>
    <w:rsid w:val="00EE31C9"/>
    <w:rsid w:val="00EE518C"/>
    <w:rsid w:val="00EF2A4A"/>
    <w:rsid w:val="00EF3941"/>
    <w:rsid w:val="00F16F63"/>
    <w:rsid w:val="00F24477"/>
    <w:rsid w:val="00F30B7F"/>
    <w:rsid w:val="00F44F0F"/>
    <w:rsid w:val="00F521BE"/>
    <w:rsid w:val="00F57F79"/>
    <w:rsid w:val="00F60C58"/>
    <w:rsid w:val="00F63592"/>
    <w:rsid w:val="00F63834"/>
    <w:rsid w:val="00F66379"/>
    <w:rsid w:val="00F70D96"/>
    <w:rsid w:val="00F7145F"/>
    <w:rsid w:val="00F80358"/>
    <w:rsid w:val="00F8161E"/>
    <w:rsid w:val="00F964BD"/>
    <w:rsid w:val="00FA5EE2"/>
    <w:rsid w:val="00FB27E9"/>
    <w:rsid w:val="00FB3CD2"/>
    <w:rsid w:val="00FB5D54"/>
    <w:rsid w:val="00FD0188"/>
    <w:rsid w:val="00FE2A45"/>
    <w:rsid w:val="00FE6BE8"/>
    <w:rsid w:val="00FF0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723715620">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2782</Words>
  <Characters>16696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59</cp:revision>
  <cp:lastPrinted>2023-11-29T10:32:00Z</cp:lastPrinted>
  <dcterms:created xsi:type="dcterms:W3CDTF">2016-09-27T10:13:00Z</dcterms:created>
  <dcterms:modified xsi:type="dcterms:W3CDTF">2023-11-29T10:32:00Z</dcterms:modified>
</cp:coreProperties>
</file>