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1A97" w14:textId="4BA79991" w:rsidR="006966BC" w:rsidRPr="00FF13E6" w:rsidRDefault="006966BC" w:rsidP="00FF13E6">
      <w:pPr>
        <w:pStyle w:val="Tekstprzypisudolnego"/>
        <w:spacing w:line="276" w:lineRule="auto"/>
        <w:jc w:val="center"/>
        <w:rPr>
          <w:b/>
          <w:sz w:val="21"/>
          <w:szCs w:val="22"/>
          <w:lang w:val="pl-PL"/>
        </w:rPr>
      </w:pPr>
      <w:r w:rsidRPr="00FF13E6">
        <w:rPr>
          <w:b/>
          <w:sz w:val="21"/>
          <w:szCs w:val="22"/>
        </w:rPr>
        <w:t>Umow</w:t>
      </w:r>
      <w:r w:rsidRPr="00FF13E6">
        <w:rPr>
          <w:b/>
          <w:sz w:val="21"/>
          <w:szCs w:val="22"/>
          <w:lang w:val="pl-PL"/>
        </w:rPr>
        <w:t xml:space="preserve">a </w:t>
      </w:r>
      <w:r w:rsidRPr="00FF13E6">
        <w:rPr>
          <w:b/>
          <w:sz w:val="21"/>
          <w:szCs w:val="22"/>
        </w:rPr>
        <w:t>Nr DZP/KO/</w:t>
      </w:r>
      <w:r w:rsidR="00C31DEE" w:rsidRPr="00FF13E6">
        <w:rPr>
          <w:b/>
          <w:sz w:val="21"/>
          <w:szCs w:val="22"/>
          <w:lang w:val="pl-PL"/>
        </w:rPr>
        <w:t>…</w:t>
      </w:r>
      <w:r w:rsidRPr="00FF13E6">
        <w:rPr>
          <w:b/>
          <w:sz w:val="21"/>
          <w:szCs w:val="22"/>
        </w:rPr>
        <w:t>/20</w:t>
      </w:r>
      <w:r w:rsidRPr="00FF13E6">
        <w:rPr>
          <w:b/>
          <w:sz w:val="21"/>
          <w:szCs w:val="22"/>
          <w:lang w:val="pl-PL"/>
        </w:rPr>
        <w:t>2</w:t>
      </w:r>
      <w:r w:rsidR="0021769E" w:rsidRPr="00FF13E6">
        <w:rPr>
          <w:b/>
          <w:sz w:val="21"/>
          <w:szCs w:val="22"/>
          <w:lang w:val="pl-PL"/>
        </w:rPr>
        <w:t>4</w:t>
      </w:r>
    </w:p>
    <w:p w14:paraId="546AEDD1" w14:textId="77777777" w:rsidR="006966BC" w:rsidRPr="00FF13E6" w:rsidRDefault="006966BC" w:rsidP="00FF13E6">
      <w:pPr>
        <w:pStyle w:val="Tekstprzypisudolnego"/>
        <w:spacing w:line="276" w:lineRule="auto"/>
        <w:jc w:val="center"/>
        <w:rPr>
          <w:b/>
          <w:sz w:val="21"/>
          <w:szCs w:val="22"/>
        </w:rPr>
      </w:pPr>
      <w:r w:rsidRPr="00FF13E6">
        <w:rPr>
          <w:b/>
          <w:sz w:val="21"/>
          <w:szCs w:val="22"/>
        </w:rPr>
        <w:t>na wykonywanie świadczeń zdrowotnych</w:t>
      </w:r>
    </w:p>
    <w:p w14:paraId="25325866" w14:textId="64622589" w:rsidR="006966BC" w:rsidRPr="00FF13E6" w:rsidRDefault="006966BC" w:rsidP="00FF13E6">
      <w:pPr>
        <w:spacing w:line="276" w:lineRule="auto"/>
        <w:jc w:val="center"/>
        <w:rPr>
          <w:b/>
          <w:sz w:val="21"/>
          <w:szCs w:val="22"/>
        </w:rPr>
      </w:pPr>
      <w:r w:rsidRPr="00FF13E6">
        <w:rPr>
          <w:b/>
          <w:sz w:val="21"/>
          <w:szCs w:val="22"/>
        </w:rPr>
        <w:t xml:space="preserve">zawarta dnia </w:t>
      </w:r>
      <w:r w:rsidR="00C51BEB" w:rsidRPr="00FF13E6">
        <w:rPr>
          <w:b/>
          <w:sz w:val="21"/>
          <w:szCs w:val="22"/>
        </w:rPr>
        <w:t xml:space="preserve">… ……………… </w:t>
      </w:r>
      <w:r w:rsidRPr="00FF13E6">
        <w:rPr>
          <w:b/>
          <w:sz w:val="21"/>
          <w:szCs w:val="22"/>
        </w:rPr>
        <w:t>202</w:t>
      </w:r>
      <w:r w:rsidR="0021769E" w:rsidRPr="00FF13E6">
        <w:rPr>
          <w:b/>
          <w:sz w:val="21"/>
          <w:szCs w:val="22"/>
        </w:rPr>
        <w:t>3</w:t>
      </w:r>
      <w:r w:rsidRPr="00FF13E6">
        <w:rPr>
          <w:b/>
          <w:sz w:val="21"/>
          <w:szCs w:val="22"/>
        </w:rPr>
        <w:t xml:space="preserve"> r., w Kup</w:t>
      </w:r>
    </w:p>
    <w:p w14:paraId="177602FF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pomiędzy:</w:t>
      </w:r>
    </w:p>
    <w:p w14:paraId="255D9E1F" w14:textId="1A70CCBB" w:rsidR="006966BC" w:rsidRPr="00FF13E6" w:rsidRDefault="006966BC" w:rsidP="00FF13E6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1"/>
        </w:rPr>
      </w:pPr>
      <w:proofErr w:type="spellStart"/>
      <w:r w:rsidRPr="00FF13E6">
        <w:rPr>
          <w:rFonts w:ascii="Times New Roman" w:hAnsi="Times New Roman"/>
          <w:b/>
          <w:sz w:val="21"/>
        </w:rPr>
        <w:t>Stobrawskim</w:t>
      </w:r>
      <w:proofErr w:type="spellEnd"/>
      <w:r w:rsidRPr="00FF13E6">
        <w:rPr>
          <w:rFonts w:ascii="Times New Roman" w:hAnsi="Times New Roman"/>
          <w:b/>
          <w:sz w:val="21"/>
        </w:rPr>
        <w:t xml:space="preserve"> Centrum Medycznym Spółką z ograniczoną odpowiedzialnością z siedzibą</w:t>
      </w:r>
      <w:r w:rsidR="0021769E" w:rsidRPr="00FF13E6">
        <w:rPr>
          <w:rFonts w:ascii="Times New Roman" w:hAnsi="Times New Roman"/>
          <w:b/>
          <w:sz w:val="21"/>
        </w:rPr>
        <w:t xml:space="preserve"> </w:t>
      </w:r>
      <w:r w:rsidRPr="00FF13E6">
        <w:rPr>
          <w:rFonts w:ascii="Times New Roman" w:hAnsi="Times New Roman"/>
          <w:b/>
          <w:sz w:val="21"/>
        </w:rPr>
        <w:t>w Kup</w:t>
      </w:r>
      <w:r w:rsidRPr="00FF13E6">
        <w:rPr>
          <w:rFonts w:ascii="Times New Roman" w:hAnsi="Times New Roman"/>
          <w:sz w:val="21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w wysokości: </w:t>
      </w:r>
      <w:r w:rsidR="0021769E" w:rsidRPr="00FF13E6">
        <w:rPr>
          <w:rFonts w:ascii="Times New Roman" w:hAnsi="Times New Roman"/>
          <w:sz w:val="21"/>
        </w:rPr>
        <w:t>12</w:t>
      </w:r>
      <w:r w:rsidRPr="00FF13E6">
        <w:rPr>
          <w:rFonts w:ascii="Times New Roman" w:hAnsi="Times New Roman"/>
          <w:sz w:val="21"/>
        </w:rPr>
        <w:t>.</w:t>
      </w:r>
      <w:r w:rsidR="0021769E" w:rsidRPr="00FF13E6">
        <w:rPr>
          <w:rFonts w:ascii="Times New Roman" w:hAnsi="Times New Roman"/>
          <w:sz w:val="21"/>
        </w:rPr>
        <w:t>326</w:t>
      </w:r>
      <w:r w:rsidRPr="00FF13E6">
        <w:rPr>
          <w:rFonts w:ascii="Times New Roman" w:hAnsi="Times New Roman"/>
          <w:sz w:val="21"/>
        </w:rPr>
        <w:t>.000,00 zł w całości wniesiony,</w:t>
      </w:r>
    </w:p>
    <w:p w14:paraId="1387C88E" w14:textId="77777777" w:rsidR="006966BC" w:rsidRPr="00FF13E6" w:rsidRDefault="006966BC" w:rsidP="00FF13E6">
      <w:pPr>
        <w:tabs>
          <w:tab w:val="left" w:pos="284"/>
        </w:tabs>
        <w:spacing w:line="276" w:lineRule="auto"/>
        <w:rPr>
          <w:sz w:val="21"/>
          <w:szCs w:val="22"/>
        </w:rPr>
      </w:pPr>
      <w:r w:rsidRPr="00FF13E6">
        <w:rPr>
          <w:sz w:val="21"/>
          <w:szCs w:val="22"/>
        </w:rPr>
        <w:t xml:space="preserve">którą reprezentuje </w:t>
      </w:r>
      <w:r w:rsidRPr="00FF13E6">
        <w:rPr>
          <w:b/>
          <w:sz w:val="21"/>
          <w:szCs w:val="22"/>
        </w:rPr>
        <w:t xml:space="preserve">Sonia </w:t>
      </w:r>
      <w:proofErr w:type="spellStart"/>
      <w:r w:rsidRPr="00FF13E6">
        <w:rPr>
          <w:b/>
          <w:sz w:val="21"/>
          <w:szCs w:val="22"/>
        </w:rPr>
        <w:t>Cebulla</w:t>
      </w:r>
      <w:proofErr w:type="spellEnd"/>
      <w:r w:rsidRPr="00FF13E6">
        <w:rPr>
          <w:b/>
          <w:sz w:val="21"/>
          <w:szCs w:val="22"/>
        </w:rPr>
        <w:t xml:space="preserve"> – Prokurent Samoistny</w:t>
      </w:r>
      <w:r w:rsidRPr="00FF13E6">
        <w:rPr>
          <w:sz w:val="21"/>
          <w:szCs w:val="22"/>
        </w:rPr>
        <w:t>,</w:t>
      </w:r>
    </w:p>
    <w:p w14:paraId="5B25B964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zwaną w treści umowy „</w:t>
      </w:r>
      <w:r w:rsidRPr="00FF13E6">
        <w:rPr>
          <w:b/>
          <w:sz w:val="21"/>
          <w:szCs w:val="22"/>
        </w:rPr>
        <w:t>Udzielającym Zamówienia”</w:t>
      </w:r>
      <w:r w:rsidRPr="00FF13E6">
        <w:rPr>
          <w:sz w:val="21"/>
          <w:szCs w:val="22"/>
        </w:rPr>
        <w:t>,</w:t>
      </w:r>
    </w:p>
    <w:p w14:paraId="514607F2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a</w:t>
      </w:r>
    </w:p>
    <w:p w14:paraId="06ABA7DC" w14:textId="528112BF" w:rsidR="006966BC" w:rsidRPr="00FF13E6" w:rsidRDefault="006966BC" w:rsidP="00FF13E6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bCs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13E6">
        <w:rPr>
          <w:rFonts w:ascii="Times New Roman" w:hAnsi="Times New Roman"/>
          <w:sz w:val="21"/>
        </w:rPr>
        <w:t xml:space="preserve">, </w:t>
      </w:r>
    </w:p>
    <w:p w14:paraId="02534757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zwaną dalej </w:t>
      </w:r>
      <w:r w:rsidRPr="00FF13E6">
        <w:rPr>
          <w:b/>
          <w:sz w:val="21"/>
          <w:szCs w:val="22"/>
        </w:rPr>
        <w:t>Przyjmującym Zamówienie,</w:t>
      </w:r>
    </w:p>
    <w:p w14:paraId="4FE492B8" w14:textId="77777777" w:rsidR="006966BC" w:rsidRPr="00FF13E6" w:rsidRDefault="006966BC" w:rsidP="00FF13E6">
      <w:pPr>
        <w:spacing w:line="276" w:lineRule="auto"/>
        <w:jc w:val="both"/>
        <w:rPr>
          <w:rFonts w:eastAsia="Bookman Old Style"/>
          <w:sz w:val="21"/>
          <w:szCs w:val="22"/>
        </w:rPr>
      </w:pPr>
    </w:p>
    <w:p w14:paraId="0EDD8CF1" w14:textId="7ECC718F" w:rsidR="006966BC" w:rsidRPr="00FF13E6" w:rsidRDefault="006966BC" w:rsidP="00FF13E6">
      <w:pPr>
        <w:spacing w:line="276" w:lineRule="auto"/>
        <w:jc w:val="both"/>
        <w:rPr>
          <w:rFonts w:eastAsia="Bookman Old Style"/>
          <w:sz w:val="21"/>
          <w:szCs w:val="22"/>
        </w:rPr>
      </w:pPr>
      <w:r w:rsidRPr="00FF13E6">
        <w:rPr>
          <w:rFonts w:eastAsia="Bookman Old Style"/>
          <w:sz w:val="21"/>
          <w:szCs w:val="22"/>
        </w:rPr>
        <w:t>stosownie do przepisów art. 26-27 ustawy z dnia 15 kwietnia 2011r. o działalności leczniczej (</w:t>
      </w:r>
      <w:proofErr w:type="spellStart"/>
      <w:r w:rsidRPr="00FF13E6">
        <w:rPr>
          <w:rFonts w:eastAsia="Bookman Old Style"/>
          <w:sz w:val="21"/>
          <w:szCs w:val="22"/>
        </w:rPr>
        <w:t>t.j</w:t>
      </w:r>
      <w:proofErr w:type="spellEnd"/>
      <w:r w:rsidRPr="00FF13E6">
        <w:rPr>
          <w:rFonts w:eastAsia="Bookman Old Style"/>
          <w:sz w:val="21"/>
          <w:szCs w:val="22"/>
        </w:rPr>
        <w:t xml:space="preserve">. Dz. U. </w:t>
      </w:r>
      <w:r w:rsidR="00FF13E6">
        <w:rPr>
          <w:rFonts w:eastAsia="Bookman Old Style"/>
          <w:sz w:val="21"/>
          <w:szCs w:val="22"/>
        </w:rPr>
        <w:t xml:space="preserve">                </w:t>
      </w:r>
      <w:r w:rsidRPr="00FF13E6">
        <w:rPr>
          <w:rFonts w:eastAsia="Bookman Old Style"/>
          <w:sz w:val="21"/>
          <w:szCs w:val="22"/>
        </w:rPr>
        <w:t>z 202</w:t>
      </w:r>
      <w:r w:rsidR="00512CCA" w:rsidRPr="00FF13E6">
        <w:rPr>
          <w:rFonts w:eastAsia="Bookman Old Style"/>
          <w:sz w:val="21"/>
          <w:szCs w:val="22"/>
        </w:rPr>
        <w:t>3</w:t>
      </w:r>
      <w:r w:rsidRPr="00FF13E6">
        <w:rPr>
          <w:rFonts w:eastAsia="Bookman Old Style"/>
          <w:sz w:val="21"/>
          <w:szCs w:val="22"/>
        </w:rPr>
        <w:t xml:space="preserve"> r. poz. </w:t>
      </w:r>
      <w:r w:rsidR="00512CCA" w:rsidRPr="00FF13E6">
        <w:rPr>
          <w:rFonts w:eastAsia="Bookman Old Style"/>
          <w:sz w:val="21"/>
          <w:szCs w:val="22"/>
        </w:rPr>
        <w:t xml:space="preserve">991 </w:t>
      </w:r>
      <w:r w:rsidRPr="00FF13E6">
        <w:rPr>
          <w:rFonts w:eastAsia="Bookman Old Style"/>
          <w:sz w:val="21"/>
          <w:szCs w:val="22"/>
        </w:rPr>
        <w:t xml:space="preserve">z </w:t>
      </w:r>
      <w:proofErr w:type="spellStart"/>
      <w:r w:rsidRPr="00FF13E6">
        <w:rPr>
          <w:rFonts w:eastAsia="Bookman Old Style"/>
          <w:sz w:val="21"/>
          <w:szCs w:val="22"/>
        </w:rPr>
        <w:t>późn</w:t>
      </w:r>
      <w:proofErr w:type="spellEnd"/>
      <w:r w:rsidRPr="00FF13E6">
        <w:rPr>
          <w:rFonts w:eastAsia="Bookman Old Style"/>
          <w:sz w:val="21"/>
          <w:szCs w:val="22"/>
        </w:rPr>
        <w:t>. zm.), w wyniku przeprowadzenia konkursu ofert na wykonywanie świadczeń zdrowotnych</w:t>
      </w:r>
      <w:r w:rsidR="0021769E" w:rsidRPr="00FF13E6">
        <w:rPr>
          <w:rFonts w:eastAsia="Bookman Old Style"/>
          <w:sz w:val="21"/>
          <w:szCs w:val="22"/>
        </w:rPr>
        <w:t xml:space="preserve"> </w:t>
      </w:r>
      <w:r w:rsidRPr="00FF13E6">
        <w:rPr>
          <w:rFonts w:eastAsia="Bookman Old Style"/>
          <w:sz w:val="21"/>
          <w:szCs w:val="22"/>
        </w:rPr>
        <w:t xml:space="preserve">w zakresie pełnienia obowiązków </w:t>
      </w:r>
      <w:r w:rsidRPr="00FF13E6">
        <w:rPr>
          <w:rFonts w:eastAsia="Bookman Old Style"/>
          <w:b/>
          <w:sz w:val="21"/>
          <w:szCs w:val="22"/>
        </w:rPr>
        <w:t xml:space="preserve">lekarza </w:t>
      </w:r>
      <w:r w:rsidR="00D4359A">
        <w:rPr>
          <w:rFonts w:eastAsia="Bookman Old Style"/>
          <w:b/>
          <w:sz w:val="21"/>
          <w:szCs w:val="22"/>
        </w:rPr>
        <w:t>Oddziału Geriatrycznego</w:t>
      </w:r>
      <w:r w:rsidRPr="00FF13E6">
        <w:rPr>
          <w:rFonts w:eastAsia="Bookman Old Style"/>
          <w:sz w:val="21"/>
          <w:szCs w:val="22"/>
        </w:rPr>
        <w:t xml:space="preserve">, zawarto umowę </w:t>
      </w:r>
      <w:r w:rsidR="00FF13E6">
        <w:rPr>
          <w:rFonts w:eastAsia="Bookman Old Style"/>
          <w:sz w:val="21"/>
          <w:szCs w:val="22"/>
        </w:rPr>
        <w:t xml:space="preserve"> </w:t>
      </w:r>
      <w:r w:rsidR="00D4359A">
        <w:rPr>
          <w:rFonts w:eastAsia="Bookman Old Style"/>
          <w:sz w:val="21"/>
          <w:szCs w:val="22"/>
        </w:rPr>
        <w:t xml:space="preserve">                        </w:t>
      </w:r>
      <w:r w:rsidR="00915B5D" w:rsidRPr="00FF13E6">
        <w:rPr>
          <w:rFonts w:eastAsia="Bookman Old Style"/>
          <w:sz w:val="21"/>
          <w:szCs w:val="22"/>
        </w:rPr>
        <w:t>o</w:t>
      </w:r>
      <w:r w:rsidRPr="00FF13E6">
        <w:rPr>
          <w:rFonts w:eastAsia="Bookman Old Style"/>
          <w:sz w:val="21"/>
          <w:szCs w:val="22"/>
        </w:rPr>
        <w:t xml:space="preserve"> następującej treści:</w:t>
      </w:r>
    </w:p>
    <w:p w14:paraId="6474B9D6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1.</w:t>
      </w:r>
    </w:p>
    <w:p w14:paraId="6D0A4119" w14:textId="12205C28" w:rsidR="006966BC" w:rsidRPr="00D4359A" w:rsidRDefault="006966BC" w:rsidP="00FF13E6">
      <w:pPr>
        <w:pStyle w:val="Tekstpodstawowy2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>Udzielający Zamówienia zleca a Przyjmujący Zamówienie przyjmuje zamówienie n</w:t>
      </w:r>
      <w:r w:rsidRPr="00D4359A">
        <w:rPr>
          <w:sz w:val="21"/>
          <w:szCs w:val="22"/>
        </w:rPr>
        <w:t xml:space="preserve">a udzielanie świadczeń zdrowotnych </w:t>
      </w:r>
      <w:r w:rsidRPr="00D4359A">
        <w:rPr>
          <w:rFonts w:eastAsia="Bookman Old Style"/>
          <w:sz w:val="21"/>
          <w:szCs w:val="22"/>
        </w:rPr>
        <w:t xml:space="preserve">polegających na pełnieniu </w:t>
      </w:r>
      <w:r w:rsidRPr="00D4359A">
        <w:rPr>
          <w:color w:val="000000"/>
          <w:kern w:val="144"/>
          <w:sz w:val="21"/>
          <w:szCs w:val="22"/>
        </w:rPr>
        <w:t xml:space="preserve">obowiązków </w:t>
      </w:r>
      <w:r w:rsidR="00D4359A" w:rsidRPr="00D4359A">
        <w:rPr>
          <w:b/>
          <w:color w:val="000000"/>
          <w:kern w:val="144"/>
          <w:sz w:val="21"/>
        </w:rPr>
        <w:t xml:space="preserve">lekarza </w:t>
      </w:r>
      <w:r w:rsidR="00D4359A" w:rsidRPr="00D4359A">
        <w:rPr>
          <w:b/>
          <w:bCs/>
          <w:color w:val="000000"/>
          <w:kern w:val="144"/>
          <w:sz w:val="21"/>
        </w:rPr>
        <w:t xml:space="preserve">Oddziału Geriatrycznego  </w:t>
      </w:r>
      <w:r w:rsidR="00D4359A">
        <w:rPr>
          <w:b/>
          <w:bCs/>
          <w:color w:val="000000"/>
          <w:kern w:val="144"/>
          <w:sz w:val="21"/>
        </w:rPr>
        <w:t xml:space="preserve">                </w:t>
      </w:r>
      <w:r w:rsidR="00D4359A" w:rsidRPr="00D4359A">
        <w:rPr>
          <w:b/>
          <w:color w:val="000000"/>
          <w:kern w:val="144"/>
          <w:sz w:val="21"/>
        </w:rPr>
        <w:t>w wymiarze nie mniejszym niż 5 godzin dziennie</w:t>
      </w:r>
      <w:r w:rsidRPr="00D4359A">
        <w:rPr>
          <w:b/>
          <w:color w:val="000000"/>
          <w:kern w:val="144"/>
          <w:sz w:val="21"/>
          <w:szCs w:val="22"/>
        </w:rPr>
        <w:t>.</w:t>
      </w:r>
    </w:p>
    <w:p w14:paraId="1C629B25" w14:textId="77777777" w:rsidR="00915B5D" w:rsidRPr="00FF13E6" w:rsidRDefault="00915B5D" w:rsidP="00FF13E6">
      <w:pPr>
        <w:pStyle w:val="Tekstpodstawowy2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>Obowiązki lekarza muszą być pełnione zgodnie z ustalonym przez Kierownika Oddziału/Dyrektora ds. Lecznictwa harmonogramem.</w:t>
      </w:r>
    </w:p>
    <w:p w14:paraId="0DE6A5E6" w14:textId="77777777" w:rsidR="00915B5D" w:rsidRPr="00FF13E6" w:rsidRDefault="00915B5D" w:rsidP="00FF13E6">
      <w:pPr>
        <w:pStyle w:val="Tekstpodstawowy2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>Przyjmujący Zamówienie zobowiązuje się do wykonywania codziennych obchodów (wizyt) lekarskich oraz uczestniczenia w odprawach lekarskich.</w:t>
      </w:r>
    </w:p>
    <w:p w14:paraId="647718A8" w14:textId="77777777" w:rsidR="00915B5D" w:rsidRPr="00FF13E6" w:rsidRDefault="00915B5D" w:rsidP="00FF13E6">
      <w:pPr>
        <w:pStyle w:val="Tekstpodstawowy2"/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color w:val="000000"/>
          <w:kern w:val="144"/>
          <w:sz w:val="21"/>
          <w:szCs w:val="22"/>
        </w:rPr>
      </w:pPr>
      <w:r w:rsidRPr="00FF13E6">
        <w:rPr>
          <w:sz w:val="21"/>
          <w:szCs w:val="22"/>
        </w:rPr>
        <w:t>Przyjmujący Zamówienie zobowiązuje się do wykonywania badań diagnostycznych zgodnie ze swoimi umiejętnościami na rzecz pacjentów Udzielającego zamówienia.</w:t>
      </w:r>
    </w:p>
    <w:p w14:paraId="4A81F97C" w14:textId="47F9D666" w:rsidR="006966BC" w:rsidRPr="00FF13E6" w:rsidRDefault="00915B5D" w:rsidP="00FF13E6">
      <w:pPr>
        <w:pStyle w:val="Tekstpodstawowy2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1"/>
          <w:szCs w:val="22"/>
        </w:rPr>
      </w:pPr>
      <w:r w:rsidRPr="00FF13E6">
        <w:rPr>
          <w:sz w:val="21"/>
          <w:szCs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  <w:r w:rsidR="006966BC" w:rsidRPr="00FF13E6">
        <w:rPr>
          <w:sz w:val="21"/>
          <w:szCs w:val="22"/>
        </w:rPr>
        <w:t>.</w:t>
      </w:r>
    </w:p>
    <w:p w14:paraId="599F0BE8" w14:textId="77777777" w:rsidR="00FF13E6" w:rsidRPr="00FF13E6" w:rsidRDefault="00FF13E6" w:rsidP="00FF13E6">
      <w:pPr>
        <w:pStyle w:val="Tekstpodstawowy2"/>
        <w:shd w:val="clear" w:color="auto" w:fill="FFFFFF"/>
        <w:tabs>
          <w:tab w:val="left" w:pos="284"/>
        </w:tabs>
        <w:spacing w:after="0" w:line="276" w:lineRule="auto"/>
        <w:ind w:left="284"/>
        <w:jc w:val="both"/>
        <w:rPr>
          <w:kern w:val="144"/>
          <w:sz w:val="21"/>
          <w:szCs w:val="22"/>
        </w:rPr>
      </w:pPr>
    </w:p>
    <w:p w14:paraId="5EE009D4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2.</w:t>
      </w:r>
    </w:p>
    <w:p w14:paraId="53E5FD54" w14:textId="77777777" w:rsidR="006966BC" w:rsidRPr="00FF13E6" w:rsidRDefault="006966BC" w:rsidP="00FF13E6">
      <w:pPr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Integralną częścią umowy są:</w:t>
      </w:r>
    </w:p>
    <w:p w14:paraId="39346E43" w14:textId="77777777" w:rsidR="006966BC" w:rsidRPr="00FF13E6" w:rsidRDefault="006966BC" w:rsidP="00FF13E6">
      <w:p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1)</w:t>
      </w:r>
      <w:r w:rsidRPr="00FF13E6">
        <w:rPr>
          <w:sz w:val="21"/>
          <w:szCs w:val="22"/>
        </w:rPr>
        <w:tab/>
        <w:t>Szczegółowe Warunki Konkursu Ofert,</w:t>
      </w:r>
    </w:p>
    <w:p w14:paraId="2B76C5A6" w14:textId="77777777" w:rsidR="006966BC" w:rsidRDefault="006966BC" w:rsidP="00FF13E6">
      <w:p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2)</w:t>
      </w:r>
      <w:r w:rsidRPr="00FF13E6">
        <w:rPr>
          <w:sz w:val="21"/>
          <w:szCs w:val="22"/>
        </w:rPr>
        <w:tab/>
        <w:t>oferta Przyjmującego Zamówienie.</w:t>
      </w:r>
    </w:p>
    <w:p w14:paraId="4364EC0A" w14:textId="77777777" w:rsidR="00FF13E6" w:rsidRPr="00FF13E6" w:rsidRDefault="00FF13E6" w:rsidP="00FF13E6">
      <w:p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</w:p>
    <w:p w14:paraId="5C2E7AF3" w14:textId="77777777" w:rsidR="006966BC" w:rsidRPr="00FF13E6" w:rsidRDefault="006966BC" w:rsidP="00FF13E6">
      <w:pPr>
        <w:spacing w:line="276" w:lineRule="auto"/>
        <w:ind w:left="120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3.</w:t>
      </w:r>
    </w:p>
    <w:p w14:paraId="7E2F96F0" w14:textId="3167C3D2" w:rsidR="006966BC" w:rsidRPr="00FF13E6" w:rsidRDefault="006966BC" w:rsidP="00FF13E6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zobowiązuje się do należytego wykonywania przedmiotu umowy,</w:t>
      </w:r>
      <w:r w:rsid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 i Zintegrowanego Systemu Zarządzania Jakością oraz wewnętrznym uregulowaniom Udzielającego Zamówienia w zakresie organizacji pracy oddziałów, a w szczególności:</w:t>
      </w:r>
    </w:p>
    <w:p w14:paraId="02BE6D27" w14:textId="77777777" w:rsidR="006966BC" w:rsidRPr="00FF13E6" w:rsidRDefault="006966BC" w:rsidP="00FF13E6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przestrzegania postanowień Regulaminu Organizacyjnego SCM Sp. z o. o.,</w:t>
      </w:r>
    </w:p>
    <w:p w14:paraId="5E6E1D4D" w14:textId="77777777" w:rsidR="006966BC" w:rsidRPr="00FF13E6" w:rsidRDefault="006966BC" w:rsidP="00FF13E6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znajomości i przestrzegania praw pacjenta,</w:t>
      </w:r>
    </w:p>
    <w:p w14:paraId="4166EC4A" w14:textId="77777777" w:rsidR="006966BC" w:rsidRPr="00FF13E6" w:rsidRDefault="006966BC" w:rsidP="00FF13E6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lastRenderedPageBreak/>
        <w:t>aktywnej pracy na rzecz podnoszenia jakości realizowanych świadczeń zdrowotnych,</w:t>
      </w:r>
    </w:p>
    <w:p w14:paraId="2483B125" w14:textId="0D574C5A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prowadzenia na bieżąco dokładnej i systematycznej dokumentacji medycznej pacjentów, zgodnie                             z obowiązującymi przepisami i wymaganymi standardami Narodowego Funduszu Zdrowia </w:t>
      </w:r>
      <w:r w:rsidR="003F4504" w:rsidRPr="00FF13E6">
        <w:rPr>
          <w:rFonts w:ascii="Times New Roman" w:hAnsi="Times New Roman"/>
          <w:sz w:val="21"/>
        </w:rPr>
        <w:t xml:space="preserve">                          </w:t>
      </w:r>
      <w:r w:rsidRPr="00FF13E6">
        <w:rPr>
          <w:rFonts w:ascii="Times New Roman" w:hAnsi="Times New Roman"/>
          <w:sz w:val="21"/>
        </w:rPr>
        <w:t>i Ministra Zdrowia,</w:t>
      </w:r>
    </w:p>
    <w:p w14:paraId="6B2F9F3F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zlecania badań diagnostycznych, laboratoryjnych i ordynacja leków w oparciu o system informatyczny funkcjonujący u Udzielającego zamówienia,</w:t>
      </w:r>
    </w:p>
    <w:p w14:paraId="1CFD26AE" w14:textId="26387DDE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dbania o pozytywny wizerunek SCM Sp. z o. o., w szczególności poprzez uprzejme traktowanie pacjentów Udzielającego Zamówienie,</w:t>
      </w:r>
    </w:p>
    <w:p w14:paraId="36C19F2D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przestrzegania zasad ochrony danych osobowych zgodnie z obowiązującymi przepisami,</w:t>
      </w:r>
    </w:p>
    <w:p w14:paraId="3D046381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posiadania aktualnych uprawnień do orzekania o czasowej niezdolności do pracy, </w:t>
      </w:r>
    </w:p>
    <w:p w14:paraId="6C6A23C0" w14:textId="77777777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poddawania się kontroli zarządczej,</w:t>
      </w:r>
    </w:p>
    <w:p w14:paraId="3EEA7F6D" w14:textId="6EBA4E0E" w:rsidR="006966BC" w:rsidRPr="00FF13E6" w:rsidRDefault="006966BC" w:rsidP="00FF13E6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poddawania się badaniom lekarskim pod względem sanitarno-epidemiologicznym oraz  z zakresu medycyny pracy i przedkładania stosownych zaświadczeń w przewidzianych prawem terminach. </w:t>
      </w:r>
      <w:r w:rsidR="00FF13E6">
        <w:rPr>
          <w:rFonts w:ascii="Times New Roman" w:hAnsi="Times New Roman"/>
          <w:sz w:val="21"/>
        </w:rPr>
        <w:t xml:space="preserve">                </w:t>
      </w:r>
      <w:r w:rsidRPr="00FF13E6">
        <w:rPr>
          <w:rFonts w:ascii="Times New Roman" w:hAnsi="Times New Roman"/>
          <w:sz w:val="21"/>
        </w:rPr>
        <w:t xml:space="preserve">W przypadku wykonania tych badań w wymaganym terminie u lekarza medycyny pracy wskazanego przez Udzielającego zamówienia - </w:t>
      </w:r>
      <w:r w:rsidRPr="00FF13E6">
        <w:rPr>
          <w:rFonts w:ascii="Times New Roman" w:hAnsi="Times New Roman"/>
          <w:b/>
          <w:sz w:val="21"/>
        </w:rPr>
        <w:t xml:space="preserve">badania te wykonane będą nieodpłatnie. </w:t>
      </w:r>
      <w:r w:rsidRPr="00FF13E6">
        <w:rPr>
          <w:rFonts w:ascii="Times New Roman" w:hAnsi="Times New Roman"/>
          <w:sz w:val="21"/>
        </w:rPr>
        <w:t>Przyjmujący zamówienie, do celów orzecznictwa z zakresu medycyny pracy,  zobowiązany będzie do uzyskania opisu stanowiska pracy u pracownika BHP Udzielającego zamówienia.</w:t>
      </w:r>
    </w:p>
    <w:p w14:paraId="45274A0B" w14:textId="6DCB2AE6" w:rsidR="006966BC" w:rsidRPr="00FF13E6" w:rsidRDefault="006966BC" w:rsidP="00FF13E6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Odpowiedzialność za szkody wyrządzone przy udzielaniu świadczeń objętych przedmiotem niniejszej umowy ponoszą solidarnie Udzielający Zamówienia i Przyjmujący Zamówienie.</w:t>
      </w:r>
    </w:p>
    <w:p w14:paraId="0F5072D9" w14:textId="2E53DA92" w:rsidR="006966BC" w:rsidRPr="00FF13E6" w:rsidRDefault="006966BC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ma prawo do planowej </w:t>
      </w:r>
      <w:r w:rsidRPr="00FF13E6">
        <w:rPr>
          <w:b/>
          <w:sz w:val="21"/>
          <w:szCs w:val="22"/>
        </w:rPr>
        <w:t>nieodpłatnej</w:t>
      </w:r>
      <w:r w:rsidRPr="00FF13E6">
        <w:rPr>
          <w:sz w:val="21"/>
          <w:szCs w:val="22"/>
        </w:rPr>
        <w:t xml:space="preserve"> przerwy w wykonywaniu obowiązków wynikających z niniejszej umowy, na okres nieprzekraczający </w:t>
      </w:r>
      <w:r w:rsidRPr="00FF13E6">
        <w:rPr>
          <w:b/>
          <w:sz w:val="21"/>
          <w:szCs w:val="22"/>
        </w:rPr>
        <w:t xml:space="preserve">26 dni roboczych </w:t>
      </w:r>
      <w:r w:rsidRPr="00FF13E6">
        <w:rPr>
          <w:sz w:val="21"/>
          <w:szCs w:val="22"/>
          <w:u w:val="single"/>
        </w:rPr>
        <w:t>przeliczając na każdy, pełny rok obowiązywania</w:t>
      </w:r>
      <w:r w:rsidRPr="00FF13E6">
        <w:rPr>
          <w:sz w:val="21"/>
          <w:szCs w:val="22"/>
        </w:rPr>
        <w:t xml:space="preserve"> umowy, w terminie uzgodnionym z Udzielającym zamówienia,</w:t>
      </w:r>
      <w:r w:rsidRPr="00FF13E6">
        <w:rPr>
          <w:b/>
          <w:sz w:val="21"/>
          <w:szCs w:val="22"/>
        </w:rPr>
        <w:t xml:space="preserve"> </w:t>
      </w:r>
      <w:r w:rsidRPr="00FF13E6">
        <w:rPr>
          <w:sz w:val="21"/>
          <w:szCs w:val="22"/>
        </w:rPr>
        <w:t>przy czym minimum jedna przerwa w wykonywaniu obowiązków wynikających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z niniejszej umowy musi wynosić co najmniej 14 dni kalendarzowych w każdym roku obowiązywania umowy (do rozliczenia 10 dni roboczych).</w:t>
      </w:r>
    </w:p>
    <w:p w14:paraId="252C6335" w14:textId="32E69FDA" w:rsidR="00915B5D" w:rsidRPr="00FF13E6" w:rsidRDefault="00915B5D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ma prawo do </w:t>
      </w:r>
      <w:r w:rsidRPr="00FF13E6">
        <w:rPr>
          <w:b/>
          <w:sz w:val="21"/>
          <w:szCs w:val="22"/>
        </w:rPr>
        <w:t>odpłatnej</w:t>
      </w:r>
      <w:r w:rsidRPr="00FF13E6">
        <w:rPr>
          <w:sz w:val="21"/>
          <w:szCs w:val="22"/>
        </w:rPr>
        <w:t xml:space="preserve"> przerwy na okres nieprzekraczający </w:t>
      </w:r>
      <w:r w:rsidRPr="00FF13E6">
        <w:rPr>
          <w:b/>
          <w:sz w:val="21"/>
          <w:szCs w:val="22"/>
        </w:rPr>
        <w:t>dwóch</w:t>
      </w:r>
      <w:r w:rsidRPr="00FF13E6">
        <w:rPr>
          <w:sz w:val="21"/>
          <w:szCs w:val="22"/>
        </w:rPr>
        <w:t xml:space="preserve"> </w:t>
      </w:r>
      <w:r w:rsidRPr="00FF13E6">
        <w:rPr>
          <w:b/>
          <w:sz w:val="21"/>
          <w:szCs w:val="22"/>
        </w:rPr>
        <w:t>dni roboczych</w:t>
      </w:r>
      <w:r w:rsidRPr="00FF13E6">
        <w:rPr>
          <w:sz w:val="21"/>
          <w:szCs w:val="22"/>
        </w:rPr>
        <w:t xml:space="preserve"> w każdym roku obowiązywania umowy, w celu podnoszenia swoich kwalifikacji zawodowych związanych z realizacją świadczeń zdrowotnych realizowanych na rzecz Udzielającego Zamówienia, w terminie uzgodnionym z Udzielającym Zamówienia, po jego akceptacji oraz uzyskaniu zgody</w:t>
      </w:r>
      <w:r w:rsidRPr="00FF13E6">
        <w:rPr>
          <w:bCs/>
          <w:sz w:val="21"/>
          <w:szCs w:val="22"/>
        </w:rPr>
        <w:t>.</w:t>
      </w:r>
    </w:p>
    <w:p w14:paraId="29464114" w14:textId="13F5BF4C" w:rsidR="006966BC" w:rsidRPr="00FF13E6" w:rsidRDefault="006966BC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Warunkiem niezbędnym do wyrażenia zgody przez Udzielającego Zamówienia na planowaną przerwę</w:t>
      </w:r>
      <w:r w:rsidR="003F4504" w:rsidRPr="00FF13E6">
        <w:rPr>
          <w:sz w:val="21"/>
          <w:szCs w:val="22"/>
        </w:rPr>
        <w:t xml:space="preserve"> </w:t>
      </w:r>
      <w:r w:rsidR="00FF13E6">
        <w:rPr>
          <w:sz w:val="21"/>
          <w:szCs w:val="22"/>
        </w:rPr>
        <w:t xml:space="preserve">                </w:t>
      </w:r>
      <w:r w:rsidRPr="00FF13E6">
        <w:rPr>
          <w:sz w:val="21"/>
          <w:szCs w:val="22"/>
        </w:rPr>
        <w:t xml:space="preserve">w wykonywaniu obowiązków wynikających z niniejszej umowy jest pisemne powiadomienie Udzielającego Zamówienia o takim zamiarze, złożone przez Przyjmującego Zamówienie nie później niż </w:t>
      </w:r>
      <w:r w:rsidRPr="00FF13E6">
        <w:rPr>
          <w:b/>
          <w:sz w:val="21"/>
          <w:szCs w:val="22"/>
        </w:rPr>
        <w:t>30 dni przed</w:t>
      </w:r>
      <w:r w:rsidRPr="00FF13E6">
        <w:rPr>
          <w:sz w:val="21"/>
          <w:szCs w:val="22"/>
        </w:rPr>
        <w:t xml:space="preserve"> pierwszym dniem planowanej przerwy w wykonywaniu jego obowiązków na druku udostępnionym przez Udzielającego zamówienia.</w:t>
      </w:r>
    </w:p>
    <w:p w14:paraId="073B72D0" w14:textId="77777777" w:rsidR="006966BC" w:rsidRPr="00FF13E6" w:rsidRDefault="006966BC" w:rsidP="00FF13E6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bCs/>
          <w:sz w:val="21"/>
          <w:szCs w:val="22"/>
        </w:rPr>
        <w:t>Przyjmujący Zamówienie</w:t>
      </w:r>
      <w:r w:rsidRPr="00FF13E6">
        <w:rPr>
          <w:sz w:val="21"/>
          <w:szCs w:val="22"/>
        </w:rPr>
        <w:t xml:space="preserve"> zobowiązuje się do:</w:t>
      </w:r>
    </w:p>
    <w:p w14:paraId="0EB0412D" w14:textId="1FCCE1D9" w:rsidR="006966BC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zawarcia umowy ubezpieczenia od odpowiedzialności cywilnej zgodnie z przepisami powszechnie obowiązującego prawa, a w szczególności zgodnie z przepisami art. 18  i 25 ust. 1 pkt 1 ustawy z dnia 15 kwietnia 2011r. o działalności leczniczej (</w:t>
      </w:r>
      <w:proofErr w:type="spellStart"/>
      <w:r w:rsidRPr="00FF13E6">
        <w:rPr>
          <w:rFonts w:ascii="Times New Roman" w:hAnsi="Times New Roman"/>
          <w:sz w:val="21"/>
        </w:rPr>
        <w:t>t.j</w:t>
      </w:r>
      <w:proofErr w:type="spellEnd"/>
      <w:r w:rsidRPr="00FF13E6">
        <w:rPr>
          <w:rFonts w:ascii="Times New Roman" w:hAnsi="Times New Roman"/>
          <w:sz w:val="21"/>
        </w:rPr>
        <w:t>. Dz. U.  z 202</w:t>
      </w:r>
      <w:r w:rsidR="00512CCA" w:rsidRPr="00FF13E6">
        <w:rPr>
          <w:rFonts w:ascii="Times New Roman" w:hAnsi="Times New Roman"/>
          <w:sz w:val="21"/>
        </w:rPr>
        <w:t>3</w:t>
      </w:r>
      <w:r w:rsidR="00D747AA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r., poz. </w:t>
      </w:r>
      <w:r w:rsidR="00512CCA" w:rsidRPr="00FF13E6">
        <w:rPr>
          <w:rFonts w:ascii="Times New Roman" w:hAnsi="Times New Roman"/>
          <w:sz w:val="21"/>
        </w:rPr>
        <w:t xml:space="preserve">991 </w:t>
      </w:r>
      <w:r w:rsidR="003F4504" w:rsidRPr="00FF13E6">
        <w:rPr>
          <w:rFonts w:ascii="Times New Roman" w:hAnsi="Times New Roman"/>
          <w:sz w:val="21"/>
        </w:rPr>
        <w:t xml:space="preserve">  </w:t>
      </w:r>
      <w:r w:rsidRPr="00FF13E6">
        <w:rPr>
          <w:rFonts w:ascii="Times New Roman" w:hAnsi="Times New Roman"/>
          <w:sz w:val="21"/>
        </w:rPr>
        <w:t xml:space="preserve">z </w:t>
      </w:r>
      <w:proofErr w:type="spellStart"/>
      <w:r w:rsidRPr="00FF13E6">
        <w:rPr>
          <w:rFonts w:ascii="Times New Roman" w:hAnsi="Times New Roman"/>
          <w:sz w:val="21"/>
        </w:rPr>
        <w:t>późn</w:t>
      </w:r>
      <w:proofErr w:type="spellEnd"/>
      <w:r w:rsidRPr="00FF13E6">
        <w:rPr>
          <w:rFonts w:ascii="Times New Roman" w:hAnsi="Times New Roman"/>
          <w:sz w:val="21"/>
        </w:rPr>
        <w:t xml:space="preserve">. zm.) oraz przepisów rozporządzenia Ministra Finansów z dnia </w:t>
      </w:r>
      <w:r w:rsidR="00D747AA" w:rsidRPr="00FF13E6">
        <w:rPr>
          <w:rFonts w:ascii="Times New Roman" w:hAnsi="Times New Roman"/>
          <w:sz w:val="21"/>
        </w:rPr>
        <w:t xml:space="preserve">29 kwietnia </w:t>
      </w:r>
      <w:r w:rsidRPr="00FF13E6">
        <w:rPr>
          <w:rFonts w:ascii="Times New Roman" w:hAnsi="Times New Roman"/>
          <w:sz w:val="21"/>
        </w:rPr>
        <w:t>2019r.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w sprawie obowiązkowego ubezpieczenia odpowiedzialności cywilnej podmiotu wykonującego działalność leczniczą (Dz. U.</w:t>
      </w:r>
      <w:r w:rsidR="00FF13E6">
        <w:rPr>
          <w:rFonts w:ascii="Times New Roman" w:hAnsi="Times New Roman"/>
          <w:sz w:val="21"/>
        </w:rPr>
        <w:t xml:space="preserve">                  </w:t>
      </w:r>
      <w:r w:rsidRPr="00FF13E6">
        <w:rPr>
          <w:rFonts w:ascii="Times New Roman" w:hAnsi="Times New Roman"/>
          <w:sz w:val="21"/>
        </w:rPr>
        <w:t xml:space="preserve"> z 2019r. poz. 866);</w:t>
      </w:r>
    </w:p>
    <w:p w14:paraId="1AC103E3" w14:textId="77777777" w:rsidR="006966BC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79BED934" w14:textId="77777777" w:rsidR="006966BC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współpracy z lekarzami i pielęgniarkami oraz innymi pracownikami udzielającymi świadczeń zdrowotnych na rzecz pacjentów Udzielającego Zamówienia;</w:t>
      </w:r>
    </w:p>
    <w:p w14:paraId="27D7AC23" w14:textId="77777777" w:rsidR="00915B5D" w:rsidRPr="00FF13E6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lastRenderedPageBreak/>
        <w:t>rzetelnego wykonywania świadczeń zdrowotnych przy wykorzystaniu wiedzy i umiejętności fachowych, z uwzględnieniem postępu nauk medycznych i zachowaniem najwyższej staranności oraz zgodnie</w:t>
      </w:r>
      <w:r w:rsidR="0021769E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 zasadami etyki zawodowej lekarza;</w:t>
      </w:r>
    </w:p>
    <w:p w14:paraId="7643C11E" w14:textId="0E16E295" w:rsidR="00915B5D" w:rsidRPr="00FF13E6" w:rsidRDefault="00915B5D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brania czynnego udziału w pracach komisji, zespołów i komitetów działających w SCM Sp. z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o.</w:t>
      </w:r>
      <w:r w:rsid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o., </w:t>
      </w:r>
      <w:r w:rsidR="00FF13E6">
        <w:rPr>
          <w:rFonts w:ascii="Times New Roman" w:hAnsi="Times New Roman"/>
          <w:sz w:val="21"/>
        </w:rPr>
        <w:t xml:space="preserve">               </w:t>
      </w:r>
      <w:r w:rsidRPr="00FF13E6">
        <w:rPr>
          <w:rFonts w:ascii="Times New Roman" w:hAnsi="Times New Roman"/>
          <w:sz w:val="21"/>
        </w:rPr>
        <w:t xml:space="preserve">w przypadku powołania do ich składu, nie więcej niż w trzech zespołach, komitetach lub komisjach, </w:t>
      </w:r>
    </w:p>
    <w:p w14:paraId="0FD57A2A" w14:textId="77777777" w:rsidR="00915B5D" w:rsidRPr="00FF13E6" w:rsidRDefault="00915B5D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5ED8D184" w14:textId="30C4FAC7" w:rsidR="00915B5D" w:rsidRPr="00FF13E6" w:rsidRDefault="00915B5D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udzielania konsultacji na rzecz pacjentów SCM Sp. z o. o.;</w:t>
      </w:r>
    </w:p>
    <w:p w14:paraId="4DCEA481" w14:textId="77777777" w:rsidR="006966BC" w:rsidRDefault="006966BC" w:rsidP="00FF13E6">
      <w:pPr>
        <w:pStyle w:val="Akapitzlist"/>
        <w:numPr>
          <w:ilvl w:val="0"/>
          <w:numId w:val="3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3EC9F12F" w14:textId="77777777" w:rsidR="00FF13E6" w:rsidRPr="00FF13E6" w:rsidRDefault="00FF13E6" w:rsidP="00FF13E6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1"/>
        </w:rPr>
      </w:pPr>
    </w:p>
    <w:p w14:paraId="0B89BA50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4.</w:t>
      </w:r>
    </w:p>
    <w:p w14:paraId="3DBD538C" w14:textId="4C661AF4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zobowiązuje się do prowadzenia dokumentacji medycznej zgodnie</w:t>
      </w:r>
      <w:r w:rsidR="00FF13E6">
        <w:rPr>
          <w:rFonts w:ascii="Times New Roman" w:hAnsi="Times New Roman"/>
          <w:sz w:val="21"/>
        </w:rPr>
        <w:t xml:space="preserve">                                  </w:t>
      </w:r>
      <w:r w:rsidRPr="00FF13E6">
        <w:rPr>
          <w:rFonts w:ascii="Times New Roman" w:hAnsi="Times New Roman"/>
          <w:sz w:val="21"/>
        </w:rPr>
        <w:t xml:space="preserve">z przepisami powszechnie obowiązującego prawa, w tym rozporządzeniem Ministra Zdrowia z dnia </w:t>
      </w:r>
      <w:r w:rsidR="00D747AA" w:rsidRPr="00FF13E6">
        <w:rPr>
          <w:rFonts w:ascii="Times New Roman" w:hAnsi="Times New Roman"/>
          <w:sz w:val="21"/>
        </w:rPr>
        <w:t xml:space="preserve">6 </w:t>
      </w:r>
      <w:r w:rsidRPr="00FF13E6">
        <w:rPr>
          <w:rFonts w:ascii="Times New Roman" w:hAnsi="Times New Roman"/>
          <w:sz w:val="21"/>
        </w:rPr>
        <w:t xml:space="preserve">kwietnia 2020 r. </w:t>
      </w:r>
      <w:r w:rsidRPr="00FF13E6">
        <w:rPr>
          <w:rFonts w:ascii="Times New Roman" w:hAnsi="Times New Roman"/>
          <w:bCs/>
          <w:sz w:val="21"/>
        </w:rPr>
        <w:t>w sprawie rodzajów, zakresu i wzorów dokumentacji medycznej oraz sposobu jej przetwarzania</w:t>
      </w:r>
      <w:r w:rsidRPr="00FF13E6">
        <w:rPr>
          <w:rFonts w:ascii="Times New Roman" w:hAnsi="Times New Roman"/>
          <w:sz w:val="21"/>
        </w:rPr>
        <w:t xml:space="preserve"> (Dz. U.</w:t>
      </w:r>
      <w:r w:rsidR="003F4504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 202</w:t>
      </w:r>
      <w:r w:rsidR="00512CCA" w:rsidRPr="00FF13E6">
        <w:rPr>
          <w:rFonts w:ascii="Times New Roman" w:hAnsi="Times New Roman"/>
          <w:sz w:val="21"/>
        </w:rPr>
        <w:t>2</w:t>
      </w:r>
      <w:r w:rsidRPr="00FF13E6">
        <w:rPr>
          <w:rFonts w:ascii="Times New Roman" w:hAnsi="Times New Roman"/>
          <w:sz w:val="21"/>
        </w:rPr>
        <w:t xml:space="preserve">r., poz. </w:t>
      </w:r>
      <w:r w:rsidR="00512CCA" w:rsidRPr="00FF13E6">
        <w:rPr>
          <w:rFonts w:ascii="Times New Roman" w:hAnsi="Times New Roman"/>
          <w:sz w:val="21"/>
        </w:rPr>
        <w:t>1304</w:t>
      </w:r>
      <w:r w:rsidRPr="00FF13E6">
        <w:rPr>
          <w:rFonts w:ascii="Times New Roman" w:hAnsi="Times New Roman"/>
          <w:sz w:val="21"/>
        </w:rPr>
        <w:t xml:space="preserve">). </w:t>
      </w:r>
    </w:p>
    <w:p w14:paraId="233AFC73" w14:textId="77777777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ponosi pełną odpowiedzialność za terminowość, jakość i rzetelność prowadzonej dokumentacji medycznej. </w:t>
      </w:r>
    </w:p>
    <w:p w14:paraId="28F39268" w14:textId="7FC869F6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W każdym przypadku, gdy Udzielający Zamówienie poniesie jakąkolwiek szkodę w związku</w:t>
      </w:r>
      <w:r w:rsidR="0021769E" w:rsidRPr="00FF13E6">
        <w:rPr>
          <w:rFonts w:ascii="Times New Roman" w:hAnsi="Times New Roman"/>
          <w:sz w:val="21"/>
        </w:rPr>
        <w:t xml:space="preserve">                                             </w:t>
      </w:r>
      <w:r w:rsidRPr="00FF13E6">
        <w:rPr>
          <w:rFonts w:ascii="Times New Roman" w:hAnsi="Times New Roman"/>
          <w:sz w:val="21"/>
        </w:rPr>
        <w:t xml:space="preserve">z niewykonaniem lub nienależytym wykonaniem przez Przyjmującego Zamówienie zobowiązania, </w:t>
      </w:r>
      <w:r w:rsidR="00FF13E6">
        <w:rPr>
          <w:rFonts w:ascii="Times New Roman" w:hAnsi="Times New Roman"/>
          <w:sz w:val="21"/>
        </w:rPr>
        <w:t xml:space="preserve">                                   </w:t>
      </w:r>
      <w:r w:rsidRPr="00FF13E6">
        <w:rPr>
          <w:rFonts w:ascii="Times New Roman" w:hAnsi="Times New Roman"/>
          <w:sz w:val="21"/>
        </w:rPr>
        <w:t xml:space="preserve">o którym mowa w ust. 2, Przyjmujący Zamówienie będzie zobowiązany do naprawienia tejże szkody, </w:t>
      </w:r>
      <w:r w:rsidR="00FF13E6">
        <w:rPr>
          <w:rFonts w:ascii="Times New Roman" w:hAnsi="Times New Roman"/>
          <w:sz w:val="21"/>
        </w:rPr>
        <w:t xml:space="preserve">                 </w:t>
      </w:r>
      <w:r w:rsidRPr="00FF13E6">
        <w:rPr>
          <w:rFonts w:ascii="Times New Roman" w:hAnsi="Times New Roman"/>
          <w:sz w:val="21"/>
        </w:rPr>
        <w:t>w tym także do pokrycia zwrotu środków publicznych na rzecz Narodowego Funduszu Zdrowia oraz nałożonej przez ten podmiot kary umownej.</w:t>
      </w:r>
    </w:p>
    <w:p w14:paraId="23447653" w14:textId="77777777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Naprawienie szkody nastąpi w terminie 7 dni liczonych od dnia wystąpienia z żądaniem przez Udzielającego Zamówienie.</w:t>
      </w:r>
    </w:p>
    <w:p w14:paraId="147C2020" w14:textId="77777777" w:rsidR="006966BC" w:rsidRPr="00FF13E6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78E93A85" w14:textId="77777777" w:rsidR="006966BC" w:rsidRDefault="006966BC" w:rsidP="00FF13E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Strony wspólnie oświadczają, iż odstąpienie od umowy przez którąkolwiek ze stron nie pozbawia Udzielającego Zamówienie uprawnień wynikających z postanowień ust. 2-5.</w:t>
      </w:r>
    </w:p>
    <w:p w14:paraId="4E513687" w14:textId="77777777" w:rsidR="00463C2A" w:rsidRPr="00463C2A" w:rsidRDefault="00463C2A" w:rsidP="00463C2A">
      <w:pPr>
        <w:tabs>
          <w:tab w:val="left" w:pos="284"/>
        </w:tabs>
        <w:jc w:val="both"/>
        <w:rPr>
          <w:sz w:val="21"/>
        </w:rPr>
      </w:pPr>
    </w:p>
    <w:p w14:paraId="3FE58E45" w14:textId="77777777" w:rsidR="006966BC" w:rsidRPr="00FF13E6" w:rsidRDefault="006966BC" w:rsidP="00D4359A">
      <w:pPr>
        <w:spacing w:line="276" w:lineRule="auto"/>
        <w:ind w:right="-3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5.</w:t>
      </w:r>
    </w:p>
    <w:p w14:paraId="648FD152" w14:textId="37C47DE9" w:rsidR="006966BC" w:rsidRPr="00FF13E6" w:rsidRDefault="006966BC" w:rsidP="00FF13E6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1"/>
          <w:szCs w:val="22"/>
        </w:rPr>
      </w:pPr>
      <w:r w:rsidRPr="00FF13E6">
        <w:rPr>
          <w:rFonts w:ascii="Times New Roman" w:hAnsi="Times New Roman" w:cs="Times New Roman"/>
          <w:bCs/>
          <w:sz w:val="21"/>
          <w:szCs w:val="22"/>
        </w:rPr>
        <w:t xml:space="preserve">W ramach realizacji przedmiotu niniejszej umowy Przyjmujący zamówienie zobowiązuje się do </w:t>
      </w:r>
      <w:r w:rsidRPr="00FF13E6">
        <w:rPr>
          <w:rFonts w:ascii="Times New Roman" w:hAnsi="Times New Roman" w:cs="Times New Roman"/>
          <w:sz w:val="21"/>
          <w:szCs w:val="22"/>
        </w:rPr>
        <w:t>wykonywania czynności zleconych przez Dyrektora ds. Lecznictwa, w zakresie związanym</w:t>
      </w:r>
      <w:r w:rsidR="00463C2A">
        <w:rPr>
          <w:rFonts w:ascii="Times New Roman" w:hAnsi="Times New Roman" w:cs="Times New Roman"/>
          <w:sz w:val="21"/>
          <w:szCs w:val="22"/>
        </w:rPr>
        <w:t xml:space="preserve">                                    </w:t>
      </w:r>
      <w:r w:rsidR="003F4504" w:rsidRPr="00FF13E6">
        <w:rPr>
          <w:rFonts w:ascii="Times New Roman" w:hAnsi="Times New Roman" w:cs="Times New Roman"/>
          <w:sz w:val="21"/>
          <w:szCs w:val="22"/>
        </w:rPr>
        <w:t xml:space="preserve"> </w:t>
      </w:r>
      <w:r w:rsidRPr="00FF13E6">
        <w:rPr>
          <w:rFonts w:ascii="Times New Roman" w:hAnsi="Times New Roman" w:cs="Times New Roman"/>
          <w:sz w:val="21"/>
          <w:szCs w:val="22"/>
        </w:rPr>
        <w:t>z przedmiotem umowy.</w:t>
      </w:r>
    </w:p>
    <w:p w14:paraId="7C5E11F9" w14:textId="77777777" w:rsidR="006966BC" w:rsidRDefault="006966BC" w:rsidP="00FF13E6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1"/>
          <w:szCs w:val="22"/>
        </w:rPr>
      </w:pPr>
      <w:r w:rsidRPr="00FF13E6">
        <w:rPr>
          <w:rFonts w:ascii="Times New Roman" w:hAnsi="Times New Roman" w:cs="Times New Roman"/>
          <w:sz w:val="21"/>
          <w:szCs w:val="22"/>
        </w:rPr>
        <w:t xml:space="preserve">W czasie pełnienia czynności wynikających z umowy </w:t>
      </w:r>
      <w:r w:rsidRPr="00FF13E6">
        <w:rPr>
          <w:rFonts w:ascii="Times New Roman" w:hAnsi="Times New Roman" w:cs="Times New Roman"/>
          <w:bCs/>
          <w:sz w:val="21"/>
          <w:szCs w:val="22"/>
        </w:rPr>
        <w:t>Przyjmujący Zamówienie</w:t>
      </w:r>
      <w:r w:rsidRPr="00FF13E6">
        <w:rPr>
          <w:rFonts w:ascii="Times New Roman" w:hAnsi="Times New Roman" w:cs="Times New Roman"/>
          <w:sz w:val="21"/>
          <w:szCs w:val="22"/>
        </w:rPr>
        <w:t xml:space="preserve"> nie może udzielać świadczeń zdrowotnych osobom nie będącym pacjentami Udzielającego Zamówienia oraz nie ma prawa do pobierania dla siebie żadnych opłat od pacjentów za świadczenia zdrowotne wykonywane w ramach niniejszej umowy. Stwierdzenie takiego faktu, będzie skutkować  rozwiązaniem umowy bez wypowiedzenia, z przyczyn leżących po stronie Przyjmującego Zamówienie.</w:t>
      </w:r>
    </w:p>
    <w:p w14:paraId="307498ED" w14:textId="77777777" w:rsidR="00463C2A" w:rsidRPr="00FF13E6" w:rsidRDefault="00463C2A" w:rsidP="00463C2A">
      <w:pPr>
        <w:pStyle w:val="Tekstblokowy"/>
        <w:spacing w:line="276" w:lineRule="auto"/>
        <w:ind w:right="0"/>
        <w:jc w:val="both"/>
        <w:rPr>
          <w:rFonts w:ascii="Times New Roman" w:hAnsi="Times New Roman" w:cs="Times New Roman"/>
          <w:sz w:val="21"/>
          <w:szCs w:val="22"/>
        </w:rPr>
      </w:pPr>
    </w:p>
    <w:p w14:paraId="3D11FA65" w14:textId="77777777" w:rsidR="006966BC" w:rsidRPr="00FF13E6" w:rsidRDefault="006966BC" w:rsidP="00FF13E6">
      <w:pPr>
        <w:pStyle w:val="Tekstpodstawowy3"/>
        <w:spacing w:after="0"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6.</w:t>
      </w:r>
    </w:p>
    <w:p w14:paraId="75BFCDC7" w14:textId="3369A327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 udzielaniu świadczeń zdrowotnych objętych przedmiotem niniejszej umowy, Przyjmujący Zamówienie będzie korzystał nieodpłatnie ze składników majątku udzielającego zamówienia,</w:t>
      </w:r>
      <w:r w:rsidR="0021769E" w:rsidRPr="00FF13E6">
        <w:rPr>
          <w:sz w:val="21"/>
          <w:szCs w:val="22"/>
        </w:rPr>
        <w:t xml:space="preserve"> </w:t>
      </w:r>
      <w:r w:rsidR="003F4504" w:rsidRPr="00FF13E6">
        <w:rPr>
          <w:sz w:val="21"/>
          <w:szCs w:val="22"/>
        </w:rPr>
        <w:t xml:space="preserve">                 </w:t>
      </w:r>
      <w:r w:rsidR="00463C2A">
        <w:rPr>
          <w:sz w:val="21"/>
          <w:szCs w:val="22"/>
        </w:rPr>
        <w:t xml:space="preserve">               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a w szczególności z:</w:t>
      </w:r>
    </w:p>
    <w:p w14:paraId="5A464A5F" w14:textId="77777777" w:rsidR="006966BC" w:rsidRPr="00FF13E6" w:rsidRDefault="006966BC" w:rsidP="00FF13E6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bazy lokalowej;</w:t>
      </w:r>
    </w:p>
    <w:p w14:paraId="559FFABF" w14:textId="77777777" w:rsidR="006966BC" w:rsidRPr="00FF13E6" w:rsidRDefault="006966BC" w:rsidP="00FF13E6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aparatury i sprzętu medycznego;</w:t>
      </w:r>
    </w:p>
    <w:p w14:paraId="7563623A" w14:textId="77777777" w:rsidR="006966BC" w:rsidRPr="00FF13E6" w:rsidRDefault="006966BC" w:rsidP="00FF13E6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leków i materiałów opatrunkowych oraz sprzętu jednorazowego użytku.</w:t>
      </w:r>
    </w:p>
    <w:p w14:paraId="00BC3A0B" w14:textId="5224C087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lastRenderedPageBreak/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 xml:space="preserve">i sprzętu medycznego oraz zobowiązuje się go używać w sposób odpowiadający ich właściwościom </w:t>
      </w:r>
      <w:r w:rsidR="00463C2A">
        <w:rPr>
          <w:sz w:val="21"/>
          <w:szCs w:val="22"/>
        </w:rPr>
        <w:t xml:space="preserve">                                        </w:t>
      </w:r>
      <w:r w:rsidRPr="00FF13E6">
        <w:rPr>
          <w:sz w:val="21"/>
          <w:szCs w:val="22"/>
        </w:rPr>
        <w:t>i przeznaczeniu zgodnie z instrukcjami obsługi i przepisami BHP.</w:t>
      </w:r>
    </w:p>
    <w:p w14:paraId="500B6BEC" w14:textId="77777777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nie odpowiada za szkody spowodowane przez pacjenta, w tym również dotyczące aparatury i sprzętu medycznego.</w:t>
      </w:r>
    </w:p>
    <w:p w14:paraId="613811DA" w14:textId="239B469E" w:rsidR="006966BC" w:rsidRPr="00FF13E6" w:rsidRDefault="006966BC" w:rsidP="00FF13E6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Konserwacja i naprawa składników majątku, o których mowa w ust. 1,  odbywa się na koszt Udzielającego Zamówienia. Przyjmujący Zamówienie nie może wykorzystywać składników majątku, </w:t>
      </w:r>
      <w:r w:rsidR="00463C2A">
        <w:rPr>
          <w:sz w:val="21"/>
          <w:szCs w:val="22"/>
        </w:rPr>
        <w:t xml:space="preserve">                </w:t>
      </w:r>
      <w:r w:rsidRPr="00FF13E6">
        <w:rPr>
          <w:sz w:val="21"/>
          <w:szCs w:val="22"/>
        </w:rPr>
        <w:t>o których mowa w ust. 1, na cele odpłatnego udzielania świadczeń zdrowotnych chyba, że odpłatność jest pobierana na rzecz Udzielającego Zamówienia zgodnie z cennikami obowiązującymi u Udzielającego Zamówienia.</w:t>
      </w:r>
    </w:p>
    <w:p w14:paraId="2FD59232" w14:textId="77777777" w:rsidR="00463C2A" w:rsidRDefault="00463C2A" w:rsidP="00FF13E6">
      <w:pPr>
        <w:spacing w:line="276" w:lineRule="auto"/>
        <w:jc w:val="center"/>
        <w:rPr>
          <w:sz w:val="21"/>
          <w:szCs w:val="22"/>
        </w:rPr>
      </w:pPr>
    </w:p>
    <w:p w14:paraId="4B1AD07C" w14:textId="16F0D2D9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7.</w:t>
      </w:r>
    </w:p>
    <w:p w14:paraId="5EBD0F72" w14:textId="77777777" w:rsidR="006966BC" w:rsidRPr="00FF13E6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zobowiązuje się poddawać kontroli przebiegu i jakości udzielanych świadczeń zdrowotnych  przeprowadzanej przez Udzielającego Zamówienia w zakresie:</w:t>
      </w:r>
    </w:p>
    <w:p w14:paraId="16065F8F" w14:textId="77777777" w:rsidR="006966BC" w:rsidRPr="00FF13E6" w:rsidRDefault="006966BC" w:rsidP="00FF13E6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sposobu udzielania świadczeń zdrowotnych,</w:t>
      </w:r>
    </w:p>
    <w:p w14:paraId="0D8CADF2" w14:textId="77777777" w:rsidR="006966BC" w:rsidRPr="00FF13E6" w:rsidRDefault="006966BC" w:rsidP="00FF13E6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gospodarowania mieniem Udzielającego Zamówienia,</w:t>
      </w:r>
    </w:p>
    <w:p w14:paraId="68F9CAD8" w14:textId="77777777" w:rsidR="006966BC" w:rsidRPr="00FF13E6" w:rsidRDefault="006966BC" w:rsidP="00FF13E6">
      <w:pPr>
        <w:pStyle w:val="Akapitzlist"/>
        <w:numPr>
          <w:ilvl w:val="0"/>
          <w:numId w:val="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prowadzenia dokumentacji medycznej i sprawozdawczo-rozliczeniowej.</w:t>
      </w:r>
    </w:p>
    <w:p w14:paraId="51E7A792" w14:textId="15C2E2C5" w:rsidR="006966BC" w:rsidRPr="00FF13E6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zobowiązuje się ponadto poddawać kontroli uprawnionych służb, inspekcji</w:t>
      </w:r>
      <w:r w:rsidR="00463C2A">
        <w:rPr>
          <w:sz w:val="21"/>
          <w:szCs w:val="22"/>
        </w:rPr>
        <w:t xml:space="preserve">                 </w:t>
      </w:r>
      <w:r w:rsidRPr="00FF13E6">
        <w:rPr>
          <w:sz w:val="21"/>
          <w:szCs w:val="22"/>
        </w:rPr>
        <w:t xml:space="preserve"> i straży, a także Narodowego Funduszu Zdrowia, na zasadach określonych w przepisach powszechnie obowiązującego prawa, w tym także w ustawie z dnia 27 sierpnia 2004r.</w:t>
      </w:r>
      <w:r w:rsidR="00463C2A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o świadczeniach opieki zdrowotnej finansowanych ze środków publicznych (</w:t>
      </w:r>
      <w:proofErr w:type="spellStart"/>
      <w:r w:rsidRPr="00FF13E6">
        <w:rPr>
          <w:sz w:val="21"/>
          <w:szCs w:val="22"/>
        </w:rPr>
        <w:t>t.j</w:t>
      </w:r>
      <w:proofErr w:type="spellEnd"/>
      <w:r w:rsidRPr="00FF13E6">
        <w:rPr>
          <w:sz w:val="21"/>
          <w:szCs w:val="22"/>
        </w:rPr>
        <w:t>. Dz. U. z 202</w:t>
      </w:r>
      <w:r w:rsidR="00512CCA" w:rsidRPr="00FF13E6">
        <w:rPr>
          <w:sz w:val="21"/>
          <w:szCs w:val="22"/>
        </w:rPr>
        <w:t>2</w:t>
      </w:r>
      <w:r w:rsidRPr="00FF13E6">
        <w:rPr>
          <w:sz w:val="21"/>
          <w:szCs w:val="22"/>
        </w:rPr>
        <w:t xml:space="preserve"> r. poz. </w:t>
      </w:r>
      <w:r w:rsidR="00512CCA" w:rsidRPr="00FF13E6">
        <w:rPr>
          <w:sz w:val="21"/>
          <w:szCs w:val="22"/>
        </w:rPr>
        <w:t xml:space="preserve">2561 </w:t>
      </w:r>
      <w:r w:rsidRPr="00FF13E6">
        <w:rPr>
          <w:sz w:val="21"/>
          <w:szCs w:val="22"/>
        </w:rPr>
        <w:t xml:space="preserve">z </w:t>
      </w:r>
      <w:proofErr w:type="spellStart"/>
      <w:r w:rsidRPr="00FF13E6">
        <w:rPr>
          <w:sz w:val="21"/>
          <w:szCs w:val="22"/>
        </w:rPr>
        <w:t>późn</w:t>
      </w:r>
      <w:proofErr w:type="spellEnd"/>
      <w:r w:rsidRPr="00FF13E6">
        <w:rPr>
          <w:sz w:val="21"/>
          <w:szCs w:val="22"/>
        </w:rPr>
        <w:t>. zm.).</w:t>
      </w:r>
    </w:p>
    <w:p w14:paraId="3F14637B" w14:textId="77777777" w:rsidR="006966BC" w:rsidRPr="00FF13E6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nie może w żadnych okolicznościach opuścić terenu miejsca udzielania świadczeń zdrowotnych w czasie ich realizacji, chyba, że uzyska zgodę Udzielającego Zamówienia. </w:t>
      </w:r>
    </w:p>
    <w:p w14:paraId="0C393E8D" w14:textId="77777777" w:rsidR="006966BC" w:rsidRDefault="006966BC" w:rsidP="00FF13E6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we własnym zakresie będzie dokonywał rozliczeń w ramach   ubezpieczenia społecznego, zdrowotnego i podatku dochodowego.</w:t>
      </w:r>
    </w:p>
    <w:p w14:paraId="548D2996" w14:textId="77777777" w:rsidR="00463C2A" w:rsidRPr="00FF13E6" w:rsidRDefault="00463C2A" w:rsidP="00463C2A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1C13FA82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8.</w:t>
      </w:r>
    </w:p>
    <w:p w14:paraId="0B0DE1E8" w14:textId="7F6E7712" w:rsidR="00D747AA" w:rsidRPr="00FF13E6" w:rsidRDefault="006966BC" w:rsidP="00FF13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 </w:t>
      </w:r>
      <w:r w:rsidR="00915B5D" w:rsidRPr="00FF13E6">
        <w:rPr>
          <w:sz w:val="21"/>
          <w:szCs w:val="22"/>
        </w:rPr>
        <w:t>tytułu udzielania świadczeń zdrowotnych objętych zakresem niniejszej umowy</w:t>
      </w:r>
      <w:r w:rsidR="00915B5D" w:rsidRPr="00FF13E6">
        <w:rPr>
          <w:b/>
          <w:bCs/>
          <w:sz w:val="21"/>
          <w:szCs w:val="22"/>
        </w:rPr>
        <w:t xml:space="preserve"> </w:t>
      </w:r>
      <w:r w:rsidR="00915B5D" w:rsidRPr="00FF13E6">
        <w:rPr>
          <w:bCs/>
          <w:sz w:val="21"/>
          <w:szCs w:val="22"/>
        </w:rPr>
        <w:t xml:space="preserve">Udzielający Zamówienia </w:t>
      </w:r>
      <w:r w:rsidR="00915B5D" w:rsidRPr="00FF13E6">
        <w:rPr>
          <w:sz w:val="21"/>
          <w:szCs w:val="22"/>
        </w:rPr>
        <w:t xml:space="preserve">zobowiązuje się zapłacić </w:t>
      </w:r>
      <w:r w:rsidR="00915B5D" w:rsidRPr="00FF13E6">
        <w:rPr>
          <w:bCs/>
          <w:sz w:val="21"/>
          <w:szCs w:val="22"/>
        </w:rPr>
        <w:t xml:space="preserve">Przyjmującemu Zamówienie </w:t>
      </w:r>
      <w:r w:rsidR="00915B5D" w:rsidRPr="00FF13E6">
        <w:rPr>
          <w:sz w:val="21"/>
          <w:szCs w:val="22"/>
        </w:rPr>
        <w:t xml:space="preserve">wynagrodzenie w wysokości </w:t>
      </w:r>
      <w:r w:rsidR="00915B5D" w:rsidRPr="00FF13E6">
        <w:rPr>
          <w:b/>
          <w:sz w:val="21"/>
          <w:szCs w:val="22"/>
        </w:rPr>
        <w:t xml:space="preserve">………… </w:t>
      </w:r>
      <w:r w:rsidR="00915B5D" w:rsidRPr="00FF13E6">
        <w:rPr>
          <w:sz w:val="21"/>
          <w:szCs w:val="22"/>
        </w:rPr>
        <w:t xml:space="preserve">(słownie:  ……………………………… złotych 00/100) za </w:t>
      </w:r>
      <w:r w:rsidR="00915B5D" w:rsidRPr="00FF13E6">
        <w:rPr>
          <w:b/>
          <w:sz w:val="21"/>
          <w:szCs w:val="22"/>
        </w:rPr>
        <w:t>jedną godzinę</w:t>
      </w:r>
      <w:r w:rsidR="00915B5D" w:rsidRPr="00FF13E6">
        <w:rPr>
          <w:sz w:val="21"/>
          <w:szCs w:val="22"/>
        </w:rPr>
        <w:t xml:space="preserve"> świadczenia usług zdrowotnych będących przedmiotem niniejszej umowy</w:t>
      </w:r>
      <w:r w:rsidR="00D747AA" w:rsidRPr="00FF13E6">
        <w:rPr>
          <w:sz w:val="21"/>
          <w:szCs w:val="22"/>
        </w:rPr>
        <w:t>.</w:t>
      </w:r>
    </w:p>
    <w:p w14:paraId="1135254D" w14:textId="77777777" w:rsidR="006966BC" w:rsidRPr="00FF13E6" w:rsidRDefault="006966BC" w:rsidP="00FF13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zobowiązany jest do przedłożenia rachunku w terminie do 7 dni po zakończeniu rozliczonego miesiąca. Zapłata wynagrodzenia nastąpi na wskazany w przedłożonym przez </w:t>
      </w:r>
      <w:r w:rsidRPr="00FF13E6">
        <w:rPr>
          <w:bCs/>
          <w:sz w:val="21"/>
          <w:szCs w:val="22"/>
        </w:rPr>
        <w:t>Przyjmującego Zamówienie</w:t>
      </w:r>
      <w:r w:rsidRPr="00FF13E6">
        <w:rPr>
          <w:sz w:val="21"/>
          <w:szCs w:val="22"/>
        </w:rPr>
        <w:t xml:space="preserve"> rachunku numer konta, w terminie 14 dni po zakończeniu rozliczonego miesiąca. </w:t>
      </w:r>
    </w:p>
    <w:p w14:paraId="3EE4C647" w14:textId="54ACF780" w:rsidR="006966BC" w:rsidRPr="00FF13E6" w:rsidRDefault="006966BC" w:rsidP="00FF13E6">
      <w:pPr>
        <w:numPr>
          <w:ilvl w:val="0"/>
          <w:numId w:val="4"/>
        </w:numPr>
        <w:autoSpaceDN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Załącznikiem do rachunku będzie godzinowy wykaz udzielonych świadczeń zdrowotnych </w:t>
      </w:r>
      <w:r w:rsidR="003F4504" w:rsidRPr="00FF13E6">
        <w:rPr>
          <w:sz w:val="21"/>
          <w:szCs w:val="22"/>
        </w:rPr>
        <w:t xml:space="preserve">                            </w:t>
      </w:r>
      <w:r w:rsidRPr="00FF13E6">
        <w:rPr>
          <w:sz w:val="21"/>
          <w:szCs w:val="22"/>
        </w:rPr>
        <w:t xml:space="preserve">w rozbiciu na poszczególne dni miesiąca, zgodnie ze wzorem Udzielającego Zamówienia wraz </w:t>
      </w:r>
      <w:r w:rsidR="003F4504" w:rsidRPr="00FF13E6">
        <w:rPr>
          <w:sz w:val="21"/>
          <w:szCs w:val="22"/>
        </w:rPr>
        <w:t xml:space="preserve">                    </w:t>
      </w:r>
      <w:r w:rsidRPr="00FF13E6">
        <w:rPr>
          <w:sz w:val="21"/>
          <w:szCs w:val="22"/>
        </w:rPr>
        <w:t>z adnotacją potwierdzającą przekazanie w wyznaczonym terminie kompletnej dokumentacji medycznej prowadzonych pacjentów.</w:t>
      </w:r>
    </w:p>
    <w:p w14:paraId="69975A52" w14:textId="77777777" w:rsidR="006966BC" w:rsidRDefault="006966BC" w:rsidP="00FF13E6">
      <w:pPr>
        <w:numPr>
          <w:ilvl w:val="0"/>
          <w:numId w:val="4"/>
        </w:numPr>
        <w:autoSpaceDN w:val="0"/>
        <w:spacing w:line="276" w:lineRule="auto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Za dzień zapłaty Strony uznają datę uznania rachunku bankowego Przyjmującego Zamówienie. </w:t>
      </w:r>
    </w:p>
    <w:p w14:paraId="694463BC" w14:textId="77777777" w:rsidR="00463C2A" w:rsidRPr="00FF13E6" w:rsidRDefault="00463C2A" w:rsidP="00463C2A">
      <w:pPr>
        <w:autoSpaceDN w:val="0"/>
        <w:spacing w:line="276" w:lineRule="auto"/>
        <w:jc w:val="both"/>
        <w:rPr>
          <w:sz w:val="21"/>
          <w:szCs w:val="22"/>
        </w:rPr>
      </w:pPr>
    </w:p>
    <w:p w14:paraId="7E831C53" w14:textId="0A9FD26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9.</w:t>
      </w:r>
    </w:p>
    <w:p w14:paraId="06E28714" w14:textId="52A88650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Umowa zostaje zawarta na czas oznaczony, od dnia </w:t>
      </w:r>
      <w:r w:rsidR="00D4359A">
        <w:rPr>
          <w:b/>
          <w:sz w:val="21"/>
          <w:szCs w:val="22"/>
        </w:rPr>
        <w:t>18</w:t>
      </w:r>
      <w:r w:rsidRPr="00FF13E6">
        <w:rPr>
          <w:b/>
          <w:sz w:val="21"/>
          <w:szCs w:val="22"/>
        </w:rPr>
        <w:t xml:space="preserve"> </w:t>
      </w:r>
      <w:r w:rsidR="00D4359A">
        <w:rPr>
          <w:b/>
          <w:sz w:val="21"/>
          <w:szCs w:val="22"/>
        </w:rPr>
        <w:t xml:space="preserve">marca </w:t>
      </w:r>
      <w:r w:rsidRPr="00FF13E6">
        <w:rPr>
          <w:b/>
          <w:sz w:val="21"/>
          <w:szCs w:val="22"/>
        </w:rPr>
        <w:t>202</w:t>
      </w:r>
      <w:r w:rsidR="00512CCA" w:rsidRPr="00FF13E6">
        <w:rPr>
          <w:b/>
          <w:sz w:val="21"/>
          <w:szCs w:val="22"/>
        </w:rPr>
        <w:t>4</w:t>
      </w:r>
      <w:r w:rsidRPr="00FF13E6">
        <w:rPr>
          <w:b/>
          <w:sz w:val="21"/>
          <w:szCs w:val="22"/>
        </w:rPr>
        <w:t xml:space="preserve"> r. </w:t>
      </w:r>
      <w:r w:rsidRPr="00FF13E6">
        <w:rPr>
          <w:sz w:val="21"/>
          <w:szCs w:val="22"/>
        </w:rPr>
        <w:t xml:space="preserve">do dnia </w:t>
      </w:r>
      <w:r w:rsidRPr="00FF13E6">
        <w:rPr>
          <w:b/>
          <w:sz w:val="21"/>
          <w:szCs w:val="22"/>
        </w:rPr>
        <w:t>31 grudnia 202</w:t>
      </w:r>
      <w:r w:rsidR="00D4359A">
        <w:rPr>
          <w:b/>
          <w:sz w:val="21"/>
          <w:szCs w:val="22"/>
        </w:rPr>
        <w:t>4</w:t>
      </w:r>
      <w:r w:rsidR="00915B5D" w:rsidRPr="00FF13E6">
        <w:rPr>
          <w:b/>
          <w:sz w:val="21"/>
          <w:szCs w:val="22"/>
        </w:rPr>
        <w:t xml:space="preserve"> </w:t>
      </w:r>
      <w:r w:rsidRPr="00FF13E6">
        <w:rPr>
          <w:b/>
          <w:sz w:val="21"/>
          <w:szCs w:val="22"/>
        </w:rPr>
        <w:t>r.</w:t>
      </w:r>
    </w:p>
    <w:p w14:paraId="3B64C589" w14:textId="77777777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Umowa ulega rozwiązaniu:</w:t>
      </w:r>
    </w:p>
    <w:p w14:paraId="23FAE63F" w14:textId="77777777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 upływem terminu określonego w ust. 1;</w:t>
      </w:r>
    </w:p>
    <w:p w14:paraId="6B5FD1AE" w14:textId="77777777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z dniem zakończenia przez Udzielającego Zamówienia udzielania świadczeń zdrowotnych objętych umową, w szczególności z powodu likwidacji lub przekształcenia organizacyjno-prawnego Udzielającego Zamówienia albo utraty finansowania z Narodowego Funduszu Zdrowia;</w:t>
      </w:r>
    </w:p>
    <w:p w14:paraId="55FBF566" w14:textId="4C5C7044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lastRenderedPageBreak/>
        <w:t>w przypadku jej wypowiedzenia przez Udzielającego zamówienie z zachowaniem</w:t>
      </w:r>
      <w:r w:rsidR="00601E38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miesięcznego okresu wypowiedzenia na koniec miesiąca kalendarzowego;</w:t>
      </w:r>
    </w:p>
    <w:p w14:paraId="3E022731" w14:textId="77777777" w:rsidR="006966BC" w:rsidRPr="00FF13E6" w:rsidRDefault="006966BC" w:rsidP="00FF13E6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w dowolnym terminie, nie krótszym niż 30 dni, za pisemnym porozumieniem stron.</w:t>
      </w:r>
    </w:p>
    <w:p w14:paraId="73A6542C" w14:textId="774D614D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Przyjmujący Zamówienie może rozwiązać umowę bez zachowania okresu wypowiedzenia, jeżeli Udzielający Zamówienia rażąco narusza istotne postanowienia umowy, a w szczególności jest </w:t>
      </w:r>
      <w:r w:rsidR="003F4504" w:rsidRPr="00FF13E6">
        <w:rPr>
          <w:sz w:val="21"/>
          <w:szCs w:val="22"/>
        </w:rPr>
        <w:t xml:space="preserve">                     </w:t>
      </w:r>
      <w:r w:rsidRPr="00FF13E6">
        <w:rPr>
          <w:sz w:val="21"/>
          <w:szCs w:val="22"/>
        </w:rPr>
        <w:t>w zwłoce z dokonaniem zapłaty za udzielane na rzecz Udzielającego Zamówienia świadczenia zdrowotne za dwa pełne okresy płatności.</w:t>
      </w:r>
    </w:p>
    <w:p w14:paraId="4EF7FFDD" w14:textId="77777777" w:rsidR="006966BC" w:rsidRPr="00FF13E6" w:rsidRDefault="006966BC" w:rsidP="00FF13E6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1B1FA012" w14:textId="1208E065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utraci uprawnienia niezbędne do wykonywania przedmiotu umowy, </w:t>
      </w:r>
      <w:r w:rsidR="0021769E" w:rsidRPr="00FF13E6">
        <w:rPr>
          <w:rFonts w:ascii="Times New Roman" w:hAnsi="Times New Roman"/>
          <w:sz w:val="21"/>
        </w:rPr>
        <w:t xml:space="preserve">                                   </w:t>
      </w:r>
      <w:r w:rsidRPr="00FF13E6">
        <w:rPr>
          <w:rFonts w:ascii="Times New Roman" w:hAnsi="Times New Roman"/>
          <w:sz w:val="21"/>
        </w:rPr>
        <w:t>w szczególności w wyniku popełnienia przestępstwa, jeśli zostanie ono stwierdzone prawomocnym wyrokiem sądowym lub będzie oczywiste;</w:t>
      </w:r>
    </w:p>
    <w:p w14:paraId="274CA3C3" w14:textId="68485BF5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Zamówienie, pomimo uprzedniego pisemnego wezwania, nie będzie wykonywał bądź będzie niewłaściwie wykonywał obowiązki wynikające z łączącego strony stosunku prawnego wynikającego</w:t>
      </w:r>
      <w:r w:rsidR="0021769E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 niniejszej umowy;</w:t>
      </w:r>
    </w:p>
    <w:p w14:paraId="423345C8" w14:textId="005475FB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4408F09C" w14:textId="77777777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ubezpieczenia;</w:t>
      </w:r>
    </w:p>
    <w:p w14:paraId="26035A2E" w14:textId="77777777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przyjmie korzyść majątkową od pacjenta Udzielającego Zamówienie;</w:t>
      </w:r>
    </w:p>
    <w:p w14:paraId="69A75174" w14:textId="77777777" w:rsidR="006966BC" w:rsidRPr="00FF13E6" w:rsidRDefault="006966BC" w:rsidP="00FF13E6">
      <w:pPr>
        <w:pStyle w:val="Akapitzlist"/>
        <w:numPr>
          <w:ilvl w:val="0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dwukrotnie stwierdzi, że złożone przez pacjentów Udzielającego Zamówienia skargi są zasadne.</w:t>
      </w:r>
    </w:p>
    <w:p w14:paraId="52ECB890" w14:textId="736C153B" w:rsidR="006966BC" w:rsidRDefault="006966BC" w:rsidP="00FF13E6">
      <w:pPr>
        <w:numPr>
          <w:ilvl w:val="0"/>
          <w:numId w:val="36"/>
        </w:numPr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może rozwiązać umowę z zachowaniem</w:t>
      </w:r>
      <w:r w:rsidR="00601E38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miesięcznego okresu wypowiedzenia ze skutkiem na koniec miesiąca kalendarzowego pod warunkiem przedstawienia obiektywnych przyczyn, z powodu których nie będzie w stanie realizować umowy.</w:t>
      </w:r>
    </w:p>
    <w:p w14:paraId="3DE19235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10.</w:t>
      </w:r>
    </w:p>
    <w:p w14:paraId="11B2CAAE" w14:textId="77777777" w:rsidR="006966BC" w:rsidRPr="00FF13E6" w:rsidRDefault="006966BC" w:rsidP="00FF13E6">
      <w:pPr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13163D5F" w14:textId="5D5274C3" w:rsidR="006966BC" w:rsidRPr="00FF13E6" w:rsidRDefault="006966BC" w:rsidP="00FF13E6">
      <w:pPr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Wynikające z niniejszej umowy prawa i obowiązki nie mogą być przenoszone na inne podmioty </w:t>
      </w:r>
      <w:r w:rsidR="003F4504" w:rsidRPr="00FF13E6">
        <w:rPr>
          <w:sz w:val="21"/>
          <w:szCs w:val="22"/>
        </w:rPr>
        <w:t xml:space="preserve">                    </w:t>
      </w:r>
      <w:r w:rsidRPr="00FF13E6">
        <w:rPr>
          <w:sz w:val="21"/>
          <w:szCs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28287F6C" w14:textId="291550E9" w:rsidR="00463C2A" w:rsidRPr="00D4359A" w:rsidRDefault="006966BC" w:rsidP="00463C2A">
      <w:pPr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Przyjmujący Zamówienie jest uprawniony do udzielania świadczeń zdrowotnych, będących przedmiotem niniejszej umowy na rzecz innych podmiotów, niemniej w taki sposób, aby nie miało to żadnego wpływu na czas, ilość i jakość udzielanych świadczeń zdrowotnych na rzecz Udzielającego Zamówienie.</w:t>
      </w:r>
      <w:r w:rsidRPr="00FF13E6">
        <w:rPr>
          <w:b/>
          <w:sz w:val="21"/>
          <w:szCs w:val="22"/>
        </w:rPr>
        <w:t xml:space="preserve"> </w:t>
      </w:r>
    </w:p>
    <w:p w14:paraId="5CBBFF00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11.</w:t>
      </w:r>
    </w:p>
    <w:p w14:paraId="3332883B" w14:textId="77777777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Strony uzgadniają następujące kary umowne:</w:t>
      </w:r>
    </w:p>
    <w:p w14:paraId="34A1021F" w14:textId="77777777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będzie zobowiązany do zapłaty na rzecz Udzielającego Zamówienia kary umownej w wysokości 5.000,00 zł (słownie: pięć tysięcy złotych 00/100) w przypadku rozwiązania niniejszej umowy bez zachowania umownego okresu wypowiedzenia z przyczyn leżących po stronie Przyjmującego Zamówienie, </w:t>
      </w:r>
    </w:p>
    <w:p w14:paraId="1FDB2C11" w14:textId="79CC2421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Przyjmujący Zamówienie będzie zobowiązany do zapłaty na rzecz Udzielającego Zamówienia kary umownej w wysokości 50,00 zł (słownie: pięćdziesiąt złotych 00/100) za każdy dzień zwłoki </w:t>
      </w:r>
      <w:r w:rsidR="0021769E" w:rsidRPr="00FF13E6">
        <w:rPr>
          <w:rFonts w:ascii="Times New Roman" w:hAnsi="Times New Roman"/>
          <w:sz w:val="21"/>
        </w:rPr>
        <w:t xml:space="preserve">                                     </w:t>
      </w:r>
      <w:r w:rsidRPr="00FF13E6">
        <w:rPr>
          <w:rFonts w:ascii="Times New Roman" w:hAnsi="Times New Roman"/>
          <w:sz w:val="21"/>
        </w:rPr>
        <w:t>w przedłożeniu kopii aktualnie obowiązującej lub przedłużonej umowy ubezpieczenia odpowiedzialności cywilnej przy czym za przedłożenie uważa się datę wpływu kopii umowy ubezpieczenia do siedziby Udzielającego Zamówienia,</w:t>
      </w:r>
    </w:p>
    <w:p w14:paraId="3636429F" w14:textId="30444B01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lastRenderedPageBreak/>
        <w:t>Przyjmujący Zamówienie będzie zobowiązany do zapłaty na rzecz Udzielającego Zamówienia kary umownej w wysokości 200,00 zł (słownie: dwieście złotych 00/100)</w:t>
      </w:r>
      <w:r w:rsidR="00601E38" w:rsidRPr="00FF13E6">
        <w:rPr>
          <w:rFonts w:ascii="Times New Roman" w:hAnsi="Times New Roman"/>
          <w:sz w:val="21"/>
        </w:rPr>
        <w:t xml:space="preserve"> </w:t>
      </w:r>
      <w:r w:rsidRPr="00FF13E6">
        <w:rPr>
          <w:rFonts w:ascii="Times New Roman" w:hAnsi="Times New Roman"/>
          <w:sz w:val="21"/>
        </w:rPr>
        <w:t>za każdą godzinę nieusprawiedliwionej nieobecności w miejscu udzielania świadczeń zdrowotnych;</w:t>
      </w:r>
    </w:p>
    <w:p w14:paraId="5AA69B50" w14:textId="3EEE02EE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będzie zobowiązany do zapłaty na rzecz Udzielającego Zamówienia kary umownej w wysokości 50,00 zł (słownie: pięćdziesiąt złotych 00/100) za każdy tydzień zwłoki</w:t>
      </w:r>
      <w:r w:rsidR="0021769E" w:rsidRPr="00FF13E6">
        <w:rPr>
          <w:rFonts w:ascii="Times New Roman" w:hAnsi="Times New Roman"/>
          <w:sz w:val="21"/>
        </w:rPr>
        <w:t xml:space="preserve"> </w:t>
      </w:r>
      <w:r w:rsidR="00463C2A">
        <w:rPr>
          <w:rFonts w:ascii="Times New Roman" w:hAnsi="Times New Roman"/>
          <w:sz w:val="21"/>
        </w:rPr>
        <w:t xml:space="preserve">                       </w:t>
      </w:r>
      <w:r w:rsidRPr="00FF13E6">
        <w:rPr>
          <w:rFonts w:ascii="Times New Roman" w:hAnsi="Times New Roman"/>
          <w:sz w:val="21"/>
        </w:rPr>
        <w:t>w dostarczeniu aktualnego zaświadczenia lekarskiego o zdolności do pracy w charakterze lekarza;</w:t>
      </w:r>
    </w:p>
    <w:p w14:paraId="44A125D4" w14:textId="77777777" w:rsidR="006966BC" w:rsidRPr="00FF13E6" w:rsidRDefault="006966BC" w:rsidP="00FF13E6">
      <w:pPr>
        <w:pStyle w:val="Akapitzlist"/>
        <w:numPr>
          <w:ilvl w:val="0"/>
          <w:numId w:val="4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753500B7" w14:textId="77777777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0D69705C" w14:textId="65328A6A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Zapłata kar umownych zostanie dokonana w terminie 7 dni liczonych od dnia wystąpienia</w:t>
      </w:r>
      <w:r w:rsidR="003F4504" w:rsidRPr="00FF13E6">
        <w:rPr>
          <w:sz w:val="21"/>
          <w:szCs w:val="22"/>
        </w:rPr>
        <w:t xml:space="preserve"> </w:t>
      </w:r>
      <w:r w:rsidRPr="00FF13E6">
        <w:rPr>
          <w:sz w:val="21"/>
          <w:szCs w:val="22"/>
        </w:rPr>
        <w:t>z żądaniem jej zapłaty.</w:t>
      </w:r>
    </w:p>
    <w:p w14:paraId="210820E9" w14:textId="77777777" w:rsidR="006966BC" w:rsidRPr="00FF13E6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FE359EB" w14:textId="77777777" w:rsidR="006966BC" w:rsidRDefault="006966BC" w:rsidP="00FF13E6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Strony wspólnie oświadczają, iż odstąpienie od umowy przez którąkolwiek ze stron nie pozbawia Udzielającego Zamówienie uprawnień wynikających z postanowień ust. 1-4.</w:t>
      </w:r>
    </w:p>
    <w:p w14:paraId="73C36556" w14:textId="77777777" w:rsidR="00463C2A" w:rsidRPr="00FF13E6" w:rsidRDefault="00463C2A" w:rsidP="00463C2A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1849ABA7" w14:textId="77777777" w:rsidR="006966BC" w:rsidRPr="00FF13E6" w:rsidRDefault="006966BC" w:rsidP="00FF13E6">
      <w:pPr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12.</w:t>
      </w:r>
    </w:p>
    <w:p w14:paraId="78A00E7F" w14:textId="77777777" w:rsidR="00915B5D" w:rsidRPr="00FF13E6" w:rsidRDefault="00915B5D" w:rsidP="00FF13E6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 xml:space="preserve">W razie </w:t>
      </w:r>
      <w:r w:rsidRPr="00FF13E6">
        <w:rPr>
          <w:rFonts w:ascii="Times New Roman" w:hAnsi="Times New Roman"/>
          <w:sz w:val="21"/>
          <w:szCs w:val="21"/>
        </w:rPr>
        <w:t xml:space="preserve">zaistnienia okoliczności uniemożliwiających Przyjmującemu Zamówienie </w:t>
      </w:r>
      <w:r w:rsidRPr="00FF13E6">
        <w:rPr>
          <w:rFonts w:ascii="Times New Roman" w:hAnsi="Times New Roman"/>
          <w:sz w:val="21"/>
        </w:rPr>
        <w:t xml:space="preserve">udzielanie świadczeń </w:t>
      </w:r>
      <w:r w:rsidRPr="00FF13E6">
        <w:rPr>
          <w:rFonts w:ascii="Times New Roman" w:hAnsi="Times New Roman"/>
          <w:sz w:val="21"/>
          <w:szCs w:val="21"/>
        </w:rPr>
        <w:t xml:space="preserve">zdrowotnych objętych przedmiotem niniejszej umowy, po uzyskaniu zgody </w:t>
      </w:r>
      <w:r w:rsidRPr="00FF13E6">
        <w:rPr>
          <w:rFonts w:ascii="Times New Roman" w:hAnsi="Times New Roman"/>
          <w:sz w:val="21"/>
        </w:rPr>
        <w:t>Udzielającego</w:t>
      </w:r>
      <w:r w:rsidRPr="00FF13E6">
        <w:rPr>
          <w:rFonts w:ascii="Times New Roman" w:hAnsi="Times New Roman"/>
          <w:sz w:val="21"/>
          <w:szCs w:val="21"/>
        </w:rPr>
        <w:t xml:space="preserve"> </w:t>
      </w:r>
      <w:r w:rsidRPr="00FF13E6">
        <w:rPr>
          <w:rFonts w:ascii="Times New Roman" w:hAnsi="Times New Roman"/>
          <w:sz w:val="21"/>
        </w:rPr>
        <w:t xml:space="preserve">Zamówienia, </w:t>
      </w:r>
      <w:r w:rsidRPr="00FF13E6">
        <w:rPr>
          <w:rFonts w:ascii="Times New Roman" w:hAnsi="Times New Roman"/>
          <w:sz w:val="21"/>
          <w:szCs w:val="21"/>
        </w:rPr>
        <w:t>Przyjmujący Zamówienie może zlecić zastępstwo innemu lekarzowi, który może przystąpić do realizacji świadczeń medycznych po uzyskaniu akceptacji przez Udzielającego Zamówienie i spełnieniu wymogu zgłoszenia przez Udzielającego Zamówienia do NFZ lekarza, który będzie wykonywał świadczenia zdrowotne w zastępstwie Przyjmującego Zamówienie;</w:t>
      </w:r>
    </w:p>
    <w:p w14:paraId="2F59216A" w14:textId="77777777" w:rsidR="00915B5D" w:rsidRPr="00FF13E6" w:rsidRDefault="00915B5D" w:rsidP="00FF13E6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Lekarz, o którym mowa w ust. 1 musi posiadać odpowiednie kwalifikacje i spełniać wszystkie warunki w takim samym stopniu, jak Przyjmujący Zamówienie.</w:t>
      </w:r>
    </w:p>
    <w:p w14:paraId="1D509CE8" w14:textId="09639BFB" w:rsidR="006966BC" w:rsidRDefault="00915B5D" w:rsidP="00FF13E6">
      <w:pPr>
        <w:pStyle w:val="Akapitzlist"/>
        <w:numPr>
          <w:ilvl w:val="0"/>
          <w:numId w:val="42"/>
        </w:numPr>
        <w:tabs>
          <w:tab w:val="left" w:pos="284"/>
        </w:tabs>
        <w:suppressAutoHyphens/>
        <w:autoSpaceDE w:val="0"/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FF13E6">
        <w:rPr>
          <w:rFonts w:ascii="Times New Roman" w:hAnsi="Times New Roman"/>
          <w:sz w:val="21"/>
        </w:rPr>
        <w:t>Jeżeli Przyjmujący Zamówienie nie wskaże lekarza o którym mowa w ust. 1, to Udzielający Zamówienia będzie miał prawo dokonać zakupu świadczeń zdrowotnych we własnym zakresie, na koszt i ryzyko Przyjmującego Zamówienie za okres nie realizowania świadczeń</w:t>
      </w:r>
      <w:r w:rsidR="006966BC" w:rsidRPr="00FF13E6">
        <w:rPr>
          <w:rFonts w:ascii="Times New Roman" w:hAnsi="Times New Roman"/>
          <w:sz w:val="21"/>
        </w:rPr>
        <w:t>.</w:t>
      </w:r>
    </w:p>
    <w:p w14:paraId="4AFF18EC" w14:textId="246943C1" w:rsidR="00463C2A" w:rsidRPr="00463C2A" w:rsidRDefault="00463C2A" w:rsidP="00463C2A">
      <w:pPr>
        <w:tabs>
          <w:tab w:val="left" w:pos="284"/>
        </w:tabs>
        <w:autoSpaceDE w:val="0"/>
        <w:jc w:val="both"/>
        <w:rPr>
          <w:sz w:val="21"/>
        </w:rPr>
      </w:pPr>
      <w:r>
        <w:rPr>
          <w:sz w:val="21"/>
        </w:rPr>
        <w:t xml:space="preserve"> </w:t>
      </w:r>
    </w:p>
    <w:p w14:paraId="55F7716B" w14:textId="77777777" w:rsidR="006966BC" w:rsidRPr="00FF13E6" w:rsidRDefault="006966BC" w:rsidP="00FF13E6">
      <w:pPr>
        <w:tabs>
          <w:tab w:val="left" w:pos="284"/>
        </w:tabs>
        <w:autoSpaceDE w:val="0"/>
        <w:spacing w:line="276" w:lineRule="auto"/>
        <w:jc w:val="center"/>
        <w:rPr>
          <w:sz w:val="21"/>
          <w:szCs w:val="22"/>
        </w:rPr>
      </w:pPr>
      <w:r w:rsidRPr="00FF13E6">
        <w:rPr>
          <w:sz w:val="21"/>
          <w:szCs w:val="22"/>
        </w:rPr>
        <w:t>§ 13.</w:t>
      </w:r>
    </w:p>
    <w:p w14:paraId="10C704FE" w14:textId="77777777" w:rsidR="006966BC" w:rsidRPr="00FF13E6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Wszelkie zmiany niniejszej umowy wymagają formy pisemnej pod rygorem nieważności.</w:t>
      </w:r>
    </w:p>
    <w:p w14:paraId="3E174610" w14:textId="6F1708FE" w:rsidR="006966BC" w:rsidRPr="00FF13E6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 sprawach nieunormowanych niniejszą umową zastosowanie mają przepisy powszechnie obowiązującego prawa, w tym przepisy Kodeksu cywilnego oraz ustawy z dnia 15 kwietnia 2011r. </w:t>
      </w:r>
      <w:r w:rsidR="00463C2A">
        <w:rPr>
          <w:sz w:val="21"/>
          <w:szCs w:val="22"/>
        </w:rPr>
        <w:t xml:space="preserve">                        </w:t>
      </w:r>
      <w:r w:rsidRPr="00FF13E6">
        <w:rPr>
          <w:sz w:val="21"/>
          <w:szCs w:val="22"/>
        </w:rPr>
        <w:t>o działalności leczniczej (</w:t>
      </w:r>
      <w:proofErr w:type="spellStart"/>
      <w:r w:rsidRPr="00FF13E6">
        <w:rPr>
          <w:sz w:val="21"/>
          <w:szCs w:val="22"/>
        </w:rPr>
        <w:t>t.j</w:t>
      </w:r>
      <w:proofErr w:type="spellEnd"/>
      <w:r w:rsidRPr="00FF13E6">
        <w:rPr>
          <w:sz w:val="21"/>
          <w:szCs w:val="22"/>
        </w:rPr>
        <w:t>. Dz. U. z 202</w:t>
      </w:r>
      <w:r w:rsidR="0021769E" w:rsidRPr="00FF13E6">
        <w:rPr>
          <w:sz w:val="21"/>
          <w:szCs w:val="22"/>
        </w:rPr>
        <w:t>3</w:t>
      </w:r>
      <w:r w:rsidRPr="00FF13E6">
        <w:rPr>
          <w:sz w:val="21"/>
          <w:szCs w:val="22"/>
        </w:rPr>
        <w:t xml:space="preserve"> r., poz. </w:t>
      </w:r>
      <w:r w:rsidR="0021769E" w:rsidRPr="00FF13E6">
        <w:rPr>
          <w:sz w:val="21"/>
          <w:szCs w:val="22"/>
        </w:rPr>
        <w:t xml:space="preserve">991 </w:t>
      </w:r>
      <w:r w:rsidRPr="00FF13E6">
        <w:rPr>
          <w:sz w:val="21"/>
          <w:szCs w:val="22"/>
        </w:rPr>
        <w:t xml:space="preserve">z </w:t>
      </w:r>
      <w:proofErr w:type="spellStart"/>
      <w:r w:rsidRPr="00FF13E6">
        <w:rPr>
          <w:sz w:val="21"/>
          <w:szCs w:val="22"/>
        </w:rPr>
        <w:t>późn</w:t>
      </w:r>
      <w:proofErr w:type="spellEnd"/>
      <w:r w:rsidRPr="00FF13E6">
        <w:rPr>
          <w:sz w:val="21"/>
          <w:szCs w:val="22"/>
        </w:rPr>
        <w:t>. zm.).</w:t>
      </w:r>
    </w:p>
    <w:p w14:paraId="1DE799B9" w14:textId="2AAB1550" w:rsidR="006966BC" w:rsidRPr="00FF13E6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 xml:space="preserve">Wszelkie spory wynikające z realizacji niniejszej umowy strony będą rozstrzygać polubownie, </w:t>
      </w:r>
      <w:r w:rsidR="003F4504" w:rsidRPr="00FF13E6">
        <w:rPr>
          <w:sz w:val="21"/>
          <w:szCs w:val="22"/>
        </w:rPr>
        <w:t xml:space="preserve">                         </w:t>
      </w:r>
      <w:r w:rsidRPr="00FF13E6">
        <w:rPr>
          <w:sz w:val="21"/>
          <w:szCs w:val="22"/>
        </w:rPr>
        <w:t>a w przypadku braku porozumienia spory rozstrzygać będzie sąd właściwy dla siedziby Udzielającego Zamówienia.</w:t>
      </w:r>
    </w:p>
    <w:p w14:paraId="590113BD" w14:textId="77777777" w:rsidR="006966BC" w:rsidRDefault="006966BC" w:rsidP="00FF13E6">
      <w:pPr>
        <w:numPr>
          <w:ilvl w:val="0"/>
          <w:numId w:val="43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FF13E6">
        <w:rPr>
          <w:sz w:val="21"/>
          <w:szCs w:val="22"/>
        </w:rPr>
        <w:t>Umowę niniejszą sporządzono w dwóch jednobrzmiących egzemplarzach, po jednym egzemplarzu dla każdej ze stron.</w:t>
      </w:r>
    </w:p>
    <w:p w14:paraId="43510EC2" w14:textId="77777777" w:rsidR="00463C2A" w:rsidRPr="00FF13E6" w:rsidRDefault="00463C2A" w:rsidP="00463C2A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0E977CE3" w14:textId="77777777" w:rsidR="006966BC" w:rsidRPr="00463C2A" w:rsidRDefault="006966BC" w:rsidP="00FF13E6">
      <w:pPr>
        <w:spacing w:line="276" w:lineRule="auto"/>
        <w:jc w:val="center"/>
        <w:rPr>
          <w:b/>
          <w:sz w:val="22"/>
        </w:rPr>
      </w:pPr>
      <w:r w:rsidRPr="00463C2A">
        <w:rPr>
          <w:b/>
          <w:sz w:val="22"/>
        </w:rPr>
        <w:t xml:space="preserve">UDZIELAJĄCY ZAMÓWIENIA </w:t>
      </w:r>
      <w:r w:rsidRPr="00463C2A">
        <w:rPr>
          <w:b/>
          <w:sz w:val="22"/>
        </w:rPr>
        <w:tab/>
      </w:r>
      <w:r w:rsidRPr="00463C2A">
        <w:rPr>
          <w:b/>
          <w:sz w:val="22"/>
        </w:rPr>
        <w:tab/>
        <w:t>PRZYJMUJĄCY ZAMÓWIENIE</w:t>
      </w:r>
    </w:p>
    <w:sectPr w:rsidR="006966BC" w:rsidRPr="00463C2A" w:rsidSect="00D16E24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68D9A" w14:textId="77777777" w:rsidR="00D16E24" w:rsidRDefault="00D16E24" w:rsidP="00304813">
      <w:r>
        <w:separator/>
      </w:r>
    </w:p>
  </w:endnote>
  <w:endnote w:type="continuationSeparator" w:id="0">
    <w:p w14:paraId="0C9B3A0A" w14:textId="77777777" w:rsidR="00D16E24" w:rsidRDefault="00D16E24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6B367" w14:textId="251F5C3B" w:rsidR="00C43EA9" w:rsidRPr="0021769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6"/>
        <w:szCs w:val="20"/>
      </w:rPr>
    </w:pPr>
    <w:r w:rsidRPr="0021769E">
      <w:rPr>
        <w:i/>
        <w:sz w:val="16"/>
        <w:szCs w:val="20"/>
      </w:rPr>
      <w:t>KO/</w:t>
    </w:r>
    <w:r w:rsidR="00915B5D">
      <w:rPr>
        <w:i/>
        <w:sz w:val="16"/>
        <w:szCs w:val="20"/>
        <w:lang w:val="pl-PL"/>
      </w:rPr>
      <w:t>1</w:t>
    </w:r>
    <w:r w:rsidR="00F7145F" w:rsidRPr="0021769E">
      <w:rPr>
        <w:i/>
        <w:sz w:val="16"/>
        <w:szCs w:val="20"/>
      </w:rPr>
      <w:t>/20</w:t>
    </w:r>
    <w:r w:rsidR="000369AD" w:rsidRPr="0021769E">
      <w:rPr>
        <w:i/>
        <w:sz w:val="16"/>
        <w:szCs w:val="20"/>
        <w:lang w:val="pl-PL"/>
      </w:rPr>
      <w:t>2</w:t>
    </w:r>
    <w:r w:rsidR="00D4359A">
      <w:rPr>
        <w:i/>
        <w:sz w:val="16"/>
        <w:szCs w:val="20"/>
        <w:lang w:val="pl-PL"/>
      </w:rPr>
      <w:t>4</w:t>
    </w:r>
    <w:r w:rsidR="00C43EA9" w:rsidRPr="0021769E">
      <w:rPr>
        <w:i/>
        <w:sz w:val="16"/>
        <w:szCs w:val="20"/>
      </w:rPr>
      <w:tab/>
      <w:t xml:space="preserve">Strona </w:t>
    </w:r>
    <w:r w:rsidR="00C43EA9" w:rsidRPr="0021769E">
      <w:rPr>
        <w:i/>
        <w:sz w:val="16"/>
        <w:szCs w:val="20"/>
      </w:rPr>
      <w:fldChar w:fldCharType="begin"/>
    </w:r>
    <w:r w:rsidR="00C43EA9" w:rsidRPr="0021769E">
      <w:rPr>
        <w:i/>
        <w:sz w:val="16"/>
        <w:szCs w:val="20"/>
      </w:rPr>
      <w:instrText xml:space="preserve"> PAGE   \* MERGEFORMAT </w:instrText>
    </w:r>
    <w:r w:rsidR="00C43EA9" w:rsidRPr="0021769E">
      <w:rPr>
        <w:i/>
        <w:sz w:val="16"/>
        <w:szCs w:val="20"/>
      </w:rPr>
      <w:fldChar w:fldCharType="separate"/>
    </w:r>
    <w:r w:rsidR="00A67602" w:rsidRPr="0021769E">
      <w:rPr>
        <w:i/>
        <w:noProof/>
        <w:sz w:val="16"/>
        <w:szCs w:val="20"/>
      </w:rPr>
      <w:t>7</w:t>
    </w:r>
    <w:r w:rsidR="00C43EA9" w:rsidRPr="0021769E">
      <w:rPr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1F185" w14:textId="77777777" w:rsidR="00D16E24" w:rsidRDefault="00D16E24" w:rsidP="00304813">
      <w:r>
        <w:separator/>
      </w:r>
    </w:p>
  </w:footnote>
  <w:footnote w:type="continuationSeparator" w:id="0">
    <w:p w14:paraId="41414035" w14:textId="77777777" w:rsidR="00D16E24" w:rsidRDefault="00D16E24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D6C17" w14:textId="6C13DA81" w:rsidR="008F2B22" w:rsidRPr="0021769E" w:rsidRDefault="008F2B22" w:rsidP="008F2B22">
    <w:pPr>
      <w:pStyle w:val="Nagwek"/>
      <w:pBdr>
        <w:bottom w:val="thickThinSmallGap" w:sz="24" w:space="1" w:color="622423"/>
      </w:pBdr>
      <w:jc w:val="right"/>
      <w:rPr>
        <w:i/>
        <w:sz w:val="16"/>
        <w:szCs w:val="28"/>
        <w:lang w:val="pl-PL"/>
      </w:rPr>
    </w:pPr>
    <w:r w:rsidRPr="0021769E">
      <w:rPr>
        <w:i/>
        <w:sz w:val="16"/>
        <w:szCs w:val="28"/>
        <w:lang w:val="pl-PL"/>
      </w:rPr>
      <w:t>Załącznik nr  2 do SWKO</w:t>
    </w:r>
  </w:p>
  <w:p w14:paraId="0586B365" w14:textId="612605D9" w:rsidR="00C43EA9" w:rsidRPr="0021769E" w:rsidRDefault="00441E24">
    <w:pPr>
      <w:pStyle w:val="Nagwek"/>
      <w:pBdr>
        <w:bottom w:val="thickThinSmallGap" w:sz="24" w:space="1" w:color="622423"/>
      </w:pBdr>
      <w:jc w:val="center"/>
      <w:rPr>
        <w:sz w:val="16"/>
        <w:szCs w:val="28"/>
        <w:lang w:val="pl-PL"/>
      </w:rPr>
    </w:pPr>
    <w:r w:rsidRPr="0021769E">
      <w:rPr>
        <w:i/>
        <w:sz w:val="16"/>
        <w:szCs w:val="28"/>
        <w:lang w:val="pl-PL"/>
      </w:rPr>
      <w:t xml:space="preserve">Umowa </w:t>
    </w:r>
    <w:r w:rsidR="001B558B" w:rsidRPr="0021769E">
      <w:rPr>
        <w:i/>
        <w:sz w:val="16"/>
        <w:szCs w:val="28"/>
        <w:lang w:val="pl-PL"/>
      </w:rPr>
      <w:t xml:space="preserve">nr </w:t>
    </w:r>
    <w:r w:rsidR="00C43EA9" w:rsidRPr="0021769E">
      <w:rPr>
        <w:i/>
        <w:sz w:val="16"/>
        <w:szCs w:val="28"/>
      </w:rPr>
      <w:t>DZP/KO/</w:t>
    </w:r>
    <w:r w:rsidR="008F2B22" w:rsidRPr="0021769E">
      <w:rPr>
        <w:i/>
        <w:sz w:val="16"/>
        <w:szCs w:val="28"/>
        <w:lang w:val="pl-PL"/>
      </w:rPr>
      <w:t>……</w:t>
    </w:r>
    <w:r w:rsidR="00C43EA9" w:rsidRPr="0021769E">
      <w:rPr>
        <w:i/>
        <w:sz w:val="16"/>
        <w:szCs w:val="28"/>
      </w:rPr>
      <w:t>/20</w:t>
    </w:r>
    <w:r w:rsidR="00283C48" w:rsidRPr="0021769E">
      <w:rPr>
        <w:i/>
        <w:sz w:val="16"/>
        <w:szCs w:val="28"/>
        <w:lang w:val="pl-PL"/>
      </w:rPr>
      <w:t>2</w:t>
    </w:r>
    <w:r w:rsidR="0021769E">
      <w:rPr>
        <w:i/>
        <w:sz w:val="16"/>
        <w:szCs w:val="28"/>
        <w:lang w:val="pl-PL"/>
      </w:rPr>
      <w:t>4</w:t>
    </w:r>
  </w:p>
  <w:p w14:paraId="0586B366" w14:textId="77777777" w:rsidR="00C43EA9" w:rsidRPr="0021769E" w:rsidRDefault="00C43EA9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832487C0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38C7A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82701">
    <w:abstractNumId w:val="0"/>
  </w:num>
  <w:num w:numId="2" w16cid:durableId="214465483">
    <w:abstractNumId w:val="14"/>
  </w:num>
  <w:num w:numId="3" w16cid:durableId="179514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4238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642978">
    <w:abstractNumId w:val="4"/>
  </w:num>
  <w:num w:numId="6" w16cid:durableId="1350135361">
    <w:abstractNumId w:val="23"/>
  </w:num>
  <w:num w:numId="7" w16cid:durableId="1976401720">
    <w:abstractNumId w:val="12"/>
  </w:num>
  <w:num w:numId="8" w16cid:durableId="1660574817">
    <w:abstractNumId w:val="29"/>
  </w:num>
  <w:num w:numId="9" w16cid:durableId="618070268">
    <w:abstractNumId w:val="28"/>
  </w:num>
  <w:num w:numId="10" w16cid:durableId="224877420">
    <w:abstractNumId w:val="19"/>
  </w:num>
  <w:num w:numId="11" w16cid:durableId="1441409205">
    <w:abstractNumId w:val="27"/>
  </w:num>
  <w:num w:numId="12" w16cid:durableId="1533684518">
    <w:abstractNumId w:val="26"/>
  </w:num>
  <w:num w:numId="13" w16cid:durableId="445000608">
    <w:abstractNumId w:val="16"/>
  </w:num>
  <w:num w:numId="14" w16cid:durableId="772747732">
    <w:abstractNumId w:val="22"/>
  </w:num>
  <w:num w:numId="15" w16cid:durableId="712581805">
    <w:abstractNumId w:val="18"/>
  </w:num>
  <w:num w:numId="16" w16cid:durableId="1514144414">
    <w:abstractNumId w:val="20"/>
  </w:num>
  <w:num w:numId="17" w16cid:durableId="559363249">
    <w:abstractNumId w:val="30"/>
  </w:num>
  <w:num w:numId="18" w16cid:durableId="255335667">
    <w:abstractNumId w:val="17"/>
  </w:num>
  <w:num w:numId="19" w16cid:durableId="1108038096">
    <w:abstractNumId w:val="24"/>
  </w:num>
  <w:num w:numId="20" w16cid:durableId="566452455">
    <w:abstractNumId w:val="21"/>
  </w:num>
  <w:num w:numId="21" w16cid:durableId="276301852">
    <w:abstractNumId w:val="13"/>
  </w:num>
  <w:num w:numId="22" w16cid:durableId="8934645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7795261">
    <w:abstractNumId w:val="31"/>
  </w:num>
  <w:num w:numId="24" w16cid:durableId="993340878">
    <w:abstractNumId w:val="15"/>
  </w:num>
  <w:num w:numId="25" w16cid:durableId="2134738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9899514">
    <w:abstractNumId w:val="4"/>
    <w:lvlOverride w:ilvl="0">
      <w:startOverride w:val="1"/>
    </w:lvlOverride>
  </w:num>
  <w:num w:numId="27" w16cid:durableId="10385813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7321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8773544">
    <w:abstractNumId w:val="4"/>
  </w:num>
  <w:num w:numId="30" w16cid:durableId="1296983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46490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75334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921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62845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49399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6562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85463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69876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78933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20594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4387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22060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01641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D63E7"/>
    <w:rsid w:val="001E07F7"/>
    <w:rsid w:val="001E7600"/>
    <w:rsid w:val="00205954"/>
    <w:rsid w:val="00205F83"/>
    <w:rsid w:val="002072C9"/>
    <w:rsid w:val="0021769E"/>
    <w:rsid w:val="00224B6B"/>
    <w:rsid w:val="00226868"/>
    <w:rsid w:val="00242484"/>
    <w:rsid w:val="0024325A"/>
    <w:rsid w:val="00261C90"/>
    <w:rsid w:val="00263A05"/>
    <w:rsid w:val="002644C3"/>
    <w:rsid w:val="00264D69"/>
    <w:rsid w:val="00266BE2"/>
    <w:rsid w:val="00283C48"/>
    <w:rsid w:val="002978A5"/>
    <w:rsid w:val="002A3A58"/>
    <w:rsid w:val="002A61A7"/>
    <w:rsid w:val="002A6226"/>
    <w:rsid w:val="002B5A4A"/>
    <w:rsid w:val="002C0A8B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0908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3F4504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1E24"/>
    <w:rsid w:val="00447849"/>
    <w:rsid w:val="00450173"/>
    <w:rsid w:val="00450CD1"/>
    <w:rsid w:val="0045388C"/>
    <w:rsid w:val="00455C91"/>
    <w:rsid w:val="00456E75"/>
    <w:rsid w:val="004570CC"/>
    <w:rsid w:val="004620C1"/>
    <w:rsid w:val="00463C2A"/>
    <w:rsid w:val="00467503"/>
    <w:rsid w:val="00480BB0"/>
    <w:rsid w:val="00480C9C"/>
    <w:rsid w:val="0049100D"/>
    <w:rsid w:val="004918F8"/>
    <w:rsid w:val="004A1381"/>
    <w:rsid w:val="004C479A"/>
    <w:rsid w:val="004D37A4"/>
    <w:rsid w:val="004D6696"/>
    <w:rsid w:val="004E4B64"/>
    <w:rsid w:val="004F546B"/>
    <w:rsid w:val="00512CCA"/>
    <w:rsid w:val="00522813"/>
    <w:rsid w:val="005275F2"/>
    <w:rsid w:val="005317B9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1E38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966BC"/>
    <w:rsid w:val="006B14AB"/>
    <w:rsid w:val="006B66DB"/>
    <w:rsid w:val="006C1A18"/>
    <w:rsid w:val="006C333D"/>
    <w:rsid w:val="006D0235"/>
    <w:rsid w:val="006E493E"/>
    <w:rsid w:val="00703A63"/>
    <w:rsid w:val="00703F9F"/>
    <w:rsid w:val="00710C38"/>
    <w:rsid w:val="00712CC9"/>
    <w:rsid w:val="00714154"/>
    <w:rsid w:val="00720172"/>
    <w:rsid w:val="00724C0D"/>
    <w:rsid w:val="0073110A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22"/>
    <w:rsid w:val="008F2BBD"/>
    <w:rsid w:val="008F38F2"/>
    <w:rsid w:val="008F563A"/>
    <w:rsid w:val="00905DF3"/>
    <w:rsid w:val="00915B5D"/>
    <w:rsid w:val="009201D8"/>
    <w:rsid w:val="00926544"/>
    <w:rsid w:val="0093128D"/>
    <w:rsid w:val="00931393"/>
    <w:rsid w:val="00932F97"/>
    <w:rsid w:val="00943DA3"/>
    <w:rsid w:val="0095332B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18B2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31DEE"/>
    <w:rsid w:val="00C357BC"/>
    <w:rsid w:val="00C43EA9"/>
    <w:rsid w:val="00C500F2"/>
    <w:rsid w:val="00C50A4B"/>
    <w:rsid w:val="00C51BEB"/>
    <w:rsid w:val="00C53383"/>
    <w:rsid w:val="00C638C1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700"/>
    <w:rsid w:val="00D0680B"/>
    <w:rsid w:val="00D16E24"/>
    <w:rsid w:val="00D22655"/>
    <w:rsid w:val="00D32067"/>
    <w:rsid w:val="00D3422C"/>
    <w:rsid w:val="00D358C8"/>
    <w:rsid w:val="00D42D3D"/>
    <w:rsid w:val="00D4359A"/>
    <w:rsid w:val="00D45FFB"/>
    <w:rsid w:val="00D47F67"/>
    <w:rsid w:val="00D57EAF"/>
    <w:rsid w:val="00D6189F"/>
    <w:rsid w:val="00D65CCE"/>
    <w:rsid w:val="00D726CF"/>
    <w:rsid w:val="00D747AA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21BE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61</cp:revision>
  <cp:lastPrinted>2024-03-07T13:27:00Z</cp:lastPrinted>
  <dcterms:created xsi:type="dcterms:W3CDTF">2016-09-27T10:13:00Z</dcterms:created>
  <dcterms:modified xsi:type="dcterms:W3CDTF">2024-03-07T13:28:00Z</dcterms:modified>
</cp:coreProperties>
</file>