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E98AEF9" w:rsidR="00205954" w:rsidRPr="004F78F4" w:rsidRDefault="0049100D" w:rsidP="00E065E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4F78F4">
        <w:rPr>
          <w:rFonts w:ascii="Bookman Old Style" w:hAnsi="Bookman Old Style"/>
          <w:b/>
          <w:sz w:val="24"/>
        </w:rPr>
        <w:t>Umow</w:t>
      </w:r>
      <w:r w:rsidR="004C479A" w:rsidRPr="004F78F4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4F78F4">
        <w:rPr>
          <w:rFonts w:ascii="Bookman Old Style" w:hAnsi="Bookman Old Style"/>
          <w:b/>
          <w:sz w:val="24"/>
        </w:rPr>
        <w:t xml:space="preserve">Nr </w:t>
      </w:r>
      <w:r w:rsidR="00592290" w:rsidRPr="004F78F4">
        <w:rPr>
          <w:rFonts w:ascii="Bookman Old Style" w:hAnsi="Bookman Old Style"/>
          <w:b/>
          <w:sz w:val="24"/>
        </w:rPr>
        <w:t>DZP</w:t>
      </w:r>
      <w:r w:rsidR="00E75E84" w:rsidRPr="004F78F4">
        <w:rPr>
          <w:rFonts w:ascii="Bookman Old Style" w:hAnsi="Bookman Old Style"/>
          <w:b/>
          <w:sz w:val="24"/>
        </w:rPr>
        <w:t>/</w:t>
      </w:r>
      <w:r w:rsidR="00592290" w:rsidRPr="004F78F4">
        <w:rPr>
          <w:rFonts w:ascii="Bookman Old Style" w:hAnsi="Bookman Old Style"/>
          <w:b/>
          <w:sz w:val="24"/>
        </w:rPr>
        <w:t>KO</w:t>
      </w:r>
      <w:r w:rsidR="00E75E84" w:rsidRPr="004F78F4">
        <w:rPr>
          <w:rFonts w:ascii="Bookman Old Style" w:hAnsi="Bookman Old Style"/>
          <w:b/>
          <w:sz w:val="24"/>
        </w:rPr>
        <w:t>/</w:t>
      </w:r>
      <w:r w:rsidR="00B31D86" w:rsidRPr="004F78F4">
        <w:rPr>
          <w:rFonts w:ascii="Bookman Old Style" w:hAnsi="Bookman Old Style"/>
          <w:b/>
          <w:sz w:val="24"/>
          <w:lang w:val="pl-PL"/>
        </w:rPr>
        <w:t>……</w:t>
      </w:r>
      <w:r w:rsidR="00592290" w:rsidRPr="004F78F4">
        <w:rPr>
          <w:rFonts w:ascii="Bookman Old Style" w:hAnsi="Bookman Old Style"/>
          <w:b/>
          <w:sz w:val="24"/>
        </w:rPr>
        <w:t>/201</w:t>
      </w:r>
      <w:r w:rsidR="00742806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4F78F4" w:rsidRDefault="00E75E84" w:rsidP="00E065E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4F78F4">
        <w:rPr>
          <w:rFonts w:ascii="Bookman Old Style" w:hAnsi="Bookman Old Style"/>
          <w:b/>
          <w:sz w:val="24"/>
        </w:rPr>
        <w:t xml:space="preserve">na </w:t>
      </w:r>
      <w:r w:rsidR="00E27A6C" w:rsidRPr="004F78F4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71011B12" w:rsidR="00E75E84" w:rsidRPr="004F78F4" w:rsidRDefault="00E62536" w:rsidP="00E065E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4F78F4">
        <w:rPr>
          <w:rFonts w:ascii="Bookman Old Style" w:hAnsi="Bookman Old Style"/>
          <w:b/>
          <w:szCs w:val="20"/>
        </w:rPr>
        <w:t>zawarta d</w:t>
      </w:r>
      <w:r w:rsidR="00E75E84" w:rsidRPr="004F78F4">
        <w:rPr>
          <w:rFonts w:ascii="Bookman Old Style" w:hAnsi="Bookman Old Style"/>
          <w:b/>
          <w:szCs w:val="20"/>
        </w:rPr>
        <w:t>nia</w:t>
      </w:r>
      <w:r w:rsidR="00205954" w:rsidRPr="004F78F4">
        <w:rPr>
          <w:rFonts w:ascii="Bookman Old Style" w:hAnsi="Bookman Old Style"/>
          <w:b/>
          <w:szCs w:val="20"/>
        </w:rPr>
        <w:t xml:space="preserve"> </w:t>
      </w:r>
      <w:r w:rsidR="00B31D86" w:rsidRPr="004F78F4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4F78F4">
        <w:rPr>
          <w:rFonts w:ascii="Bookman Old Style" w:hAnsi="Bookman Old Style"/>
          <w:b/>
          <w:szCs w:val="20"/>
        </w:rPr>
        <w:t>20</w:t>
      </w:r>
      <w:r w:rsidR="00C741C7" w:rsidRPr="004F78F4">
        <w:rPr>
          <w:rFonts w:ascii="Bookman Old Style" w:hAnsi="Bookman Old Style"/>
          <w:b/>
          <w:szCs w:val="20"/>
        </w:rPr>
        <w:t>1</w:t>
      </w:r>
      <w:r w:rsidR="00C6775B">
        <w:rPr>
          <w:rFonts w:ascii="Bookman Old Style" w:hAnsi="Bookman Old Style"/>
          <w:b/>
          <w:szCs w:val="20"/>
        </w:rPr>
        <w:t>8</w:t>
      </w:r>
      <w:r w:rsidR="00205954" w:rsidRPr="004F78F4">
        <w:rPr>
          <w:rFonts w:ascii="Bookman Old Style" w:hAnsi="Bookman Old Style"/>
          <w:b/>
          <w:szCs w:val="20"/>
        </w:rPr>
        <w:t>r.</w:t>
      </w:r>
      <w:r w:rsidR="00E75E84" w:rsidRPr="004F78F4">
        <w:rPr>
          <w:rFonts w:ascii="Bookman Old Style" w:hAnsi="Bookman Old Style"/>
          <w:b/>
          <w:szCs w:val="20"/>
        </w:rPr>
        <w:t>,</w:t>
      </w:r>
      <w:r w:rsidR="00205954" w:rsidRPr="004F78F4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4F78F4" w:rsidRDefault="00261C90" w:rsidP="00E065E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pomiędzy:</w:t>
      </w:r>
    </w:p>
    <w:p w14:paraId="40D76AE6" w14:textId="18C83383" w:rsidR="00E065E0" w:rsidRPr="004F78F4" w:rsidRDefault="00E065E0" w:rsidP="00E065E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F78F4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F78F4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F78F4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 w:rsidR="000768FB">
        <w:rPr>
          <w:rFonts w:ascii="Bookman Old Style" w:hAnsi="Bookman Old Style"/>
          <w:sz w:val="20"/>
          <w:szCs w:val="20"/>
        </w:rPr>
        <w:t>itał zakładowy w wysokości: 11.9</w:t>
      </w:r>
      <w:r w:rsidRPr="004F78F4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5C09705A" w:rsidR="00264D69" w:rsidRPr="004F78F4" w:rsidRDefault="0054091E" w:rsidP="00E065E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którą reprezentuje </w:t>
      </w:r>
      <w:r>
        <w:rPr>
          <w:rFonts w:ascii="Bookman Old Style" w:hAnsi="Bookman Old Style"/>
          <w:b/>
          <w:sz w:val="20"/>
          <w:szCs w:val="20"/>
        </w:rPr>
        <w:t xml:space="preserve">Marek Drobik </w:t>
      </w:r>
      <w:r w:rsidR="00E065E0" w:rsidRPr="004F78F4">
        <w:rPr>
          <w:rFonts w:ascii="Bookman Old Style" w:hAnsi="Bookman Old Style"/>
          <w:sz w:val="20"/>
          <w:szCs w:val="20"/>
        </w:rPr>
        <w:t xml:space="preserve">– </w:t>
      </w:r>
      <w:r w:rsidR="00E065E0" w:rsidRPr="004F78F4">
        <w:rPr>
          <w:rFonts w:ascii="Bookman Old Style" w:hAnsi="Bookman Old Style"/>
          <w:b/>
          <w:sz w:val="20"/>
          <w:szCs w:val="20"/>
        </w:rPr>
        <w:t>Prezesa Zarządu</w:t>
      </w:r>
      <w:r w:rsidR="00264D69" w:rsidRPr="004F78F4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4F78F4" w:rsidRDefault="00264D69" w:rsidP="00E065E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zwaną w treści umowy „</w:t>
      </w:r>
      <w:r w:rsidR="00D76963" w:rsidRPr="004F78F4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4F78F4">
        <w:rPr>
          <w:rFonts w:ascii="Bookman Old Style" w:hAnsi="Bookman Old Style"/>
          <w:b/>
          <w:sz w:val="20"/>
          <w:szCs w:val="20"/>
        </w:rPr>
        <w:t>amówienia</w:t>
      </w:r>
      <w:r w:rsidRPr="004F78F4">
        <w:rPr>
          <w:rFonts w:ascii="Bookman Old Style" w:hAnsi="Bookman Old Style"/>
          <w:b/>
          <w:sz w:val="20"/>
          <w:szCs w:val="20"/>
        </w:rPr>
        <w:t>”</w:t>
      </w:r>
      <w:r w:rsidR="00261C90" w:rsidRPr="004F78F4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4F78F4" w:rsidRDefault="00261C90" w:rsidP="00E065E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a</w:t>
      </w:r>
    </w:p>
    <w:p w14:paraId="0586B2DE" w14:textId="77777777" w:rsidR="001E7600" w:rsidRPr="004F78F4" w:rsidRDefault="00B31D86" w:rsidP="00E065E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 w:cs="Arial Narrow"/>
          <w:b/>
          <w:sz w:val="20"/>
          <w:szCs w:val="20"/>
        </w:rPr>
        <w:t>……………</w:t>
      </w:r>
      <w:r w:rsidR="001B558B" w:rsidRPr="004F78F4">
        <w:rPr>
          <w:rFonts w:ascii="Bookman Old Style" w:hAnsi="Bookman Old Style" w:cs="Arial Narrow"/>
          <w:b/>
          <w:sz w:val="20"/>
          <w:szCs w:val="20"/>
        </w:rPr>
        <w:t>,</w:t>
      </w:r>
      <w:r w:rsidR="001E7600" w:rsidRPr="004F78F4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4F78F4">
        <w:rPr>
          <w:rFonts w:ascii="Bookman Old Style" w:hAnsi="Bookman Old Style" w:cs="Arial Narrow"/>
          <w:sz w:val="20"/>
          <w:szCs w:val="20"/>
        </w:rPr>
        <w:t>prowadząc</w:t>
      </w:r>
      <w:r w:rsidRPr="004F78F4">
        <w:rPr>
          <w:rFonts w:ascii="Bookman Old Style" w:hAnsi="Bookman Old Style" w:cs="Arial Narrow"/>
          <w:sz w:val="20"/>
          <w:szCs w:val="20"/>
        </w:rPr>
        <w:t xml:space="preserve">ym </w:t>
      </w:r>
      <w:r w:rsidR="005B3961" w:rsidRPr="004F78F4">
        <w:rPr>
          <w:rFonts w:ascii="Bookman Old Style" w:hAnsi="Bookman Old Style" w:cs="Arial Narrow"/>
          <w:sz w:val="20"/>
          <w:szCs w:val="20"/>
        </w:rPr>
        <w:t>Prywatn</w:t>
      </w:r>
      <w:r w:rsidR="00CD2961" w:rsidRPr="004F78F4">
        <w:rPr>
          <w:rFonts w:ascii="Bookman Old Style" w:hAnsi="Bookman Old Style" w:cs="Arial Narrow"/>
          <w:sz w:val="20"/>
          <w:szCs w:val="20"/>
        </w:rPr>
        <w:t xml:space="preserve">y </w:t>
      </w:r>
      <w:r w:rsidR="00263A05" w:rsidRPr="004F78F4">
        <w:rPr>
          <w:rFonts w:ascii="Bookman Old Style" w:hAnsi="Bookman Old Style" w:cs="Arial Narrow"/>
          <w:sz w:val="20"/>
          <w:szCs w:val="20"/>
        </w:rPr>
        <w:t xml:space="preserve">Gabinet </w:t>
      </w:r>
      <w:r w:rsidRPr="004F78F4">
        <w:rPr>
          <w:rFonts w:ascii="Bookman Old Style" w:hAnsi="Bookman Old Style" w:cs="Arial Narrow"/>
          <w:sz w:val="20"/>
          <w:szCs w:val="20"/>
        </w:rPr>
        <w:t>………………</w:t>
      </w:r>
      <w:r w:rsidR="001E7600" w:rsidRPr="004F78F4">
        <w:rPr>
          <w:rFonts w:ascii="Bookman Old Style" w:hAnsi="Bookman Old Style" w:cs="Arial Narrow"/>
          <w:sz w:val="20"/>
          <w:szCs w:val="20"/>
        </w:rPr>
        <w:t xml:space="preserve">, ul. </w:t>
      </w:r>
      <w:r w:rsidRPr="004F78F4">
        <w:rPr>
          <w:rFonts w:ascii="Bookman Old Style" w:hAnsi="Bookman Old Style" w:cs="Arial Narrow"/>
          <w:sz w:val="20"/>
          <w:szCs w:val="20"/>
        </w:rPr>
        <w:t>………</w:t>
      </w:r>
      <w:r w:rsidR="001E7600" w:rsidRPr="004F78F4">
        <w:rPr>
          <w:rFonts w:ascii="Bookman Old Style" w:hAnsi="Bookman Old Style" w:cs="Arial Narrow"/>
          <w:sz w:val="20"/>
          <w:szCs w:val="20"/>
        </w:rPr>
        <w:t xml:space="preserve">, </w:t>
      </w:r>
      <w:r w:rsidRPr="004F78F4">
        <w:rPr>
          <w:rFonts w:ascii="Bookman Old Style" w:hAnsi="Bookman Old Style" w:cs="Arial Narrow"/>
          <w:sz w:val="20"/>
          <w:szCs w:val="20"/>
        </w:rPr>
        <w:t>…………</w:t>
      </w:r>
      <w:r w:rsidR="001E7600" w:rsidRPr="004F78F4">
        <w:rPr>
          <w:rFonts w:ascii="Bookman Old Style" w:hAnsi="Bookman Old Style" w:cs="Arial Narrow"/>
          <w:sz w:val="20"/>
          <w:szCs w:val="20"/>
        </w:rPr>
        <w:t xml:space="preserve">, </w:t>
      </w:r>
      <w:r w:rsidR="001B558B" w:rsidRPr="004F78F4">
        <w:rPr>
          <w:rFonts w:ascii="Bookman Old Style" w:hAnsi="Bookman Old Style" w:cs="Arial Narrow"/>
          <w:sz w:val="20"/>
          <w:szCs w:val="20"/>
        </w:rPr>
        <w:t>posiadając</w:t>
      </w:r>
      <w:r w:rsidRPr="004F78F4">
        <w:rPr>
          <w:rFonts w:ascii="Bookman Old Style" w:hAnsi="Bookman Old Style" w:cs="Arial Narrow"/>
          <w:sz w:val="20"/>
          <w:szCs w:val="20"/>
        </w:rPr>
        <w:t xml:space="preserve">ym </w:t>
      </w:r>
      <w:r w:rsidR="001B558B" w:rsidRPr="004F78F4">
        <w:rPr>
          <w:rFonts w:ascii="Bookman Old Style" w:hAnsi="Bookman Old Style" w:cs="Arial Narrow"/>
          <w:sz w:val="20"/>
          <w:szCs w:val="20"/>
        </w:rPr>
        <w:t>prawo wykonywania zawodu</w:t>
      </w:r>
      <w:r w:rsidR="003C56F7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b/>
          <w:sz w:val="20"/>
          <w:szCs w:val="20"/>
        </w:rPr>
        <w:t>…………</w:t>
      </w:r>
      <w:r w:rsidR="001B558B" w:rsidRPr="004F78F4">
        <w:rPr>
          <w:rFonts w:ascii="Bookman Old Style" w:hAnsi="Bookman Old Style" w:cs="Arial Narrow"/>
          <w:sz w:val="20"/>
          <w:szCs w:val="20"/>
        </w:rPr>
        <w:t>,</w:t>
      </w:r>
      <w:r w:rsidR="001B558B" w:rsidRPr="004F78F4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sz w:val="20"/>
          <w:szCs w:val="20"/>
        </w:rPr>
        <w:t xml:space="preserve">wpisanym </w:t>
      </w:r>
      <w:r w:rsidR="001B558B" w:rsidRPr="004F78F4">
        <w:rPr>
          <w:rFonts w:ascii="Bookman Old Style" w:hAnsi="Bookman Old Style" w:cs="Arial Narrow"/>
          <w:sz w:val="20"/>
          <w:szCs w:val="20"/>
        </w:rPr>
        <w:t>do rejestru podmiotów wykonujących działalność leczniczą pod numerem księgi rejestrowej</w:t>
      </w:r>
      <w:r w:rsidR="003C56F7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="001B558B" w:rsidRPr="004F78F4">
        <w:rPr>
          <w:rFonts w:ascii="Bookman Old Style" w:hAnsi="Bookman Old Style" w:cs="Arial Narrow"/>
          <w:sz w:val="20"/>
          <w:szCs w:val="20"/>
        </w:rPr>
        <w:t>,</w:t>
      </w:r>
      <w:r w:rsidR="001B558B" w:rsidRPr="004F78F4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4F78F4">
        <w:rPr>
          <w:rFonts w:ascii="Bookman Old Style" w:hAnsi="Bookman Old Style"/>
          <w:sz w:val="20"/>
          <w:szCs w:val="20"/>
        </w:rPr>
        <w:t xml:space="preserve">posługującym się NIP: </w:t>
      </w:r>
      <w:r w:rsidRPr="004F78F4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="003C56F7" w:rsidRPr="004F78F4">
        <w:rPr>
          <w:rFonts w:ascii="Bookman Old Style" w:hAnsi="Bookman Old Style"/>
          <w:sz w:val="20"/>
          <w:szCs w:val="20"/>
        </w:rPr>
        <w:t>o</w:t>
      </w:r>
      <w:r w:rsidR="001B558B" w:rsidRPr="004F78F4">
        <w:rPr>
          <w:rFonts w:ascii="Bookman Old Style" w:hAnsi="Bookman Old Style"/>
          <w:sz w:val="20"/>
          <w:szCs w:val="20"/>
        </w:rPr>
        <w:t>raz</w:t>
      </w:r>
      <w:r w:rsidR="003C56F7" w:rsidRPr="004F78F4">
        <w:rPr>
          <w:rFonts w:ascii="Bookman Old Style" w:hAnsi="Bookman Old Style"/>
          <w:sz w:val="20"/>
          <w:szCs w:val="20"/>
        </w:rPr>
        <w:t xml:space="preserve"> </w:t>
      </w:r>
      <w:r w:rsidR="001B558B" w:rsidRPr="004F78F4">
        <w:rPr>
          <w:rFonts w:ascii="Bookman Old Style" w:hAnsi="Bookman Old Style"/>
          <w:sz w:val="20"/>
          <w:szCs w:val="20"/>
        </w:rPr>
        <w:t>REGON</w:t>
      </w:r>
      <w:r w:rsidR="001E7600" w:rsidRPr="004F78F4">
        <w:rPr>
          <w:rFonts w:ascii="Bookman Old Style" w:hAnsi="Bookman Old Style"/>
          <w:sz w:val="20"/>
          <w:szCs w:val="20"/>
        </w:rPr>
        <w:t xml:space="preserve">: </w:t>
      </w:r>
      <w:r w:rsidRPr="004F78F4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="0032516F" w:rsidRPr="004F78F4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77777777" w:rsidR="001B558B" w:rsidRPr="004F78F4" w:rsidRDefault="001B558B" w:rsidP="00E065E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zwan</w:t>
      </w:r>
      <w:r w:rsidR="00E62536" w:rsidRPr="004F78F4">
        <w:rPr>
          <w:rFonts w:ascii="Bookman Old Style" w:hAnsi="Bookman Old Style"/>
          <w:sz w:val="20"/>
          <w:szCs w:val="20"/>
        </w:rPr>
        <w:t>ym</w:t>
      </w:r>
      <w:r w:rsidR="001E7600" w:rsidRPr="004F78F4">
        <w:rPr>
          <w:rFonts w:ascii="Bookman Old Style" w:hAnsi="Bookman Old Style"/>
          <w:sz w:val="20"/>
          <w:szCs w:val="20"/>
        </w:rPr>
        <w:t xml:space="preserve"> </w:t>
      </w:r>
      <w:r w:rsidRPr="004F78F4">
        <w:rPr>
          <w:rFonts w:ascii="Bookman Old Style" w:hAnsi="Bookman Old Style"/>
          <w:sz w:val="20"/>
          <w:szCs w:val="20"/>
        </w:rPr>
        <w:t xml:space="preserve">dalej </w:t>
      </w:r>
      <w:r w:rsidR="00D76963" w:rsidRPr="004F78F4">
        <w:rPr>
          <w:rFonts w:ascii="Bookman Old Style" w:hAnsi="Bookman Old Style"/>
          <w:b/>
          <w:sz w:val="20"/>
          <w:szCs w:val="20"/>
        </w:rPr>
        <w:t>Przyjmującym Z</w:t>
      </w:r>
      <w:r w:rsidRPr="004F78F4">
        <w:rPr>
          <w:rFonts w:ascii="Bookman Old Style" w:hAnsi="Bookman Old Style"/>
          <w:b/>
          <w:sz w:val="20"/>
          <w:szCs w:val="20"/>
        </w:rPr>
        <w:t>amówienie</w:t>
      </w:r>
      <w:r w:rsidR="00D76963" w:rsidRPr="004F78F4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4F78F4" w:rsidRDefault="00261C90" w:rsidP="00E065E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4405E1F" w14:textId="77777777" w:rsidR="00124D75" w:rsidRPr="004F78F4" w:rsidRDefault="00124D75" w:rsidP="00E065E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03A30286" w:rsidR="007F52DA" w:rsidRPr="004F78F4" w:rsidRDefault="007F52DA" w:rsidP="00E065E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4F78F4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54091E">
        <w:rPr>
          <w:rFonts w:ascii="Bookman Old Style" w:eastAsia="Bookman Old Style" w:hAnsi="Bookman Old Style"/>
          <w:sz w:val="20"/>
          <w:szCs w:val="20"/>
        </w:rPr>
        <w:t>8</w:t>
      </w:r>
      <w:r w:rsidRPr="004F78F4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54091E">
        <w:rPr>
          <w:rFonts w:ascii="Bookman Old Style" w:eastAsia="Bookman Old Style" w:hAnsi="Bookman Old Style"/>
          <w:sz w:val="20"/>
          <w:szCs w:val="20"/>
        </w:rPr>
        <w:t>160</w:t>
      </w:r>
      <w:r w:rsidRPr="004F78F4">
        <w:rPr>
          <w:rFonts w:ascii="Bookman Old Style" w:eastAsia="Bookman Old Style" w:hAnsi="Bookman Old Style"/>
          <w:sz w:val="20"/>
          <w:szCs w:val="20"/>
        </w:rPr>
        <w:t>), w wyniku przeprowadzenia konkursu ofert na wykonywanie świadczeń zdrowotnych w zakresie pełnienia obowiązków lekarza</w:t>
      </w:r>
      <w:r w:rsidR="00F80AEA" w:rsidRPr="004F78F4">
        <w:rPr>
          <w:rFonts w:ascii="Bookman Old Style" w:eastAsia="Bookman Old Style" w:hAnsi="Bookman Old Style"/>
          <w:sz w:val="20"/>
          <w:szCs w:val="20"/>
        </w:rPr>
        <w:t xml:space="preserve"> dyżurnego</w:t>
      </w:r>
      <w:r w:rsidRPr="004F78F4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C5227C3" w14:textId="77777777" w:rsidR="00E065E0" w:rsidRPr="004F78F4" w:rsidRDefault="00E065E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1.</w:t>
      </w:r>
    </w:p>
    <w:p w14:paraId="6F6C4CF1" w14:textId="6914C3AC" w:rsidR="00F80AEA" w:rsidRPr="004F78F4" w:rsidRDefault="00D76963" w:rsidP="00E065E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4F78F4">
        <w:rPr>
          <w:rFonts w:ascii="Bookman Old Style" w:hAnsi="Bookman Old Style"/>
        </w:rPr>
        <w:t xml:space="preserve">Udzielający </w:t>
      </w:r>
      <w:r w:rsidR="00597E52" w:rsidRPr="004F78F4">
        <w:rPr>
          <w:rFonts w:ascii="Bookman Old Style" w:hAnsi="Bookman Old Style"/>
        </w:rPr>
        <w:t>Z</w:t>
      </w:r>
      <w:r w:rsidRPr="004F78F4">
        <w:rPr>
          <w:rFonts w:ascii="Bookman Old Style" w:hAnsi="Bookman Old Style"/>
        </w:rPr>
        <w:t xml:space="preserve">amówienia zleca a Przyjmujący </w:t>
      </w:r>
      <w:r w:rsidR="00597E52" w:rsidRPr="004F78F4">
        <w:rPr>
          <w:rFonts w:ascii="Bookman Old Style" w:hAnsi="Bookman Old Style"/>
        </w:rPr>
        <w:t>Z</w:t>
      </w:r>
      <w:r w:rsidR="00261C90" w:rsidRPr="004F78F4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4F78F4">
        <w:rPr>
          <w:rFonts w:ascii="Bookman Old Style" w:eastAsia="Bookman Old Style" w:hAnsi="Bookman Old Style"/>
        </w:rPr>
        <w:t xml:space="preserve">polegających na pełnieniu </w:t>
      </w:r>
      <w:r w:rsidR="00261C90" w:rsidRPr="004F78F4">
        <w:rPr>
          <w:rFonts w:ascii="Bookman Old Style" w:hAnsi="Bookman Old Style"/>
          <w:kern w:val="144"/>
        </w:rPr>
        <w:t>obowiązków</w:t>
      </w:r>
      <w:r w:rsidR="009D7803" w:rsidRPr="004F78F4">
        <w:rPr>
          <w:rFonts w:ascii="Bookman Old Style" w:hAnsi="Bookman Old Style"/>
          <w:kern w:val="144"/>
        </w:rPr>
        <w:t xml:space="preserve"> </w:t>
      </w:r>
      <w:r w:rsidR="009D7803" w:rsidRPr="004F78F4">
        <w:rPr>
          <w:rFonts w:ascii="Bookman Old Style" w:hAnsi="Bookman Old Style"/>
          <w:b/>
          <w:kern w:val="144"/>
        </w:rPr>
        <w:t xml:space="preserve">lekarza </w:t>
      </w:r>
      <w:r w:rsidR="00F80AEA" w:rsidRPr="004F78F4">
        <w:rPr>
          <w:rFonts w:ascii="Bookman Old Style" w:hAnsi="Bookman Old Style"/>
          <w:b/>
          <w:kern w:val="144"/>
        </w:rPr>
        <w:t>dyżurnego w Szpitalu Pulmonologiczno-Reumatologicznym w Kup</w:t>
      </w:r>
      <w:r w:rsidR="000B15FC" w:rsidRPr="004F78F4">
        <w:rPr>
          <w:rFonts w:ascii="Bookman Old Style" w:hAnsi="Bookman Old Style"/>
          <w:b/>
          <w:kern w:val="144"/>
        </w:rPr>
        <w:t xml:space="preserve"> w pionie </w:t>
      </w:r>
      <w:r w:rsidR="006942D6">
        <w:rPr>
          <w:rFonts w:ascii="Bookman Old Style" w:hAnsi="Bookman Old Style"/>
          <w:b/>
          <w:kern w:val="144"/>
        </w:rPr>
        <w:t>……………………</w:t>
      </w:r>
      <w:r w:rsidR="000B15FC" w:rsidRPr="004F78F4">
        <w:rPr>
          <w:rFonts w:ascii="Bookman Old Style" w:hAnsi="Bookman Old Style"/>
          <w:b/>
          <w:kern w:val="144"/>
        </w:rPr>
        <w:t>.</w:t>
      </w:r>
    </w:p>
    <w:p w14:paraId="154CFB56" w14:textId="22046559" w:rsidR="001C5CF4" w:rsidRPr="004F78F4" w:rsidRDefault="00B551DF" w:rsidP="00E065E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4F78F4">
        <w:rPr>
          <w:rFonts w:ascii="Bookman Old Style" w:hAnsi="Bookman Old Style"/>
        </w:rPr>
        <w:t>Obowiązki</w:t>
      </w:r>
      <w:r w:rsidR="00261C90" w:rsidRPr="004F78F4">
        <w:rPr>
          <w:rFonts w:ascii="Bookman Old Style" w:hAnsi="Bookman Old Style"/>
        </w:rPr>
        <w:t xml:space="preserve"> lekarza</w:t>
      </w:r>
      <w:r w:rsidR="00F80AEA" w:rsidRPr="004F78F4">
        <w:rPr>
          <w:rFonts w:ascii="Bookman Old Style" w:hAnsi="Bookman Old Style"/>
        </w:rPr>
        <w:t xml:space="preserve"> dyżurnego </w:t>
      </w:r>
      <w:r w:rsidR="00261C90" w:rsidRPr="004F78F4">
        <w:rPr>
          <w:rFonts w:ascii="Bookman Old Style" w:hAnsi="Bookman Old Style"/>
        </w:rPr>
        <w:t>będą pełnio</w:t>
      </w:r>
      <w:r w:rsidR="007E284F" w:rsidRPr="004F78F4">
        <w:rPr>
          <w:rFonts w:ascii="Bookman Old Style" w:hAnsi="Bookman Old Style"/>
        </w:rPr>
        <w:t>ne</w:t>
      </w:r>
      <w:r w:rsidR="00F80AEA" w:rsidRPr="004F78F4">
        <w:rPr>
          <w:rFonts w:ascii="Bookman Old Style" w:hAnsi="Bookman Old Style"/>
        </w:rPr>
        <w:t xml:space="preserve"> </w:t>
      </w:r>
      <w:r w:rsidR="00F80AEA" w:rsidRPr="004F78F4">
        <w:rPr>
          <w:rFonts w:ascii="Bookman Old Style" w:hAnsi="Bookman Old Style"/>
          <w:kern w:val="144"/>
        </w:rPr>
        <w:t xml:space="preserve">w wymiarze </w:t>
      </w:r>
      <w:r w:rsidR="006942D6">
        <w:rPr>
          <w:rFonts w:ascii="Bookman Old Style" w:hAnsi="Bookman Old Style"/>
          <w:b/>
          <w:kern w:val="144"/>
        </w:rPr>
        <w:t>minimum</w:t>
      </w:r>
      <w:r w:rsidR="00F80AEA" w:rsidRPr="004F78F4">
        <w:rPr>
          <w:rFonts w:ascii="Bookman Old Style" w:hAnsi="Bookman Old Style"/>
          <w:b/>
          <w:kern w:val="144"/>
        </w:rPr>
        <w:t xml:space="preserve"> </w:t>
      </w:r>
      <w:r w:rsidR="006942D6">
        <w:rPr>
          <w:rFonts w:ascii="Bookman Old Style" w:hAnsi="Bookman Old Style"/>
          <w:b/>
          <w:kern w:val="144"/>
        </w:rPr>
        <w:t xml:space="preserve">4 </w:t>
      </w:r>
      <w:r w:rsidR="00F80AEA" w:rsidRPr="004F78F4">
        <w:rPr>
          <w:rFonts w:ascii="Bookman Old Style" w:hAnsi="Bookman Old Style"/>
          <w:kern w:val="144"/>
        </w:rPr>
        <w:t>dyżurów</w:t>
      </w:r>
      <w:r w:rsidR="006942D6">
        <w:rPr>
          <w:rFonts w:ascii="Bookman Old Style" w:hAnsi="Bookman Old Style"/>
          <w:kern w:val="144"/>
        </w:rPr>
        <w:t xml:space="preserve"> w miesiącu</w:t>
      </w:r>
      <w:r w:rsidR="00F80AEA" w:rsidRPr="004F78F4">
        <w:rPr>
          <w:rFonts w:ascii="Bookman Old Style" w:hAnsi="Bookman Old Style"/>
          <w:kern w:val="144"/>
        </w:rPr>
        <w:t xml:space="preserve">. Harmonogram dyżurów tj. lista dyżurowa będzie </w:t>
      </w:r>
      <w:r w:rsidR="00F80AEA" w:rsidRPr="004F78F4">
        <w:rPr>
          <w:rFonts w:ascii="Bookman Old Style" w:hAnsi="Bookman Old Style"/>
        </w:rPr>
        <w:t xml:space="preserve">ustalany do 20 dnia każdego miesiąca na miesiąc następny. </w:t>
      </w:r>
      <w:r w:rsidR="00327525" w:rsidRPr="004F78F4">
        <w:rPr>
          <w:rFonts w:ascii="Bookman Old Style" w:hAnsi="Bookman Old Style"/>
          <w:b/>
        </w:rPr>
        <w:t>Czas pracy na dyżurze lekarskim określony jest w szczegółowych warunkach konkursu ofert.</w:t>
      </w:r>
    </w:p>
    <w:p w14:paraId="6395C1FA" w14:textId="3E99D85C" w:rsidR="001C5CF4" w:rsidRPr="004F78F4" w:rsidRDefault="00F80AEA" w:rsidP="00E065E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4F78F4">
        <w:rPr>
          <w:rFonts w:ascii="Bookman Old Style" w:hAnsi="Bookman Old Style"/>
        </w:rPr>
        <w:t xml:space="preserve">Harmonogram dyżurów zatwierdza każdorazowo </w:t>
      </w:r>
      <w:r w:rsidR="007E284F" w:rsidRPr="004F78F4">
        <w:rPr>
          <w:rFonts w:ascii="Bookman Old Style" w:hAnsi="Bookman Old Style"/>
        </w:rPr>
        <w:t>Dyrektor</w:t>
      </w:r>
      <w:r w:rsidRPr="004F78F4">
        <w:rPr>
          <w:rFonts w:ascii="Bookman Old Style" w:hAnsi="Bookman Old Style"/>
        </w:rPr>
        <w:t xml:space="preserve"> </w:t>
      </w:r>
      <w:r w:rsidR="007E284F" w:rsidRPr="004F78F4">
        <w:rPr>
          <w:rFonts w:ascii="Bookman Old Style" w:hAnsi="Bookman Old Style"/>
        </w:rPr>
        <w:t>ds. Lecznictwa</w:t>
      </w:r>
      <w:r w:rsidR="001C5CF4" w:rsidRPr="004F78F4">
        <w:rPr>
          <w:rFonts w:ascii="Bookman Old Style" w:hAnsi="Bookman Old Style"/>
        </w:rPr>
        <w:t>.</w:t>
      </w:r>
    </w:p>
    <w:p w14:paraId="0586B2EB" w14:textId="5D75734B" w:rsidR="00B551DF" w:rsidRPr="004F78F4" w:rsidRDefault="00426446" w:rsidP="00E065E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4F78F4">
        <w:rPr>
          <w:rFonts w:ascii="Bookman Old Style" w:hAnsi="Bookman Old Style"/>
        </w:rPr>
        <w:t>Przyjmujący Zamówienie zobowiązuje się do wykonywania</w:t>
      </w:r>
      <w:r w:rsidR="001C5CF4" w:rsidRPr="004F78F4">
        <w:rPr>
          <w:rFonts w:ascii="Bookman Old Style" w:hAnsi="Bookman Old Style"/>
        </w:rPr>
        <w:t xml:space="preserve"> niezbędnych </w:t>
      </w:r>
      <w:r w:rsidRPr="004F78F4">
        <w:rPr>
          <w:rFonts w:ascii="Bookman Old Style" w:hAnsi="Bookman Old Style"/>
        </w:rPr>
        <w:t xml:space="preserve">badań </w:t>
      </w:r>
      <w:r w:rsidR="00E62536" w:rsidRPr="004F78F4">
        <w:rPr>
          <w:rFonts w:ascii="Bookman Old Style" w:hAnsi="Bookman Old Style"/>
        </w:rPr>
        <w:t>diagnostycznych</w:t>
      </w:r>
      <w:r w:rsidRPr="004F78F4">
        <w:rPr>
          <w:rFonts w:ascii="Bookman Old Style" w:hAnsi="Bookman Old Style"/>
        </w:rPr>
        <w:t xml:space="preserve"> na rzecz pacjentów </w:t>
      </w:r>
      <w:r w:rsidR="00E62536" w:rsidRPr="004F78F4">
        <w:rPr>
          <w:rFonts w:ascii="Bookman Old Style" w:hAnsi="Bookman Old Style"/>
        </w:rPr>
        <w:t>podlegających jego opiece</w:t>
      </w:r>
      <w:r w:rsidRPr="004F78F4">
        <w:rPr>
          <w:rFonts w:ascii="Bookman Old Style" w:hAnsi="Bookman Old Style"/>
        </w:rPr>
        <w:t>.</w:t>
      </w:r>
    </w:p>
    <w:p w14:paraId="0586B2EC" w14:textId="66659EA4" w:rsidR="00AF0269" w:rsidRPr="004F78F4" w:rsidRDefault="00EE2574" w:rsidP="00E065E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4F78F4">
        <w:rPr>
          <w:rFonts w:ascii="Bookman Old Style" w:hAnsi="Bookman Old Style"/>
          <w:kern w:val="144"/>
        </w:rPr>
        <w:t xml:space="preserve">Przyjmujący Zamówienie, </w:t>
      </w:r>
      <w:r w:rsidR="00AF0269" w:rsidRPr="004F78F4">
        <w:rPr>
          <w:rFonts w:ascii="Bookman Old Style" w:hAnsi="Bookman Old Style"/>
          <w:kern w:val="144"/>
        </w:rPr>
        <w:t xml:space="preserve">będzie zobowiązany do udzielania świadczeń zdrowotnych również na rzecz pacjentów Izby </w:t>
      </w:r>
      <w:r w:rsidR="00426446" w:rsidRPr="004F78F4">
        <w:rPr>
          <w:rFonts w:ascii="Bookman Old Style" w:hAnsi="Bookman Old Style"/>
          <w:kern w:val="144"/>
        </w:rPr>
        <w:t>Przyjęć Udzielającego Zamówienia</w:t>
      </w:r>
      <w:r w:rsidR="00E62536" w:rsidRPr="004F78F4">
        <w:rPr>
          <w:rFonts w:ascii="Bookman Old Style" w:hAnsi="Bookman Old Style"/>
          <w:kern w:val="144"/>
        </w:rPr>
        <w:t>.</w:t>
      </w:r>
    </w:p>
    <w:p w14:paraId="0586B2ED" w14:textId="77777777" w:rsidR="00F44F0F" w:rsidRPr="004F78F4" w:rsidRDefault="00F44F0F" w:rsidP="00E065E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4F78F4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 w:rsidRPr="004F78F4">
        <w:rPr>
          <w:rFonts w:ascii="Bookman Old Style" w:hAnsi="Bookman Old Style"/>
        </w:rPr>
        <w:t xml:space="preserve">zakresie wykraczającym </w:t>
      </w:r>
      <w:r w:rsidRPr="004F78F4">
        <w:rPr>
          <w:rFonts w:ascii="Bookman Old Style" w:hAnsi="Bookman Old Style"/>
        </w:rPr>
        <w:t xml:space="preserve">poza </w:t>
      </w:r>
      <w:r w:rsidR="00E03CD7" w:rsidRPr="004F78F4">
        <w:rPr>
          <w:rFonts w:ascii="Bookman Old Style" w:hAnsi="Bookman Old Style"/>
        </w:rPr>
        <w:t>harmonogram przewidziany niniejszą umową</w:t>
      </w:r>
      <w:r w:rsidRPr="004F78F4">
        <w:rPr>
          <w:rFonts w:ascii="Bookman Old Style" w:hAnsi="Bookman Old Style"/>
        </w:rPr>
        <w:t>.</w:t>
      </w:r>
    </w:p>
    <w:p w14:paraId="20A36BBE" w14:textId="77777777" w:rsidR="004F78F4" w:rsidRDefault="004F78F4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4F78F4" w:rsidRDefault="00261C90" w:rsidP="00E065E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4F78F4" w:rsidRDefault="00261C90" w:rsidP="00E065E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1)</w:t>
      </w:r>
      <w:r w:rsidRPr="004F78F4">
        <w:rPr>
          <w:rFonts w:ascii="Bookman Old Style" w:hAnsi="Bookman Old Style"/>
          <w:sz w:val="20"/>
          <w:szCs w:val="20"/>
        </w:rPr>
        <w:tab/>
        <w:t>Szc</w:t>
      </w:r>
      <w:r w:rsidR="00905DF3" w:rsidRPr="004F78F4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4F78F4" w:rsidRDefault="00261C90" w:rsidP="00E065E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2)</w:t>
      </w:r>
      <w:r w:rsidRPr="004F78F4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="001C5CF4" w:rsidRPr="004F78F4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4F78F4" w:rsidRDefault="00261C90" w:rsidP="00E065E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4F78F4" w:rsidRDefault="00B74541" w:rsidP="00E065E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="00261C90" w:rsidRPr="004F78F4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</w:t>
      </w:r>
      <w:r w:rsidR="00261C90" w:rsidRPr="004F78F4">
        <w:rPr>
          <w:rFonts w:ascii="Bookman Old Style" w:hAnsi="Bookman Old Style"/>
          <w:sz w:val="20"/>
          <w:szCs w:val="20"/>
        </w:rPr>
        <w:lastRenderedPageBreak/>
        <w:t xml:space="preserve">przepisów powszechnie obowiązującego prawa, standardom udzielania świadczeń zdrowotnych ustalonych przez Udzielającego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="00261C90" w:rsidRPr="004F78F4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4F78F4">
        <w:rPr>
          <w:rFonts w:ascii="Bookman Old Style" w:hAnsi="Bookman Old Style"/>
          <w:sz w:val="20"/>
          <w:szCs w:val="20"/>
        </w:rPr>
        <w:t>A</w:t>
      </w:r>
      <w:r w:rsidR="00261C90" w:rsidRPr="004F78F4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4F78F4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4F78F4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4F78F4">
        <w:rPr>
          <w:rFonts w:ascii="Bookman Old Style" w:hAnsi="Bookman Old Style"/>
          <w:sz w:val="20"/>
          <w:szCs w:val="20"/>
        </w:rPr>
        <w:t>oraz wewnętrzn</w:t>
      </w:r>
      <w:r w:rsidR="00737E43" w:rsidRPr="004F78F4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4F78F4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4F78F4">
        <w:rPr>
          <w:rFonts w:ascii="Bookman Old Style" w:hAnsi="Bookman Old Style"/>
          <w:sz w:val="20"/>
          <w:szCs w:val="20"/>
        </w:rPr>
        <w:t>ddział</w:t>
      </w:r>
      <w:r w:rsidR="00D75A28" w:rsidRPr="004F78F4">
        <w:rPr>
          <w:rFonts w:ascii="Bookman Old Style" w:hAnsi="Bookman Old Style"/>
          <w:sz w:val="20"/>
          <w:szCs w:val="20"/>
        </w:rPr>
        <w:t xml:space="preserve">ów, </w:t>
      </w:r>
      <w:r w:rsidR="00166852" w:rsidRPr="004F78F4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4F78F4">
        <w:rPr>
          <w:rFonts w:ascii="Bookman Old Style" w:hAnsi="Bookman Old Style"/>
          <w:sz w:val="20"/>
          <w:szCs w:val="20"/>
        </w:rPr>
        <w:t>a w szczególności</w:t>
      </w:r>
      <w:r w:rsidR="00803170" w:rsidRPr="004F78F4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4F78F4" w:rsidRDefault="002B5A4A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4F78F4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4F78F4">
        <w:rPr>
          <w:rFonts w:ascii="Bookman Old Style" w:hAnsi="Bookman Old Style"/>
          <w:sz w:val="20"/>
          <w:szCs w:val="20"/>
        </w:rPr>
        <w:t>SCM Sp. z o. o.</w:t>
      </w:r>
      <w:r w:rsidR="00F44F0F" w:rsidRPr="004F78F4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4F78F4" w:rsidRDefault="00D75A28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4F78F4" w:rsidRDefault="00803170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4F78F4" w:rsidRDefault="00803170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4F78F4" w:rsidRDefault="00803170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4F78F4">
        <w:rPr>
          <w:rFonts w:ascii="Bookman Old Style" w:hAnsi="Bookman Old Style"/>
          <w:sz w:val="20"/>
          <w:szCs w:val="20"/>
        </w:rPr>
        <w:t xml:space="preserve"> i Ministra Zdrowia</w:t>
      </w:r>
      <w:r w:rsidRPr="004F78F4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4F78F4" w:rsidRDefault="00104A37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4F78F4" w:rsidRDefault="00803170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4F78F4">
        <w:rPr>
          <w:rFonts w:ascii="Bookman Old Style" w:hAnsi="Bookman Old Style"/>
          <w:sz w:val="20"/>
          <w:szCs w:val="20"/>
        </w:rPr>
        <w:t>SCM Sp. z o. o.</w:t>
      </w:r>
      <w:r w:rsidR="00B74541" w:rsidRPr="004F78F4">
        <w:rPr>
          <w:rFonts w:ascii="Bookman Old Style" w:hAnsi="Bookman Old Style"/>
          <w:sz w:val="20"/>
          <w:szCs w:val="20"/>
        </w:rPr>
        <w:t>,</w:t>
      </w:r>
      <w:r w:rsidR="0088305E" w:rsidRPr="004F78F4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4F78F4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4F78F4">
        <w:rPr>
          <w:rFonts w:ascii="Bookman Old Style" w:hAnsi="Bookman Old Style"/>
          <w:sz w:val="20"/>
          <w:szCs w:val="20"/>
        </w:rPr>
        <w:t xml:space="preserve"> </w:t>
      </w:r>
      <w:r w:rsidR="00E03CD7" w:rsidRPr="004F78F4">
        <w:rPr>
          <w:rFonts w:ascii="Bookman Old Style" w:hAnsi="Bookman Old Style"/>
          <w:sz w:val="20"/>
          <w:szCs w:val="20"/>
        </w:rPr>
        <w:t>t</w:t>
      </w:r>
      <w:r w:rsidR="0088305E" w:rsidRPr="004F78F4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4F78F4" w:rsidRDefault="00B74541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4F78F4">
        <w:rPr>
          <w:rFonts w:ascii="Bookman Old Style" w:hAnsi="Bookman Old Style"/>
          <w:sz w:val="20"/>
          <w:szCs w:val="20"/>
        </w:rPr>
        <w:t xml:space="preserve">zasad </w:t>
      </w:r>
      <w:r w:rsidRPr="004F78F4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44FAD" w:rsidRDefault="00B74541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posiadania</w:t>
      </w:r>
      <w:r w:rsidR="00A21188" w:rsidRPr="004F78F4">
        <w:rPr>
          <w:rFonts w:ascii="Bookman Old Style" w:hAnsi="Bookman Old Style"/>
          <w:sz w:val="20"/>
          <w:szCs w:val="20"/>
        </w:rPr>
        <w:t xml:space="preserve"> </w:t>
      </w:r>
      <w:r w:rsidR="007A4645" w:rsidRPr="00844FAD">
        <w:rPr>
          <w:rFonts w:ascii="Bookman Old Style" w:hAnsi="Bookman Old Style"/>
          <w:sz w:val="20"/>
          <w:szCs w:val="20"/>
        </w:rPr>
        <w:t xml:space="preserve">aktualnych uprawnień </w:t>
      </w:r>
      <w:r w:rsidRPr="00844FAD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44FAD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844FAD" w:rsidRDefault="00E430AE" w:rsidP="00E065E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44FAD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D780F6" w:rsidR="003C7BD9" w:rsidRPr="00844FAD" w:rsidRDefault="00EC1407" w:rsidP="00742806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44FAD">
        <w:rPr>
          <w:rFonts w:ascii="Bookman Old Style" w:hAnsi="Bookman Old Style"/>
          <w:sz w:val="20"/>
          <w:szCs w:val="20"/>
        </w:rPr>
        <w:t>poddawania się badaniom lekarski</w:t>
      </w:r>
      <w:r w:rsidR="00E03CD7" w:rsidRPr="00844FAD">
        <w:rPr>
          <w:rFonts w:ascii="Bookman Old Style" w:hAnsi="Bookman Old Style"/>
          <w:sz w:val="20"/>
          <w:szCs w:val="20"/>
        </w:rPr>
        <w:t xml:space="preserve">m </w:t>
      </w:r>
      <w:r w:rsidR="00D45FFB" w:rsidRPr="00844FAD">
        <w:rPr>
          <w:rFonts w:ascii="Bookman Old Style" w:hAnsi="Bookman Old Style"/>
          <w:sz w:val="20"/>
          <w:szCs w:val="20"/>
        </w:rPr>
        <w:t xml:space="preserve">pod względem sanitarno-epidemiologicznym oraz </w:t>
      </w:r>
      <w:r w:rsidR="00396088" w:rsidRPr="00844FAD">
        <w:rPr>
          <w:rFonts w:ascii="Bookman Old Style" w:hAnsi="Bookman Old Style"/>
          <w:sz w:val="20"/>
          <w:szCs w:val="20"/>
        </w:rPr>
        <w:t xml:space="preserve">z zakresu medycyny pracy </w:t>
      </w:r>
      <w:r w:rsidR="00E03CD7" w:rsidRPr="00844FAD">
        <w:rPr>
          <w:rFonts w:ascii="Bookman Old Style" w:hAnsi="Bookman Old Style"/>
          <w:sz w:val="20"/>
          <w:szCs w:val="20"/>
        </w:rPr>
        <w:t>i przedkładania stosownych zaświadczeń w przewidzianych prawem terminach</w:t>
      </w:r>
      <w:r w:rsidR="003C7BD9" w:rsidRPr="00844FAD">
        <w:rPr>
          <w:rFonts w:ascii="Bookman Old Style" w:hAnsi="Bookman Old Style"/>
          <w:sz w:val="20"/>
          <w:szCs w:val="20"/>
        </w:rPr>
        <w:t>.</w:t>
      </w:r>
      <w:r w:rsidR="00742806" w:rsidRPr="00844FAD">
        <w:rPr>
          <w:rFonts w:ascii="Bookman Old Style" w:hAnsi="Bookman Old Style"/>
          <w:sz w:val="20"/>
          <w:szCs w:val="20"/>
        </w:rPr>
        <w:t xml:space="preserve"> W przypadku wykonania tych badań w wymaganym terminie                     u lekarza medycyny pracy wskazanego przez Udzielającego zamówienia - </w:t>
      </w:r>
      <w:r w:rsidR="00742806" w:rsidRPr="00844FAD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="00742806" w:rsidRPr="00844FAD">
        <w:rPr>
          <w:rFonts w:ascii="Bookman Old Style" w:hAnsi="Bookman Old Style"/>
          <w:sz w:val="20"/>
          <w:szCs w:val="20"/>
        </w:rPr>
        <w:t>Przyjmujący zamówienie, do celów orzecznictwa                         z zakresu medycyny pracy,  zobowiązany będzie do uzyskania opisu stanowiska pracy u pracownika BHP Udzielającego zamówienia.</w:t>
      </w:r>
    </w:p>
    <w:p w14:paraId="0586B301" w14:textId="77777777" w:rsidR="00261C90" w:rsidRPr="004F78F4" w:rsidRDefault="00261C90" w:rsidP="00E065E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44FAD">
        <w:rPr>
          <w:rFonts w:ascii="Bookman Old Style" w:hAnsi="Bookman Old Style"/>
          <w:sz w:val="20"/>
          <w:szCs w:val="20"/>
        </w:rPr>
        <w:t>Odpowiedzialność za szkody wyrządzone przy udzielaniu</w:t>
      </w:r>
      <w:r w:rsidRPr="004F78F4">
        <w:rPr>
          <w:rFonts w:ascii="Bookman Old Style" w:hAnsi="Bookman Old Style"/>
          <w:sz w:val="20"/>
          <w:szCs w:val="20"/>
        </w:rPr>
        <w:t xml:space="preserve"> świadczeń objętych przedmiotem niniejszej umowy ponoszą solidarnie Udzielający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amówienie.</w:t>
      </w:r>
    </w:p>
    <w:p w14:paraId="0586B304" w14:textId="77777777" w:rsidR="00261C90" w:rsidRPr="004F78F4" w:rsidRDefault="00261C90" w:rsidP="00E065E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 w:cs="Arial Narrow"/>
          <w:bCs/>
          <w:sz w:val="20"/>
          <w:szCs w:val="20"/>
        </w:rPr>
        <w:t>Z</w:t>
      </w:r>
      <w:r w:rsidRPr="004F78F4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4F78F4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5EDB37AF" w:rsidR="00597E52" w:rsidRPr="000768FB" w:rsidRDefault="00261C90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0768FB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0768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0768FB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0768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0768FB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0768FB">
        <w:rPr>
          <w:rFonts w:ascii="Bookman Old Style" w:hAnsi="Bookman Old Style" w:cs="Arial Narrow"/>
          <w:sz w:val="20"/>
          <w:szCs w:val="20"/>
        </w:rPr>
        <w:t>z 201</w:t>
      </w:r>
      <w:r w:rsidR="007070D4">
        <w:rPr>
          <w:rFonts w:ascii="Bookman Old Style" w:hAnsi="Bookman Old Style" w:cs="Arial Narrow"/>
          <w:sz w:val="20"/>
          <w:szCs w:val="20"/>
        </w:rPr>
        <w:t>8</w:t>
      </w:r>
      <w:r w:rsidR="00F8161E" w:rsidRPr="000768FB">
        <w:rPr>
          <w:rFonts w:ascii="Bookman Old Style" w:hAnsi="Bookman Old Style" w:cs="Arial Narrow"/>
          <w:sz w:val="20"/>
          <w:szCs w:val="20"/>
        </w:rPr>
        <w:t>r.</w:t>
      </w:r>
      <w:r w:rsidRPr="000768FB">
        <w:rPr>
          <w:rFonts w:ascii="Bookman Old Style" w:hAnsi="Bookman Old Style" w:cs="Arial Narrow"/>
          <w:sz w:val="20"/>
          <w:szCs w:val="20"/>
        </w:rPr>
        <w:t xml:space="preserve">, poz. </w:t>
      </w:r>
      <w:r w:rsidR="007070D4">
        <w:rPr>
          <w:rFonts w:ascii="Bookman Old Style" w:hAnsi="Bookman Old Style" w:cs="Arial Narrow"/>
          <w:sz w:val="20"/>
          <w:szCs w:val="20"/>
        </w:rPr>
        <w:t>160</w:t>
      </w:r>
      <w:r w:rsidRPr="000768FB">
        <w:rPr>
          <w:rFonts w:ascii="Bookman Old Style" w:hAnsi="Bookman Old Style" w:cs="Arial Narrow"/>
          <w:sz w:val="20"/>
          <w:szCs w:val="20"/>
        </w:rPr>
        <w:t>) oraz przepisów rozporządzenia Ministra Finansów</w:t>
      </w:r>
      <w:r w:rsidR="007070D4">
        <w:rPr>
          <w:rFonts w:ascii="Bookman Old Style" w:hAnsi="Bookman Old Style" w:cs="Arial Narrow"/>
          <w:sz w:val="20"/>
          <w:szCs w:val="20"/>
        </w:rPr>
        <w:t xml:space="preserve"> </w:t>
      </w:r>
      <w:r w:rsidRPr="000768FB">
        <w:rPr>
          <w:rFonts w:ascii="Bookman Old Style" w:hAnsi="Bookman Old Style" w:cs="Arial Narrow"/>
          <w:sz w:val="20"/>
          <w:szCs w:val="20"/>
        </w:rPr>
        <w:t>z dnia 22 grudnia 2011r. w sprawie obowiązkowego ubezpieczenia odpowiedzialności cywilnej podmiotu wykonującego działalność leczn</w:t>
      </w:r>
      <w:r w:rsidR="00A21188" w:rsidRPr="000768FB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0768FB" w:rsidRPr="000768FB">
        <w:rPr>
          <w:rFonts w:ascii="Bookman Old Style" w:hAnsi="Bookman Old Style" w:cs="Arial Narrow"/>
          <w:sz w:val="20"/>
          <w:szCs w:val="20"/>
        </w:rPr>
        <w:t xml:space="preserve">z 2011r., </w:t>
      </w:r>
      <w:r w:rsidR="00A21188" w:rsidRPr="000768FB">
        <w:rPr>
          <w:rFonts w:ascii="Bookman Old Style" w:hAnsi="Bookman Old Style" w:cs="Arial Narrow"/>
          <w:sz w:val="20"/>
          <w:szCs w:val="20"/>
        </w:rPr>
        <w:t>Nr 293, poz. 1729);</w:t>
      </w:r>
    </w:p>
    <w:p w14:paraId="0586B306" w14:textId="77777777" w:rsidR="00597E52" w:rsidRPr="004F78F4" w:rsidRDefault="00261C90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4F78F4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4F78F4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4F78F4" w:rsidRDefault="00261C90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4F78F4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4F78F4">
        <w:rPr>
          <w:rFonts w:ascii="Bookman Old Style" w:hAnsi="Bookman Old Style" w:cs="Arial Narrow"/>
          <w:sz w:val="20"/>
          <w:szCs w:val="20"/>
        </w:rPr>
        <w:t>Z</w:t>
      </w:r>
      <w:r w:rsidR="002978A5" w:rsidRPr="004F78F4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4F78F4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4F78F4" w:rsidRDefault="00A21188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4F78F4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4F78F4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4F78F4" w:rsidRDefault="00F30B7F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4F78F4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4F78F4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4F78F4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4F78F4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4F78F4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4F78F4" w:rsidRDefault="00926544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4F78F4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4F78F4">
        <w:rPr>
          <w:rFonts w:ascii="Bookman Old Style" w:hAnsi="Bookman Old Style" w:cs="Arial Narrow"/>
          <w:sz w:val="20"/>
          <w:szCs w:val="20"/>
        </w:rPr>
        <w:t>SCM Sp. z o. o.</w:t>
      </w:r>
      <w:r w:rsidRPr="004F78F4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4F78F4" w:rsidRDefault="00261C90" w:rsidP="00E065E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4F78F4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4F78F4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4F78F4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4F78F4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lastRenderedPageBreak/>
        <w:t>§ 4.</w:t>
      </w:r>
    </w:p>
    <w:p w14:paraId="0586B30F" w14:textId="49918B5F" w:rsidR="00261C90" w:rsidRPr="000768FB" w:rsidRDefault="00261C90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</w:t>
      </w:r>
      <w:r w:rsidRPr="000768FB">
        <w:rPr>
          <w:rFonts w:ascii="Bookman Old Style" w:hAnsi="Bookman Old Style"/>
          <w:sz w:val="20"/>
          <w:szCs w:val="20"/>
        </w:rPr>
        <w:t xml:space="preserve">rozporządzeniem Ministra Zdrowia z dnia </w:t>
      </w:r>
      <w:r w:rsidR="00124D75" w:rsidRPr="000768FB">
        <w:rPr>
          <w:rFonts w:ascii="Bookman Old Style" w:hAnsi="Bookman Old Style"/>
          <w:sz w:val="20"/>
          <w:szCs w:val="20"/>
        </w:rPr>
        <w:t xml:space="preserve">9 listopada </w:t>
      </w:r>
      <w:r w:rsidRPr="000768FB">
        <w:rPr>
          <w:rFonts w:ascii="Bookman Old Style" w:hAnsi="Bookman Old Style"/>
          <w:sz w:val="20"/>
          <w:szCs w:val="20"/>
        </w:rPr>
        <w:t>201</w:t>
      </w:r>
      <w:r w:rsidR="00124D75" w:rsidRPr="000768FB">
        <w:rPr>
          <w:rFonts w:ascii="Bookman Old Style" w:hAnsi="Bookman Old Style"/>
          <w:sz w:val="20"/>
          <w:szCs w:val="20"/>
        </w:rPr>
        <w:t>5</w:t>
      </w:r>
      <w:r w:rsidRPr="000768FB">
        <w:rPr>
          <w:rFonts w:ascii="Bookman Old Style" w:hAnsi="Bookman Old Style"/>
          <w:sz w:val="20"/>
          <w:szCs w:val="20"/>
        </w:rPr>
        <w:t xml:space="preserve">r. </w:t>
      </w:r>
      <w:r w:rsidR="00124D75" w:rsidRPr="000768FB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0768FB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0768FB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0768FB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0768FB">
        <w:rPr>
          <w:rFonts w:ascii="Bookman Old Style" w:hAnsi="Bookman Old Style"/>
          <w:sz w:val="20"/>
          <w:szCs w:val="20"/>
        </w:rPr>
        <w:t xml:space="preserve"> (</w:t>
      </w:r>
      <w:r w:rsidR="00124D75" w:rsidRPr="000768FB">
        <w:rPr>
          <w:rFonts w:ascii="Bookman Old Style" w:hAnsi="Bookman Old Style"/>
          <w:sz w:val="20"/>
          <w:szCs w:val="20"/>
        </w:rPr>
        <w:t>Dz. U. z 2015</w:t>
      </w:r>
      <w:r w:rsidR="00710C38" w:rsidRPr="000768FB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0768FB">
        <w:rPr>
          <w:rFonts w:ascii="Bookman Old Style" w:hAnsi="Bookman Old Style"/>
          <w:sz w:val="20"/>
          <w:szCs w:val="20"/>
        </w:rPr>
        <w:t>2069</w:t>
      </w:r>
      <w:r w:rsidRPr="000768FB">
        <w:rPr>
          <w:rFonts w:ascii="Bookman Old Style" w:hAnsi="Bookman Old Style"/>
          <w:sz w:val="20"/>
          <w:szCs w:val="20"/>
        </w:rPr>
        <w:t>)</w:t>
      </w:r>
      <w:r w:rsidR="00124D75" w:rsidRPr="000768FB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4F78F4" w:rsidRDefault="00597E52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</w:t>
      </w:r>
      <w:r w:rsidR="00261C90" w:rsidRPr="004F78F4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4F78F4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4F78F4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4F78F4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4F78F4" w:rsidRDefault="00BB0A16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4F78F4">
        <w:rPr>
          <w:rFonts w:ascii="Bookman Old Style" w:hAnsi="Bookman Old Style"/>
          <w:sz w:val="20"/>
          <w:szCs w:val="20"/>
        </w:rPr>
        <w:t xml:space="preserve">                    </w:t>
      </w:r>
      <w:r w:rsidRPr="004F78F4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4F78F4" w:rsidRDefault="00BB0A16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4F78F4" w:rsidRDefault="00BB0A16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4F78F4" w:rsidRDefault="00BB0A16" w:rsidP="00E065E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Default="004F78F4" w:rsidP="00E065E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4F78F4" w:rsidRDefault="00261C90" w:rsidP="00E065E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4F78F4" w:rsidRDefault="007F52DA" w:rsidP="00E065E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4F78F4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4F78F4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4F78F4">
        <w:rPr>
          <w:rFonts w:ascii="Bookman Old Style" w:hAnsi="Bookman Old Style" w:cs="Times New Roman"/>
          <w:sz w:val="20"/>
          <w:szCs w:val="20"/>
        </w:rPr>
        <w:t xml:space="preserve">, </w:t>
      </w:r>
      <w:r w:rsidRPr="004F78F4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4F78F4" w:rsidRDefault="00261C90" w:rsidP="00E065E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4F78F4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/>
          <w:bCs/>
          <w:sz w:val="20"/>
          <w:szCs w:val="20"/>
        </w:rPr>
        <w:t>Z</w:t>
      </w:r>
      <w:r w:rsidRPr="004F78F4">
        <w:rPr>
          <w:rFonts w:ascii="Bookman Old Style" w:hAnsi="Bookman Old Style"/>
          <w:bCs/>
          <w:sz w:val="20"/>
          <w:szCs w:val="20"/>
        </w:rPr>
        <w:t>amówienie</w:t>
      </w:r>
      <w:r w:rsidRPr="004F78F4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4F78F4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4F78F4">
        <w:rPr>
          <w:rFonts w:ascii="Bookman Old Style" w:hAnsi="Bookman Old Style"/>
          <w:sz w:val="20"/>
          <w:szCs w:val="20"/>
        </w:rPr>
        <w:t>Z</w:t>
      </w:r>
      <w:r w:rsidR="007B56F2" w:rsidRPr="004F78F4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4F78F4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4F78F4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4F78F4" w:rsidRDefault="00261C90" w:rsidP="00E065E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bCs/>
          <w:sz w:val="20"/>
          <w:szCs w:val="20"/>
        </w:rPr>
        <w:t>Przyjmujący zamówienie</w:t>
      </w:r>
      <w:r w:rsidRPr="004F78F4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4F78F4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Default="004F78F4" w:rsidP="00E065E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4F78F4" w:rsidRDefault="00261C90" w:rsidP="00E065E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4F78F4" w:rsidRDefault="00261C90" w:rsidP="00E065E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4F78F4" w:rsidRDefault="00261C90" w:rsidP="00E065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4F78F4" w:rsidRDefault="00261C90" w:rsidP="00E065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4F78F4" w:rsidRDefault="00261C90" w:rsidP="00E065E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4F78F4" w:rsidRDefault="00261C90" w:rsidP="00E065E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4F78F4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4F78F4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4F78F4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4F78F4" w:rsidRDefault="00F30B7F" w:rsidP="00E065E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4F78F4" w:rsidRDefault="00261C90" w:rsidP="00E065E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lastRenderedPageBreak/>
        <w:t>Konserwacja i naprawa składników majątku, o których mowa w ust. 1,  odb</w:t>
      </w:r>
      <w:r w:rsidR="003C56F7" w:rsidRPr="004F78F4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4F78F4">
        <w:rPr>
          <w:rFonts w:ascii="Bookman Old Style" w:hAnsi="Bookman Old Style"/>
          <w:sz w:val="20"/>
          <w:szCs w:val="20"/>
        </w:rPr>
        <w:t xml:space="preserve">jest pobierana na rzecz </w:t>
      </w:r>
      <w:r w:rsidRPr="004F78F4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</w:t>
      </w:r>
      <w:r w:rsidR="00EC1407" w:rsidRPr="004F78F4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Default="004F78F4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4F78F4" w:rsidRDefault="00261C90" w:rsidP="00E065E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4F78F4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4F78F4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4F78F4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4F78F4">
        <w:rPr>
          <w:rFonts w:ascii="Bookman Old Style" w:hAnsi="Bookman Old Style"/>
          <w:sz w:val="20"/>
          <w:szCs w:val="20"/>
        </w:rPr>
        <w:t>Z</w:t>
      </w:r>
      <w:r w:rsidR="00B7370C" w:rsidRPr="004F78F4">
        <w:rPr>
          <w:rFonts w:ascii="Bookman Old Style" w:hAnsi="Bookman Old Style"/>
          <w:sz w:val="20"/>
          <w:szCs w:val="20"/>
        </w:rPr>
        <w:t>amówieni</w:t>
      </w:r>
      <w:r w:rsidR="002B5A4A" w:rsidRPr="004F78F4">
        <w:rPr>
          <w:rFonts w:ascii="Bookman Old Style" w:hAnsi="Bookman Old Style"/>
          <w:sz w:val="20"/>
          <w:szCs w:val="20"/>
        </w:rPr>
        <w:t>a</w:t>
      </w:r>
      <w:r w:rsidR="00B7370C" w:rsidRPr="004F78F4">
        <w:rPr>
          <w:rFonts w:ascii="Bookman Old Style" w:hAnsi="Bookman Old Style"/>
          <w:sz w:val="20"/>
          <w:szCs w:val="20"/>
        </w:rPr>
        <w:t xml:space="preserve"> </w:t>
      </w:r>
      <w:r w:rsidR="007351B1" w:rsidRPr="004F78F4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4F78F4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4F78F4" w:rsidRDefault="00B7370C" w:rsidP="00E065E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4F78F4" w:rsidRDefault="00B7370C" w:rsidP="00E065E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4F78F4">
        <w:rPr>
          <w:rFonts w:ascii="Bookman Old Style" w:hAnsi="Bookman Old Style"/>
          <w:sz w:val="20"/>
          <w:szCs w:val="20"/>
        </w:rPr>
        <w:t>Udzielającego Zamówienia</w:t>
      </w:r>
      <w:r w:rsidRPr="004F78F4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4F78F4" w:rsidRDefault="00B7370C" w:rsidP="00E065E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D195C82" w:rsidR="00261C90" w:rsidRPr="000768FB" w:rsidRDefault="00261C90" w:rsidP="00E065E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4F78F4">
        <w:rPr>
          <w:rFonts w:ascii="Bookman Old Style" w:hAnsi="Bookman Old Style"/>
          <w:sz w:val="20"/>
          <w:szCs w:val="20"/>
        </w:rPr>
        <w:t xml:space="preserve">                   </w:t>
      </w:r>
      <w:r w:rsidRPr="004F78F4">
        <w:rPr>
          <w:rFonts w:ascii="Bookman Old Style" w:hAnsi="Bookman Old Style"/>
          <w:sz w:val="20"/>
          <w:szCs w:val="20"/>
        </w:rPr>
        <w:t xml:space="preserve">w przepisach </w:t>
      </w:r>
      <w:r w:rsidRPr="000768FB">
        <w:rPr>
          <w:rFonts w:ascii="Bookman Old Style" w:hAnsi="Bookman Old Style"/>
          <w:sz w:val="20"/>
          <w:szCs w:val="20"/>
        </w:rPr>
        <w:t>powszechnie obowiązującego prawa, w ty</w:t>
      </w:r>
      <w:r w:rsidR="00905DF3" w:rsidRPr="000768FB">
        <w:rPr>
          <w:rFonts w:ascii="Bookman Old Style" w:hAnsi="Bookman Old Style"/>
          <w:sz w:val="20"/>
          <w:szCs w:val="20"/>
        </w:rPr>
        <w:t>m także w ustawie</w:t>
      </w:r>
      <w:r w:rsidR="00124D75" w:rsidRPr="000768FB">
        <w:rPr>
          <w:rFonts w:ascii="Bookman Old Style" w:hAnsi="Bookman Old Style"/>
          <w:sz w:val="20"/>
          <w:szCs w:val="20"/>
        </w:rPr>
        <w:t xml:space="preserve"> </w:t>
      </w:r>
      <w:r w:rsidRPr="000768FB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0768FB">
        <w:rPr>
          <w:rFonts w:ascii="Bookman Old Style" w:hAnsi="Bookman Old Style"/>
          <w:sz w:val="20"/>
          <w:szCs w:val="20"/>
        </w:rPr>
        <w:t>z. U. z 2017</w:t>
      </w:r>
      <w:r w:rsidRPr="000768FB">
        <w:rPr>
          <w:rFonts w:ascii="Bookman Old Style" w:hAnsi="Bookman Old Style"/>
          <w:sz w:val="20"/>
          <w:szCs w:val="20"/>
        </w:rPr>
        <w:t xml:space="preserve">r. poz. </w:t>
      </w:r>
      <w:r w:rsidR="000768FB" w:rsidRPr="000768FB">
        <w:rPr>
          <w:rFonts w:ascii="Bookman Old Style" w:hAnsi="Bookman Old Style"/>
          <w:sz w:val="20"/>
          <w:szCs w:val="20"/>
        </w:rPr>
        <w:t>1938</w:t>
      </w:r>
      <w:r w:rsidR="00124D75" w:rsidRPr="000768FB">
        <w:rPr>
          <w:rFonts w:ascii="Bookman Old Style" w:hAnsi="Bookman Old Style"/>
          <w:sz w:val="20"/>
          <w:szCs w:val="20"/>
        </w:rPr>
        <w:t xml:space="preserve"> </w:t>
      </w:r>
      <w:r w:rsidRPr="000768FB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0768FB">
        <w:rPr>
          <w:rFonts w:ascii="Bookman Old Style" w:hAnsi="Bookman Old Style"/>
          <w:sz w:val="20"/>
          <w:szCs w:val="20"/>
        </w:rPr>
        <w:t>późn</w:t>
      </w:r>
      <w:proofErr w:type="spellEnd"/>
      <w:r w:rsidRPr="000768FB">
        <w:rPr>
          <w:rFonts w:ascii="Bookman Old Style" w:hAnsi="Bookman Old Style"/>
          <w:sz w:val="20"/>
          <w:szCs w:val="20"/>
        </w:rPr>
        <w:t>. zm</w:t>
      </w:r>
      <w:r w:rsidR="00124D75" w:rsidRPr="000768FB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4F78F4" w:rsidRDefault="00B7370C" w:rsidP="00E065E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768FB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0768FB">
        <w:rPr>
          <w:rFonts w:ascii="Bookman Old Style" w:hAnsi="Bookman Old Style"/>
          <w:sz w:val="20"/>
          <w:szCs w:val="20"/>
        </w:rPr>
        <w:t>Z</w:t>
      </w:r>
      <w:r w:rsidRPr="000768FB">
        <w:rPr>
          <w:rFonts w:ascii="Bookman Old Style" w:hAnsi="Bookman Old Style"/>
          <w:sz w:val="20"/>
          <w:szCs w:val="20"/>
        </w:rPr>
        <w:t>amówienie</w:t>
      </w:r>
      <w:r w:rsidRPr="004F78F4">
        <w:rPr>
          <w:rFonts w:ascii="Bookman Old Style" w:hAnsi="Bookman Old Style"/>
          <w:sz w:val="20"/>
          <w:szCs w:val="20"/>
        </w:rPr>
        <w:t xml:space="preserve"> nie może w żadnych okolicznościach opuścić terenu </w:t>
      </w:r>
      <w:r w:rsidR="00F70D96" w:rsidRPr="004F78F4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4F78F4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4F78F4">
        <w:rPr>
          <w:rFonts w:ascii="Bookman Old Style" w:hAnsi="Bookman Old Style"/>
          <w:sz w:val="20"/>
          <w:szCs w:val="20"/>
        </w:rPr>
        <w:t xml:space="preserve">ich </w:t>
      </w:r>
      <w:r w:rsidR="00DA7ED3" w:rsidRPr="004F78F4">
        <w:rPr>
          <w:rFonts w:ascii="Bookman Old Style" w:hAnsi="Bookman Old Style"/>
          <w:sz w:val="20"/>
          <w:szCs w:val="20"/>
        </w:rPr>
        <w:t>realizacji, chyba, ż</w:t>
      </w:r>
      <w:r w:rsidRPr="004F78F4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4F78F4">
        <w:rPr>
          <w:rFonts w:ascii="Bookman Old Style" w:hAnsi="Bookman Old Style"/>
          <w:sz w:val="20"/>
          <w:szCs w:val="20"/>
        </w:rPr>
        <w:t>Udzielającego Zamówienia</w:t>
      </w:r>
      <w:r w:rsidR="007B56F2" w:rsidRPr="004F78F4">
        <w:rPr>
          <w:rFonts w:ascii="Bookman Old Style" w:hAnsi="Bookman Old Style"/>
          <w:sz w:val="20"/>
          <w:szCs w:val="20"/>
        </w:rPr>
        <w:t>.</w:t>
      </w:r>
      <w:r w:rsidRPr="004F78F4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4F78F4" w:rsidRDefault="00FD0188" w:rsidP="00E065E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</w:t>
      </w:r>
      <w:r w:rsidR="009B184C" w:rsidRPr="004F78F4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Default="004F78F4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8.</w:t>
      </w:r>
    </w:p>
    <w:p w14:paraId="0586B32D" w14:textId="77777777" w:rsidR="00E36A3D" w:rsidRPr="004F78F4" w:rsidRDefault="00261C90" w:rsidP="00E065E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4F78F4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4F78F4">
        <w:rPr>
          <w:rFonts w:ascii="Bookman Old Style" w:hAnsi="Bookman Old Style" w:cs="Arial Narrow"/>
          <w:bCs/>
          <w:sz w:val="20"/>
          <w:szCs w:val="20"/>
        </w:rPr>
        <w:t>Z</w:t>
      </w:r>
      <w:r w:rsidRPr="004F78F4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4F78F4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4F78F4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4F78F4">
        <w:rPr>
          <w:rFonts w:ascii="Bookman Old Style" w:hAnsi="Bookman Old Style" w:cs="Arial Narrow"/>
          <w:bCs/>
          <w:sz w:val="20"/>
          <w:szCs w:val="20"/>
        </w:rPr>
        <w:t>Z</w:t>
      </w:r>
      <w:r w:rsidRPr="004F78F4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4F78F4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4F78F4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4F78F4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4F78F4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4F78F4">
        <w:rPr>
          <w:rFonts w:ascii="Bookman Old Style" w:hAnsi="Bookman Old Style" w:cs="Arial Narrow"/>
          <w:sz w:val="20"/>
          <w:szCs w:val="20"/>
        </w:rPr>
        <w:t>00/100)</w:t>
      </w:r>
      <w:r w:rsidR="00413EB6"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Pr="004F78F4">
        <w:rPr>
          <w:rFonts w:ascii="Bookman Old Style" w:hAnsi="Bookman Old Style" w:cs="Arial Narrow"/>
          <w:sz w:val="20"/>
          <w:szCs w:val="20"/>
        </w:rPr>
        <w:t xml:space="preserve">za </w:t>
      </w:r>
      <w:r w:rsidRPr="004F78F4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4F78F4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4F78F4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4F78F4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4F78F4" w:rsidRDefault="00D851A0" w:rsidP="00E065E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4F78F4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4F78F4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4F78F4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4F78F4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4F78F4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4F78F4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4F78F4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4F78F4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4F78F4" w:rsidRDefault="00261C90" w:rsidP="00E065E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4F78F4">
        <w:rPr>
          <w:rFonts w:ascii="Bookman Old Style" w:hAnsi="Bookman Old Style"/>
          <w:sz w:val="20"/>
          <w:szCs w:val="20"/>
        </w:rPr>
        <w:t>,</w:t>
      </w:r>
      <w:r w:rsidRPr="004F78F4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4F78F4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4F78F4" w:rsidRDefault="00261C90" w:rsidP="00E065E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4F78F4">
        <w:rPr>
          <w:rFonts w:ascii="Bookman Old Style" w:hAnsi="Bookman Old Style"/>
          <w:sz w:val="20"/>
          <w:szCs w:val="20"/>
        </w:rPr>
        <w:t xml:space="preserve">uznania </w:t>
      </w:r>
      <w:r w:rsidRPr="004F78F4">
        <w:rPr>
          <w:rFonts w:ascii="Bookman Old Style" w:hAnsi="Bookman Old Style"/>
          <w:sz w:val="20"/>
          <w:szCs w:val="20"/>
        </w:rPr>
        <w:t>ra</w:t>
      </w:r>
      <w:r w:rsidR="00FD0188" w:rsidRPr="004F78F4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4F78F4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</w:t>
      </w:r>
      <w:r w:rsidR="00FF093B" w:rsidRPr="004F78F4">
        <w:rPr>
          <w:rFonts w:ascii="Bookman Old Style" w:hAnsi="Bookman Old Style"/>
          <w:sz w:val="20"/>
          <w:szCs w:val="20"/>
        </w:rPr>
        <w:t>e</w:t>
      </w:r>
      <w:r w:rsidRPr="004F78F4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9.</w:t>
      </w:r>
    </w:p>
    <w:p w14:paraId="0586B333" w14:textId="1E2AD58C" w:rsidR="005340C5" w:rsidRPr="004F78F4" w:rsidRDefault="00261C90" w:rsidP="00E065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4F78F4">
        <w:rPr>
          <w:rFonts w:ascii="Bookman Old Style" w:hAnsi="Bookman Old Style"/>
          <w:b/>
          <w:sz w:val="20"/>
          <w:szCs w:val="20"/>
        </w:rPr>
        <w:t>1</w:t>
      </w:r>
      <w:r w:rsidR="00DA7ED3" w:rsidRPr="004F78F4">
        <w:rPr>
          <w:rFonts w:ascii="Bookman Old Style" w:hAnsi="Bookman Old Style"/>
          <w:b/>
          <w:sz w:val="20"/>
          <w:szCs w:val="20"/>
        </w:rPr>
        <w:t xml:space="preserve"> </w:t>
      </w:r>
      <w:r w:rsidR="003D41F8">
        <w:rPr>
          <w:rFonts w:ascii="Bookman Old Style" w:hAnsi="Bookman Old Style"/>
          <w:b/>
          <w:sz w:val="20"/>
          <w:szCs w:val="20"/>
        </w:rPr>
        <w:t>kwietnia</w:t>
      </w:r>
      <w:r w:rsidR="00403F1C" w:rsidRPr="004F78F4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4F78F4">
        <w:rPr>
          <w:rFonts w:ascii="Bookman Old Style" w:hAnsi="Bookman Old Style"/>
          <w:b/>
          <w:sz w:val="20"/>
          <w:szCs w:val="20"/>
        </w:rPr>
        <w:t>201</w:t>
      </w:r>
      <w:r w:rsidR="00742806">
        <w:rPr>
          <w:rFonts w:ascii="Bookman Old Style" w:hAnsi="Bookman Old Style"/>
          <w:b/>
          <w:sz w:val="20"/>
          <w:szCs w:val="20"/>
        </w:rPr>
        <w:t>8</w:t>
      </w:r>
      <w:r w:rsidR="00EC1407" w:rsidRPr="004F78F4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4F78F4">
        <w:rPr>
          <w:rFonts w:ascii="Bookman Old Style" w:hAnsi="Bookman Old Style"/>
          <w:sz w:val="20"/>
          <w:szCs w:val="20"/>
        </w:rPr>
        <w:t>do dnia</w:t>
      </w:r>
      <w:r w:rsidR="00EC1407" w:rsidRPr="004F78F4">
        <w:rPr>
          <w:rFonts w:ascii="Bookman Old Style" w:hAnsi="Bookman Old Style"/>
          <w:sz w:val="20"/>
          <w:szCs w:val="20"/>
        </w:rPr>
        <w:t xml:space="preserve"> </w:t>
      </w:r>
      <w:r w:rsidR="001E7600" w:rsidRPr="004F78F4">
        <w:rPr>
          <w:rFonts w:ascii="Bookman Old Style" w:hAnsi="Bookman Old Style"/>
          <w:sz w:val="20"/>
          <w:szCs w:val="20"/>
        </w:rPr>
        <w:t xml:space="preserve">                      </w:t>
      </w:r>
      <w:r w:rsidR="00742806">
        <w:rPr>
          <w:rFonts w:ascii="Bookman Old Style" w:hAnsi="Bookman Old Style"/>
          <w:b/>
          <w:sz w:val="20"/>
          <w:szCs w:val="20"/>
        </w:rPr>
        <w:t>30 czerwca 2019</w:t>
      </w:r>
      <w:r w:rsidR="001E7600" w:rsidRPr="004F78F4">
        <w:rPr>
          <w:rFonts w:ascii="Bookman Old Style" w:hAnsi="Bookman Old Style"/>
          <w:b/>
          <w:sz w:val="20"/>
          <w:szCs w:val="20"/>
        </w:rPr>
        <w:t>r</w:t>
      </w:r>
      <w:r w:rsidR="005340C5" w:rsidRPr="004F78F4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4F78F4" w:rsidRDefault="00261C90" w:rsidP="00E065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4F78F4" w:rsidRDefault="00261C90" w:rsidP="00E065E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4F78F4" w:rsidRDefault="00261C90" w:rsidP="00E065E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 ud</w:t>
      </w:r>
      <w:r w:rsidR="00DD76A9" w:rsidRPr="004F78F4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4F78F4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4F78F4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4F78F4">
        <w:rPr>
          <w:rFonts w:ascii="Bookman Old Style" w:hAnsi="Bookman Old Style"/>
          <w:sz w:val="20"/>
          <w:szCs w:val="20"/>
        </w:rPr>
        <w:t>albo</w:t>
      </w:r>
      <w:r w:rsidR="002B5A4A" w:rsidRPr="004F78F4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4F78F4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4F78F4" w:rsidRDefault="00261C90" w:rsidP="00E065E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4F78F4">
        <w:rPr>
          <w:rFonts w:ascii="Bookman Old Style" w:hAnsi="Bookman Old Style"/>
          <w:sz w:val="20"/>
          <w:szCs w:val="20"/>
        </w:rPr>
        <w:t>trzy</w:t>
      </w:r>
      <w:r w:rsidRPr="004F78F4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4F78F4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4F78F4" w:rsidRDefault="00261C90" w:rsidP="00E065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4F78F4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4F78F4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4F78F4" w:rsidRDefault="00FD0188" w:rsidP="00E065E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Udzielający Z</w:t>
      </w:r>
      <w:r w:rsidR="00261C90" w:rsidRPr="004F78F4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4F78F4">
        <w:rPr>
          <w:rFonts w:ascii="Bookman Old Style" w:hAnsi="Bookman Old Style"/>
          <w:sz w:val="20"/>
          <w:szCs w:val="20"/>
        </w:rPr>
        <w:t>Z</w:t>
      </w:r>
      <w:r w:rsidR="00261C90" w:rsidRPr="004F78F4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4F78F4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4F78F4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4F78F4" w:rsidRDefault="00261C90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4F78F4" w:rsidRDefault="00261C90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4F78F4" w:rsidRDefault="00EC1407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4F78F4" w:rsidRDefault="00FD0188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</w:t>
      </w:r>
      <w:r w:rsidR="00261C90" w:rsidRPr="004F78F4">
        <w:rPr>
          <w:rFonts w:ascii="Bookman Old Style" w:hAnsi="Bookman Old Style"/>
          <w:sz w:val="20"/>
          <w:szCs w:val="20"/>
        </w:rPr>
        <w:t>amówieni</w:t>
      </w:r>
      <w:r w:rsidR="00642D78" w:rsidRPr="004F78F4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4F78F4">
        <w:rPr>
          <w:rFonts w:ascii="Bookman Old Style" w:hAnsi="Bookman Old Style"/>
          <w:sz w:val="20"/>
          <w:szCs w:val="20"/>
        </w:rPr>
        <w:t>zawarcia umowy ubezpieczeni</w:t>
      </w:r>
      <w:r w:rsidR="00BB0A16" w:rsidRPr="004F78F4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4F78F4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4F78F4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4F78F4" w:rsidRDefault="00BB0A16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4F78F4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4F78F4" w:rsidRDefault="00710C38" w:rsidP="00E065E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4F78F4">
        <w:rPr>
          <w:rFonts w:ascii="Bookman Old Style" w:hAnsi="Bookman Old Style"/>
          <w:sz w:val="20"/>
          <w:szCs w:val="20"/>
        </w:rPr>
        <w:t xml:space="preserve"> </w:t>
      </w:r>
      <w:r w:rsidRPr="004F78F4">
        <w:rPr>
          <w:rFonts w:ascii="Bookman Old Style" w:hAnsi="Bookman Old Style"/>
          <w:sz w:val="20"/>
          <w:szCs w:val="20"/>
        </w:rPr>
        <w:t xml:space="preserve">są </w:t>
      </w:r>
      <w:r w:rsidR="00BB0A16" w:rsidRPr="004F78F4">
        <w:rPr>
          <w:rFonts w:ascii="Bookman Old Style" w:hAnsi="Bookman Old Style"/>
          <w:sz w:val="20"/>
          <w:szCs w:val="20"/>
        </w:rPr>
        <w:t>zasadn</w:t>
      </w:r>
      <w:r w:rsidRPr="004F78F4">
        <w:rPr>
          <w:rFonts w:ascii="Bookman Old Style" w:hAnsi="Bookman Old Style"/>
          <w:sz w:val="20"/>
          <w:szCs w:val="20"/>
        </w:rPr>
        <w:t>e</w:t>
      </w:r>
      <w:r w:rsidR="00BB0A16" w:rsidRPr="004F78F4">
        <w:rPr>
          <w:rFonts w:ascii="Bookman Old Style" w:hAnsi="Bookman Old Style"/>
          <w:sz w:val="20"/>
          <w:szCs w:val="20"/>
        </w:rPr>
        <w:t>.</w:t>
      </w:r>
    </w:p>
    <w:p w14:paraId="0586B340" w14:textId="6726F18A" w:rsidR="00261C90" w:rsidRPr="004F78F4" w:rsidRDefault="00FD0188" w:rsidP="00E065E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Przyjmujący Z</w:t>
      </w:r>
      <w:r w:rsidR="00261C90" w:rsidRPr="004F78F4">
        <w:rPr>
          <w:rFonts w:ascii="Bookman Old Style" w:hAnsi="Bookman Old Style"/>
          <w:sz w:val="20"/>
          <w:szCs w:val="20"/>
        </w:rPr>
        <w:t>amówienie</w:t>
      </w:r>
      <w:r w:rsidR="00261C90" w:rsidRPr="004F78F4">
        <w:rPr>
          <w:rFonts w:ascii="Bookman Old Style" w:hAnsi="Bookman Old Style"/>
          <w:sz w:val="19"/>
          <w:szCs w:val="20"/>
        </w:rPr>
        <w:t xml:space="preserve"> </w:t>
      </w:r>
      <w:r w:rsidR="00261C90" w:rsidRPr="004F78F4">
        <w:rPr>
          <w:rFonts w:ascii="Bookman Old Style" w:hAnsi="Bookman Old Style"/>
          <w:sz w:val="20"/>
          <w:szCs w:val="20"/>
        </w:rPr>
        <w:t>może</w:t>
      </w:r>
      <w:r w:rsidR="00261C90" w:rsidRPr="004F78F4">
        <w:rPr>
          <w:rFonts w:ascii="Bookman Old Style" w:hAnsi="Bookman Old Style"/>
          <w:sz w:val="19"/>
          <w:szCs w:val="20"/>
        </w:rPr>
        <w:t xml:space="preserve"> rozwiązać umowę z zachowaniem miesięcznego okresu wypowiedzenia ze skutkiem na koniec miesiąca kalendarzowego pod warunkiem przedstawienia</w:t>
      </w:r>
      <w:r w:rsidR="00261C90" w:rsidRPr="004F78F4">
        <w:rPr>
          <w:rFonts w:ascii="Bookman Old Style" w:hAnsi="Bookman Old Style"/>
          <w:sz w:val="20"/>
          <w:szCs w:val="20"/>
        </w:rPr>
        <w:t xml:space="preserve"> obiektywnych przyczyn,</w:t>
      </w:r>
      <w:r w:rsidR="00261C90" w:rsidRPr="004F78F4">
        <w:rPr>
          <w:rFonts w:ascii="Bookman Old Style" w:hAnsi="Bookman Old Style"/>
          <w:sz w:val="19"/>
          <w:szCs w:val="20"/>
        </w:rPr>
        <w:t xml:space="preserve"> </w:t>
      </w:r>
      <w:r w:rsidR="00642D78" w:rsidRPr="004F78F4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4F78F4">
        <w:rPr>
          <w:rFonts w:ascii="Bookman Old Style" w:hAnsi="Bookman Old Style"/>
          <w:sz w:val="20"/>
          <w:szCs w:val="20"/>
        </w:rPr>
        <w:t>których nie będzie</w:t>
      </w:r>
      <w:r w:rsidR="00261C90" w:rsidRPr="004F78F4">
        <w:rPr>
          <w:rFonts w:ascii="Bookman Old Style" w:hAnsi="Bookman Old Style"/>
          <w:sz w:val="19"/>
          <w:szCs w:val="20"/>
        </w:rPr>
        <w:t xml:space="preserve"> </w:t>
      </w:r>
      <w:r w:rsidR="00261C90" w:rsidRPr="004F78F4">
        <w:rPr>
          <w:rFonts w:ascii="Bookman Old Style" w:hAnsi="Bookman Old Style"/>
          <w:sz w:val="20"/>
          <w:szCs w:val="20"/>
        </w:rPr>
        <w:t>w stanie realizować</w:t>
      </w:r>
      <w:r w:rsidR="00261C90" w:rsidRPr="004F78F4">
        <w:rPr>
          <w:rFonts w:ascii="Bookman Old Style" w:hAnsi="Bookman Old Style"/>
          <w:sz w:val="19"/>
          <w:szCs w:val="20"/>
        </w:rPr>
        <w:t xml:space="preserve"> </w:t>
      </w:r>
      <w:r w:rsidR="00261C90" w:rsidRPr="004F78F4">
        <w:rPr>
          <w:rFonts w:ascii="Bookman Old Style" w:hAnsi="Bookman Old Style"/>
          <w:sz w:val="20"/>
          <w:szCs w:val="20"/>
        </w:rPr>
        <w:t>umowy.</w:t>
      </w:r>
    </w:p>
    <w:p w14:paraId="0586B342" w14:textId="4A9F08A9" w:rsidR="00261C90" w:rsidRPr="004F78F4" w:rsidRDefault="00C75D75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</w:t>
      </w:r>
      <w:bookmarkStart w:id="0" w:name="_GoBack"/>
      <w:bookmarkEnd w:id="0"/>
      <w:r w:rsidR="00261C90" w:rsidRPr="004F78F4">
        <w:rPr>
          <w:rFonts w:ascii="Bookman Old Style" w:hAnsi="Bookman Old Style"/>
          <w:sz w:val="20"/>
          <w:szCs w:val="20"/>
        </w:rPr>
        <w:t xml:space="preserve"> 10.</w:t>
      </w:r>
    </w:p>
    <w:p w14:paraId="0586B343" w14:textId="77777777" w:rsidR="00261C90" w:rsidRPr="004F78F4" w:rsidRDefault="00261C90" w:rsidP="00E065E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4F78F4" w:rsidRDefault="00261C90" w:rsidP="00E065E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4F78F4" w:rsidRDefault="00261C90" w:rsidP="00E065E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4F78F4">
        <w:rPr>
          <w:rFonts w:ascii="Bookman Old Style" w:hAnsi="Bookman Old Style"/>
          <w:sz w:val="20"/>
          <w:szCs w:val="20"/>
        </w:rPr>
        <w:t xml:space="preserve">czas, </w:t>
      </w:r>
      <w:r w:rsidRPr="004F78F4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4F78F4">
        <w:rPr>
          <w:rFonts w:ascii="Bookman Old Style" w:hAnsi="Bookman Old Style"/>
          <w:sz w:val="20"/>
          <w:szCs w:val="20"/>
        </w:rPr>
        <w:t xml:space="preserve">udzielanych </w:t>
      </w:r>
      <w:r w:rsidRPr="004F78F4">
        <w:rPr>
          <w:rFonts w:ascii="Bookman Old Style" w:hAnsi="Bookman Old Style"/>
          <w:sz w:val="20"/>
          <w:szCs w:val="20"/>
        </w:rPr>
        <w:t>świad</w:t>
      </w:r>
      <w:r w:rsidR="00E509EF" w:rsidRPr="004F78F4">
        <w:rPr>
          <w:rFonts w:ascii="Bookman Old Style" w:hAnsi="Bookman Old Style"/>
          <w:sz w:val="20"/>
          <w:szCs w:val="20"/>
        </w:rPr>
        <w:t>czeń zdrowotnych</w:t>
      </w:r>
      <w:r w:rsidRPr="004F78F4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="00767426" w:rsidRPr="004F78F4">
        <w:rPr>
          <w:rFonts w:ascii="Bookman Old Style" w:hAnsi="Bookman Old Style"/>
          <w:sz w:val="20"/>
          <w:szCs w:val="20"/>
        </w:rPr>
        <w:t>amówienie</w:t>
      </w:r>
      <w:r w:rsidR="00124D75" w:rsidRPr="004F78F4">
        <w:rPr>
          <w:rFonts w:ascii="Bookman Old Style" w:hAnsi="Bookman Old Style"/>
          <w:sz w:val="20"/>
          <w:szCs w:val="20"/>
        </w:rPr>
        <w:t>.</w:t>
      </w:r>
      <w:r w:rsidR="00767426" w:rsidRPr="004F78F4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4F78F4" w:rsidRDefault="00261C90" w:rsidP="00E065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19A6AF9B" w:rsidR="0032516F" w:rsidRPr="004F78F4" w:rsidRDefault="00261C90" w:rsidP="00E065E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4F78F4">
        <w:rPr>
          <w:rFonts w:ascii="Bookman Old Style" w:hAnsi="Bookman Old Style"/>
          <w:sz w:val="20"/>
          <w:szCs w:val="20"/>
        </w:rPr>
        <w:t xml:space="preserve">wysokości 2.000,00 zł </w:t>
      </w:r>
      <w:r w:rsidR="00327525" w:rsidRPr="004F78F4">
        <w:rPr>
          <w:rFonts w:ascii="Bookman Old Style" w:hAnsi="Bookman Old Style"/>
          <w:sz w:val="20"/>
          <w:szCs w:val="20"/>
        </w:rPr>
        <w:t xml:space="preserve">(słownie: dwa tysiące złotych 00/100) </w:t>
      </w:r>
      <w:r w:rsidR="00363337" w:rsidRPr="004F78F4">
        <w:rPr>
          <w:rFonts w:ascii="Bookman Old Style" w:hAnsi="Bookman Old Style"/>
          <w:sz w:val="20"/>
          <w:szCs w:val="20"/>
        </w:rPr>
        <w:t xml:space="preserve">w przypadku </w:t>
      </w:r>
      <w:r w:rsidRPr="004F78F4">
        <w:rPr>
          <w:rFonts w:ascii="Bookman Old Style" w:hAnsi="Bookman Old Style"/>
          <w:sz w:val="20"/>
          <w:szCs w:val="20"/>
        </w:rPr>
        <w:t>rozwiązani</w:t>
      </w:r>
      <w:r w:rsidR="00363337" w:rsidRPr="004F78F4">
        <w:rPr>
          <w:rFonts w:ascii="Bookman Old Style" w:hAnsi="Bookman Old Style"/>
          <w:sz w:val="20"/>
          <w:szCs w:val="20"/>
        </w:rPr>
        <w:t>a</w:t>
      </w:r>
      <w:r w:rsidRPr="004F78F4">
        <w:rPr>
          <w:rFonts w:ascii="Bookman Old Style" w:hAnsi="Bookman Old Style"/>
          <w:sz w:val="20"/>
          <w:szCs w:val="20"/>
        </w:rPr>
        <w:t xml:space="preserve"> </w:t>
      </w:r>
      <w:r w:rsidR="003D5A99" w:rsidRPr="004F78F4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4F78F4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</w:t>
      </w:r>
      <w:r w:rsidR="00F63592" w:rsidRPr="004F78F4">
        <w:rPr>
          <w:rFonts w:ascii="Bookman Old Style" w:hAnsi="Bookman Old Style"/>
          <w:sz w:val="20"/>
          <w:szCs w:val="20"/>
        </w:rPr>
        <w:t>,</w:t>
      </w:r>
      <w:r w:rsidR="00104A37" w:rsidRPr="004F78F4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4F78F4" w:rsidRDefault="00261C90" w:rsidP="00E065E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4F78F4">
        <w:rPr>
          <w:rFonts w:ascii="Bookman Old Style" w:hAnsi="Bookman Old Style"/>
          <w:sz w:val="20"/>
          <w:szCs w:val="20"/>
        </w:rPr>
        <w:t xml:space="preserve"> </w:t>
      </w:r>
      <w:r w:rsidRPr="004F78F4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4F78F4">
        <w:rPr>
          <w:rFonts w:ascii="Bookman Old Style" w:hAnsi="Bookman Old Style"/>
          <w:sz w:val="20"/>
          <w:szCs w:val="20"/>
        </w:rPr>
        <w:lastRenderedPageBreak/>
        <w:t xml:space="preserve">umowy </w:t>
      </w:r>
      <w:r w:rsidRPr="004F78F4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="00F63592" w:rsidRPr="004F78F4">
        <w:rPr>
          <w:rFonts w:ascii="Bookman Old Style" w:hAnsi="Bookman Old Style"/>
          <w:sz w:val="20"/>
          <w:szCs w:val="20"/>
        </w:rPr>
        <w:t>amówienia,</w:t>
      </w:r>
    </w:p>
    <w:p w14:paraId="0586B34C" w14:textId="2FC11426" w:rsidR="00710C38" w:rsidRPr="004F78F4" w:rsidRDefault="00710C38" w:rsidP="00E065E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4F78F4">
        <w:rPr>
          <w:rFonts w:ascii="Bookman Old Style" w:hAnsi="Bookman Old Style"/>
          <w:sz w:val="20"/>
          <w:szCs w:val="20"/>
        </w:rPr>
        <w:t>50</w:t>
      </w:r>
      <w:r w:rsidRPr="004F78F4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4F78F4">
        <w:rPr>
          <w:rFonts w:ascii="Bookman Old Style" w:hAnsi="Bookman Old Style"/>
          <w:sz w:val="20"/>
          <w:szCs w:val="20"/>
        </w:rPr>
        <w:t xml:space="preserve">pięćdziesiąt </w:t>
      </w:r>
      <w:r w:rsidRPr="004F78F4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4F78F4">
        <w:rPr>
          <w:rFonts w:ascii="Bookman Old Style" w:hAnsi="Bookman Old Style"/>
          <w:sz w:val="20"/>
          <w:szCs w:val="20"/>
        </w:rPr>
        <w:t xml:space="preserve">tydzień </w:t>
      </w:r>
      <w:r w:rsidRPr="004F78F4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4F78F4">
        <w:rPr>
          <w:rFonts w:ascii="Bookman Old Style" w:hAnsi="Bookman Old Style"/>
          <w:sz w:val="20"/>
          <w:szCs w:val="20"/>
        </w:rPr>
        <w:t xml:space="preserve">                       </w:t>
      </w:r>
      <w:r w:rsidRPr="004F78F4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7EB1D2A8" w14:textId="3C8B28D9" w:rsidR="00104A37" w:rsidRPr="004F78F4" w:rsidRDefault="00104A37" w:rsidP="00E065E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716D48" w:rsidRPr="004F78F4">
        <w:rPr>
          <w:rFonts w:ascii="Bookman Old Style" w:hAnsi="Bookman Old Style"/>
          <w:sz w:val="20"/>
          <w:szCs w:val="20"/>
        </w:rPr>
        <w:t>50</w:t>
      </w:r>
      <w:r w:rsidRPr="004F78F4">
        <w:rPr>
          <w:rFonts w:ascii="Bookman Old Style" w:hAnsi="Bookman Old Style"/>
          <w:sz w:val="20"/>
          <w:szCs w:val="20"/>
        </w:rPr>
        <w:t xml:space="preserve">,00 zł </w:t>
      </w:r>
      <w:r w:rsidR="00327525" w:rsidRPr="004F78F4">
        <w:rPr>
          <w:rFonts w:ascii="Bookman Old Style" w:hAnsi="Bookman Old Style"/>
          <w:sz w:val="20"/>
          <w:szCs w:val="20"/>
        </w:rPr>
        <w:t xml:space="preserve">(słownie: </w:t>
      </w:r>
      <w:r w:rsidR="00716D48" w:rsidRPr="004F78F4">
        <w:rPr>
          <w:rFonts w:ascii="Bookman Old Style" w:hAnsi="Bookman Old Style"/>
          <w:sz w:val="20"/>
          <w:szCs w:val="20"/>
        </w:rPr>
        <w:t xml:space="preserve">pięćdziesiąt </w:t>
      </w:r>
      <w:r w:rsidR="00327525" w:rsidRPr="004F78F4">
        <w:rPr>
          <w:rFonts w:ascii="Bookman Old Style" w:hAnsi="Bookman Old Style"/>
          <w:sz w:val="20"/>
          <w:szCs w:val="20"/>
        </w:rPr>
        <w:t xml:space="preserve">złotych 00/100) </w:t>
      </w:r>
      <w:r w:rsidRPr="004F78F4">
        <w:rPr>
          <w:rFonts w:ascii="Bookman Old Style" w:hAnsi="Bookman Old Style"/>
          <w:sz w:val="20"/>
          <w:szCs w:val="20"/>
        </w:rPr>
        <w:t>za każdą rozpoczętą godzinę spóźnienia na dyżur lekarski;</w:t>
      </w:r>
    </w:p>
    <w:p w14:paraId="0586B34D" w14:textId="0C26518D" w:rsidR="00F63592" w:rsidRPr="004F78F4" w:rsidRDefault="00F63592" w:rsidP="00E065E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amówienie będzie zobowiązany do zapłaty na rzecz Udzielającego Zamówienia kary umownej w wysokości </w:t>
      </w:r>
      <w:r w:rsidR="00716D48" w:rsidRPr="004F78F4">
        <w:rPr>
          <w:rFonts w:ascii="Bookman Old Style" w:hAnsi="Bookman Old Style"/>
          <w:sz w:val="20"/>
          <w:szCs w:val="20"/>
        </w:rPr>
        <w:t>200</w:t>
      </w:r>
      <w:r w:rsidRPr="004F78F4">
        <w:rPr>
          <w:rFonts w:ascii="Bookman Old Style" w:hAnsi="Bookman Old Style"/>
          <w:sz w:val="20"/>
          <w:szCs w:val="20"/>
        </w:rPr>
        <w:t xml:space="preserve">,00 zł </w:t>
      </w:r>
      <w:r w:rsidR="00327525" w:rsidRPr="004F78F4">
        <w:rPr>
          <w:rFonts w:ascii="Bookman Old Style" w:hAnsi="Bookman Old Style"/>
          <w:sz w:val="20"/>
          <w:szCs w:val="20"/>
        </w:rPr>
        <w:t xml:space="preserve">(słownie: </w:t>
      </w:r>
      <w:r w:rsidR="00716D48" w:rsidRPr="004F78F4">
        <w:rPr>
          <w:rFonts w:ascii="Bookman Old Style" w:hAnsi="Bookman Old Style"/>
          <w:sz w:val="20"/>
          <w:szCs w:val="20"/>
        </w:rPr>
        <w:t xml:space="preserve">dwieście </w:t>
      </w:r>
      <w:r w:rsidR="00327525" w:rsidRPr="004F78F4">
        <w:rPr>
          <w:rFonts w:ascii="Bookman Old Style" w:hAnsi="Bookman Old Style"/>
          <w:sz w:val="20"/>
          <w:szCs w:val="20"/>
        </w:rPr>
        <w:t xml:space="preserve">złotych 00/100) </w:t>
      </w:r>
      <w:r w:rsidRPr="004F78F4">
        <w:rPr>
          <w:rFonts w:ascii="Bookman Old Style" w:hAnsi="Bookman Old Style"/>
          <w:sz w:val="20"/>
          <w:szCs w:val="20"/>
        </w:rPr>
        <w:t xml:space="preserve">za </w:t>
      </w:r>
      <w:r w:rsidR="000F70CA" w:rsidRPr="004F78F4">
        <w:rPr>
          <w:rFonts w:ascii="Bookman Old Style" w:hAnsi="Bookman Old Style"/>
          <w:sz w:val="20"/>
          <w:szCs w:val="20"/>
        </w:rPr>
        <w:t>brak stawiennictwa na dyżurze lekarskim ujętym w harmonogramie dyżurowym</w:t>
      </w:r>
      <w:r w:rsidR="00104A37" w:rsidRPr="004F78F4">
        <w:rPr>
          <w:rFonts w:ascii="Bookman Old Style" w:hAnsi="Bookman Old Style"/>
          <w:sz w:val="20"/>
          <w:szCs w:val="20"/>
        </w:rPr>
        <w:t>.</w:t>
      </w:r>
    </w:p>
    <w:p w14:paraId="0586B34E" w14:textId="77777777" w:rsidR="00261C90" w:rsidRPr="004F78F4" w:rsidRDefault="00261C90" w:rsidP="00E065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4F78F4" w:rsidRDefault="00261C90" w:rsidP="00E065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4F78F4" w:rsidRDefault="00261C90" w:rsidP="00E065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4F78F4">
        <w:rPr>
          <w:rFonts w:ascii="Bookman Old Style" w:hAnsi="Bookman Old Style"/>
          <w:sz w:val="20"/>
          <w:szCs w:val="20"/>
        </w:rPr>
        <w:t>ści Przyjmującego Z</w:t>
      </w:r>
      <w:r w:rsidRPr="004F78F4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4F78F4" w:rsidRDefault="00261C90" w:rsidP="00E065E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Default="00FF3E5D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4F78F4" w:rsidRDefault="00261C90" w:rsidP="00E065E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4F78F4" w:rsidRDefault="00261C90" w:rsidP="00E065E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F78F4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4F78F4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4F78F4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4F78F4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4F78F4">
        <w:rPr>
          <w:rFonts w:ascii="Bookman Old Style" w:hAnsi="Bookman Old Style" w:cs="ArialMT"/>
          <w:sz w:val="20"/>
          <w:szCs w:val="20"/>
        </w:rPr>
        <w:t>U</w:t>
      </w:r>
      <w:r w:rsidR="00926544" w:rsidRPr="004F78F4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="00926544" w:rsidRPr="004F78F4">
        <w:rPr>
          <w:rFonts w:ascii="Bookman Old Style" w:hAnsi="Bookman Old Style" w:cs="ArialMT"/>
          <w:sz w:val="20"/>
          <w:szCs w:val="20"/>
        </w:rPr>
        <w:t>amówienie</w:t>
      </w:r>
      <w:r w:rsidR="00710C38" w:rsidRPr="004F78F4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4F78F4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4F78F4" w:rsidRDefault="00261C90" w:rsidP="00E065E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F78F4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4F78F4" w:rsidRDefault="00261C90" w:rsidP="00E065E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4F78F4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4F78F4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Pr="004F78F4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4F78F4">
        <w:rPr>
          <w:rFonts w:ascii="Bookman Old Style" w:hAnsi="Bookman Old Style" w:cs="ArialMT"/>
          <w:sz w:val="20"/>
          <w:szCs w:val="20"/>
        </w:rPr>
        <w:t>,</w:t>
      </w:r>
      <w:r w:rsidRPr="004F78F4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4F78F4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4F78F4">
        <w:rPr>
          <w:rFonts w:ascii="Bookman Old Style" w:hAnsi="Bookman Old Style" w:cs="ArialMT"/>
          <w:sz w:val="20"/>
          <w:szCs w:val="20"/>
        </w:rPr>
        <w:t>Z</w:t>
      </w:r>
      <w:r w:rsidR="00E509EF" w:rsidRPr="004F78F4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Default="00FF3E5D" w:rsidP="00E065E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4F78F4" w:rsidRDefault="00261C90" w:rsidP="00E065E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4F78F4" w:rsidRDefault="00261C90" w:rsidP="00E065E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A3D55E3" w:rsidR="00261C90" w:rsidRPr="004F78F4" w:rsidRDefault="00261C90" w:rsidP="00E065E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4F78F4">
        <w:rPr>
          <w:rFonts w:ascii="Bookman Old Style" w:hAnsi="Bookman Old Style"/>
          <w:sz w:val="20"/>
          <w:szCs w:val="20"/>
        </w:rPr>
        <w:t xml:space="preserve"> </w:t>
      </w:r>
      <w:r w:rsidRPr="004F78F4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4F78F4">
        <w:rPr>
          <w:rFonts w:ascii="Bookman Old Style" w:hAnsi="Bookman Old Style"/>
          <w:sz w:val="20"/>
          <w:szCs w:val="20"/>
        </w:rPr>
        <w:t xml:space="preserve"> z 201</w:t>
      </w:r>
      <w:r w:rsidR="003D41F8">
        <w:rPr>
          <w:rFonts w:ascii="Bookman Old Style" w:hAnsi="Bookman Old Style"/>
          <w:sz w:val="20"/>
          <w:szCs w:val="20"/>
        </w:rPr>
        <w:t>8</w:t>
      </w:r>
      <w:r w:rsidR="00F57F79" w:rsidRPr="004F78F4">
        <w:rPr>
          <w:rFonts w:ascii="Bookman Old Style" w:hAnsi="Bookman Old Style"/>
          <w:sz w:val="20"/>
          <w:szCs w:val="20"/>
        </w:rPr>
        <w:t xml:space="preserve">r., </w:t>
      </w:r>
      <w:r w:rsidRPr="004F78F4">
        <w:rPr>
          <w:rFonts w:ascii="Bookman Old Style" w:hAnsi="Bookman Old Style"/>
          <w:sz w:val="20"/>
          <w:szCs w:val="20"/>
        </w:rPr>
        <w:t xml:space="preserve">poz. </w:t>
      </w:r>
      <w:r w:rsidR="003D41F8">
        <w:rPr>
          <w:rFonts w:ascii="Bookman Old Style" w:hAnsi="Bookman Old Style"/>
          <w:sz w:val="20"/>
          <w:szCs w:val="20"/>
        </w:rPr>
        <w:t>160</w:t>
      </w:r>
      <w:r w:rsidRPr="004F78F4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4F78F4" w:rsidRDefault="00261C90" w:rsidP="00E065E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4F78F4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4F78F4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4F78F4">
        <w:rPr>
          <w:rFonts w:ascii="Bookman Old Style" w:hAnsi="Bookman Old Style"/>
          <w:sz w:val="20"/>
          <w:szCs w:val="20"/>
        </w:rPr>
        <w:t>Z</w:t>
      </w:r>
      <w:r w:rsidRPr="004F78F4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4F78F4" w:rsidRDefault="00261C90" w:rsidP="00E065E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F78F4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3D27CC24" w14:textId="6DCC54F1" w:rsidR="00436AAB" w:rsidRPr="00FF3E5D" w:rsidRDefault="00261C90" w:rsidP="00E065E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FF3E5D">
        <w:rPr>
          <w:rFonts w:ascii="Bookman Old Style" w:hAnsi="Bookman Old Style"/>
          <w:b/>
          <w:szCs w:val="20"/>
        </w:rPr>
        <w:t xml:space="preserve">UDZIELAJĄCY ZAMÓWIENIA </w:t>
      </w:r>
      <w:r w:rsidRPr="00FF3E5D">
        <w:rPr>
          <w:rFonts w:ascii="Bookman Old Style" w:hAnsi="Bookman Old Style"/>
          <w:b/>
          <w:szCs w:val="20"/>
        </w:rPr>
        <w:tab/>
      </w:r>
      <w:r w:rsidR="00905DF3" w:rsidRPr="00FF3E5D">
        <w:rPr>
          <w:rFonts w:ascii="Bookman Old Style" w:hAnsi="Bookman Old Style"/>
          <w:b/>
          <w:szCs w:val="20"/>
        </w:rPr>
        <w:tab/>
      </w:r>
      <w:r w:rsidRPr="00FF3E5D">
        <w:rPr>
          <w:rFonts w:ascii="Bookman Old Style" w:hAnsi="Bookman Old Style"/>
          <w:b/>
          <w:szCs w:val="20"/>
        </w:rPr>
        <w:t>PRZYJMUJĄCY ZAMÓWIENIE</w:t>
      </w:r>
    </w:p>
    <w:sectPr w:rsidR="00436AAB" w:rsidRPr="00FF3E5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2FC3" w14:textId="77777777" w:rsidR="006418D5" w:rsidRDefault="006418D5" w:rsidP="00304813">
      <w:r>
        <w:separator/>
      </w:r>
    </w:p>
  </w:endnote>
  <w:endnote w:type="continuationSeparator" w:id="0">
    <w:p w14:paraId="36EB7C38" w14:textId="77777777" w:rsidR="006418D5" w:rsidRDefault="006418D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206160D3" w:rsidR="00C43EA9" w:rsidRPr="003D41F8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3D41F8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/201</w:t>
    </w:r>
    <w:r w:rsidR="003D41F8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C75D75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05A0" w14:textId="77777777" w:rsidR="006418D5" w:rsidRDefault="006418D5" w:rsidP="00304813">
      <w:r>
        <w:separator/>
      </w:r>
    </w:p>
  </w:footnote>
  <w:footnote w:type="continuationSeparator" w:id="0">
    <w:p w14:paraId="4B84D440" w14:textId="77777777" w:rsidR="006418D5" w:rsidRDefault="006418D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81B7" w14:textId="291D42CB" w:rsidR="00327525" w:rsidRDefault="00327525" w:rsidP="00327525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2C2D154A" w:rsidR="00C43EA9" w:rsidRPr="003E7666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41F8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091E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18D5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C1A18"/>
    <w:rsid w:val="006C333D"/>
    <w:rsid w:val="006E493E"/>
    <w:rsid w:val="00703A63"/>
    <w:rsid w:val="00703F9F"/>
    <w:rsid w:val="007070D4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3B9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59A8"/>
    <w:rsid w:val="00C43EA9"/>
    <w:rsid w:val="00C500F2"/>
    <w:rsid w:val="00C50A4B"/>
    <w:rsid w:val="00C53383"/>
    <w:rsid w:val="00C6775B"/>
    <w:rsid w:val="00C741C7"/>
    <w:rsid w:val="00C75D75"/>
    <w:rsid w:val="00C767AF"/>
    <w:rsid w:val="00C80324"/>
    <w:rsid w:val="00C80740"/>
    <w:rsid w:val="00C81094"/>
    <w:rsid w:val="00C85505"/>
    <w:rsid w:val="00C909F4"/>
    <w:rsid w:val="00C96233"/>
    <w:rsid w:val="00CB39F2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3A0A"/>
    <w:rsid w:val="00E75E84"/>
    <w:rsid w:val="00E7795C"/>
    <w:rsid w:val="00E811D8"/>
    <w:rsid w:val="00E83A9C"/>
    <w:rsid w:val="00E92B94"/>
    <w:rsid w:val="00E93A6F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styleId="Poprawka">
    <w:name w:val="Revision"/>
    <w:hidden/>
    <w:uiPriority w:val="99"/>
    <w:semiHidden/>
    <w:rsid w:val="00C75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2756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28</cp:revision>
  <cp:lastPrinted>2018-03-06T12:46:00Z</cp:lastPrinted>
  <dcterms:created xsi:type="dcterms:W3CDTF">2016-09-27T10:13:00Z</dcterms:created>
  <dcterms:modified xsi:type="dcterms:W3CDTF">2018-03-06T12:46:00Z</dcterms:modified>
</cp:coreProperties>
</file>