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D753CF9" w:rsidR="00205954" w:rsidRPr="00E71589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B31D86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/201</w:t>
      </w:r>
      <w:r w:rsidR="001C51C2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5EB50C80" w:rsidR="00E75E84" w:rsidRPr="00E430AE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B31D86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1C51C2">
        <w:rPr>
          <w:rFonts w:ascii="Bookman Old Style" w:hAnsi="Bookman Old Style"/>
          <w:b/>
          <w:szCs w:val="20"/>
        </w:rPr>
        <w:t>9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0F24379A" w14:textId="77777777" w:rsidR="00E71589" w:rsidRPr="00EB1A70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pomiędzy:</w:t>
      </w:r>
    </w:p>
    <w:p w14:paraId="183A20C6" w14:textId="77777777" w:rsidR="002D6F9A" w:rsidRPr="00440563" w:rsidRDefault="002D6F9A" w:rsidP="002D6F9A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09080BEC" w14:textId="77777777" w:rsidR="002D6F9A" w:rsidRPr="00440563" w:rsidRDefault="002D6F9A" w:rsidP="002D6F9A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>
        <w:rPr>
          <w:rFonts w:ascii="Bookman Old Style" w:hAnsi="Bookman Old Style"/>
          <w:b/>
          <w:sz w:val="20"/>
        </w:rPr>
        <w:t xml:space="preserve">Sonia </w:t>
      </w:r>
      <w:proofErr w:type="spellStart"/>
      <w:r>
        <w:rPr>
          <w:rFonts w:ascii="Bookman Old Style" w:hAnsi="Bookman Old Style"/>
          <w:b/>
          <w:sz w:val="20"/>
        </w:rPr>
        <w:t>Cebulla</w:t>
      </w:r>
      <w:proofErr w:type="spellEnd"/>
      <w:r>
        <w:rPr>
          <w:rFonts w:ascii="Bookman Old Style" w:hAnsi="Bookman Old Style"/>
          <w:b/>
          <w:sz w:val="20"/>
        </w:rPr>
        <w:t xml:space="preserve"> - Prokurent</w:t>
      </w:r>
      <w:r w:rsidRPr="00440563">
        <w:rPr>
          <w:rFonts w:ascii="Bookman Old Style" w:hAnsi="Bookman Old Style"/>
          <w:sz w:val="20"/>
        </w:rPr>
        <w:t>,</w:t>
      </w:r>
    </w:p>
    <w:p w14:paraId="48BB733B" w14:textId="14BE14DC" w:rsidR="00E71589" w:rsidRPr="00EB1A70" w:rsidRDefault="002D6F9A" w:rsidP="002D6F9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40563">
        <w:rPr>
          <w:rFonts w:ascii="Bookman Old Style" w:hAnsi="Bookman Old Style"/>
          <w:sz w:val="20"/>
        </w:rPr>
        <w:t xml:space="preserve">zwaną w treści umowy </w:t>
      </w:r>
      <w:r w:rsidRPr="001E468B">
        <w:rPr>
          <w:rFonts w:ascii="Bookman Old Style" w:hAnsi="Bookman Old Style"/>
          <w:sz w:val="20"/>
        </w:rPr>
        <w:t>„</w:t>
      </w:r>
      <w:r>
        <w:rPr>
          <w:rFonts w:ascii="Bookman Old Style" w:hAnsi="Bookman Old Style"/>
          <w:b/>
          <w:sz w:val="20"/>
        </w:rPr>
        <w:t>Udzielającym zamówienia</w:t>
      </w:r>
      <w:r w:rsidR="00E71589" w:rsidRPr="00EB1A70">
        <w:rPr>
          <w:rFonts w:ascii="Bookman Old Style" w:hAnsi="Bookman Old Style"/>
          <w:b/>
          <w:sz w:val="20"/>
          <w:szCs w:val="20"/>
        </w:rPr>
        <w:t>”</w:t>
      </w:r>
      <w:r w:rsidR="00E71589" w:rsidRPr="00EB1A70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EB1A70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a</w:t>
      </w:r>
    </w:p>
    <w:p w14:paraId="76EE201D" w14:textId="77777777" w:rsidR="00E71589" w:rsidRPr="00EB1A70" w:rsidRDefault="00E71589" w:rsidP="00E71589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EB1A70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EB1A70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EB1A70">
        <w:rPr>
          <w:rFonts w:ascii="Bookman Old Style" w:hAnsi="Bookman Old Style" w:cs="Arial Narrow"/>
          <w:sz w:val="20"/>
          <w:szCs w:val="20"/>
        </w:rPr>
        <w:t>,</w:t>
      </w:r>
      <w:r w:rsidRPr="00EB1A70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EB1A70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EB1A70">
        <w:rPr>
          <w:rFonts w:ascii="Bookman Old Style" w:hAnsi="Bookman Old Style" w:cs="Arial Narrow"/>
          <w:sz w:val="20"/>
          <w:szCs w:val="20"/>
        </w:rPr>
        <w:t>,</w:t>
      </w:r>
      <w:r w:rsidRPr="00EB1A70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 xml:space="preserve">posługującym się NIP: </w:t>
      </w:r>
      <w:r w:rsidRPr="00EB1A70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EB1A70">
        <w:rPr>
          <w:rFonts w:ascii="Bookman Old Style" w:hAnsi="Bookman Old Style"/>
          <w:sz w:val="20"/>
          <w:szCs w:val="20"/>
        </w:rPr>
        <w:t xml:space="preserve">oraz REGON: </w:t>
      </w:r>
      <w:r w:rsidRPr="00EB1A70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EB1A70">
        <w:rPr>
          <w:rFonts w:ascii="Bookman Old Style" w:hAnsi="Bookman Old Style"/>
          <w:sz w:val="20"/>
          <w:szCs w:val="20"/>
        </w:rPr>
        <w:t xml:space="preserve">, </w:t>
      </w:r>
    </w:p>
    <w:p w14:paraId="2852FFEF" w14:textId="77777777" w:rsidR="00E71589" w:rsidRPr="00EB1A70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zwanym dalej </w:t>
      </w:r>
      <w:r w:rsidRPr="00EB1A70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Pr="00EB1A70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10AF7A4" w14:textId="77777777" w:rsidR="00E71589" w:rsidRPr="00EB1A70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54B96DA9" w14:textId="77777777" w:rsidR="002D6F9A" w:rsidRPr="00E430AE" w:rsidRDefault="002D6F9A" w:rsidP="002D6F9A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160), w wyniku przeprowadzenia konkursu ofert na wykonywanie świadczeń zdrowotnych w zakresie </w:t>
      </w:r>
      <w:r w:rsidRPr="00E430AE">
        <w:rPr>
          <w:rFonts w:ascii="Bookman Old Style" w:eastAsia="Bookman Old Style" w:hAnsi="Bookman Old Style"/>
          <w:sz w:val="20"/>
          <w:szCs w:val="20"/>
        </w:rPr>
        <w:t xml:space="preserve">pełnienia obowiązków </w:t>
      </w:r>
      <w:r>
        <w:rPr>
          <w:rFonts w:ascii="Bookman Old Style" w:eastAsia="Bookman Old Style" w:hAnsi="Bookman Old Style"/>
          <w:sz w:val="20"/>
          <w:szCs w:val="20"/>
        </w:rPr>
        <w:t xml:space="preserve">lekarza, </w:t>
      </w:r>
      <w:r w:rsidRPr="00E430AE">
        <w:rPr>
          <w:rFonts w:ascii="Bookman Old Style" w:eastAsia="Bookman Old Style" w:hAnsi="Bookman Old Style"/>
          <w:sz w:val="20"/>
          <w:szCs w:val="20"/>
        </w:rPr>
        <w:t>zawarto umowę o następującej treści:</w:t>
      </w:r>
    </w:p>
    <w:p w14:paraId="5DF62819" w14:textId="77777777" w:rsidR="00605CF7" w:rsidRDefault="00605CF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430AE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1.</w:t>
      </w:r>
    </w:p>
    <w:p w14:paraId="2CE9FA06" w14:textId="2AF6147C" w:rsidR="00D0680B" w:rsidRPr="00D0680B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D0680B">
        <w:rPr>
          <w:rFonts w:ascii="Bookman Old Style" w:hAnsi="Bookman Old Style"/>
        </w:rPr>
        <w:t xml:space="preserve">Udzielający </w:t>
      </w:r>
      <w:r w:rsidR="00597E52" w:rsidRPr="00D0680B">
        <w:rPr>
          <w:rFonts w:ascii="Bookman Old Style" w:hAnsi="Bookman Old Style"/>
        </w:rPr>
        <w:t>Z</w:t>
      </w:r>
      <w:r w:rsidRPr="00D0680B">
        <w:rPr>
          <w:rFonts w:ascii="Bookman Old Style" w:hAnsi="Bookman Old Style"/>
        </w:rPr>
        <w:t xml:space="preserve">amówienia zleca a Przyjmujący </w:t>
      </w:r>
      <w:r w:rsidR="00597E52" w:rsidRPr="00D0680B">
        <w:rPr>
          <w:rFonts w:ascii="Bookman Old Style" w:hAnsi="Bookman Old Style"/>
        </w:rPr>
        <w:t>Z</w:t>
      </w:r>
      <w:r w:rsidR="00261C90" w:rsidRPr="00D0680B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D0680B">
        <w:rPr>
          <w:rFonts w:ascii="Bookman Old Style" w:eastAsia="Bookman Old Style" w:hAnsi="Bookman Old Style"/>
        </w:rPr>
        <w:t xml:space="preserve">polegających na pełnieniu </w:t>
      </w:r>
      <w:r w:rsidR="00261C90" w:rsidRPr="00D0680B">
        <w:rPr>
          <w:rFonts w:ascii="Bookman Old Style" w:hAnsi="Bookman Old Style"/>
          <w:color w:val="000000"/>
          <w:kern w:val="144"/>
        </w:rPr>
        <w:t>obowiązków</w:t>
      </w:r>
      <w:r w:rsidR="009D7803" w:rsidRPr="00D0680B">
        <w:rPr>
          <w:rFonts w:ascii="Bookman Old Style" w:hAnsi="Bookman Old Style"/>
          <w:color w:val="000000"/>
          <w:kern w:val="144"/>
        </w:rPr>
        <w:t xml:space="preserve"> </w:t>
      </w:r>
      <w:r w:rsidR="00605CF7" w:rsidRPr="00D0680B">
        <w:rPr>
          <w:rFonts w:ascii="Bookman Old Style" w:hAnsi="Bookman Old Style"/>
          <w:b/>
          <w:color w:val="000000"/>
          <w:kern w:val="144"/>
        </w:rPr>
        <w:t xml:space="preserve">lekarza </w:t>
      </w:r>
      <w:r w:rsidR="00B56C51">
        <w:rPr>
          <w:rFonts w:ascii="Bookman Old Style" w:hAnsi="Bookman Old Style"/>
          <w:b/>
          <w:color w:val="000000"/>
          <w:kern w:val="144"/>
        </w:rPr>
        <w:t>POZ w Chróścicach</w:t>
      </w:r>
      <w:r w:rsidR="00D0680B" w:rsidRPr="00D0680B">
        <w:rPr>
          <w:rFonts w:ascii="Bookman Old Style" w:hAnsi="Bookman Old Style"/>
          <w:b/>
          <w:color w:val="000000"/>
          <w:kern w:val="144"/>
        </w:rPr>
        <w:t>.</w:t>
      </w:r>
    </w:p>
    <w:p w14:paraId="4D5A7A15" w14:textId="119F0892" w:rsidR="001D02F7" w:rsidRPr="005B6A79" w:rsidRDefault="001D02F7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B6A79">
        <w:rPr>
          <w:rFonts w:ascii="Bookman Old Style" w:hAnsi="Bookman Old Style"/>
        </w:rPr>
        <w:t>Obowiązki lekarza muszą być pełnione zgodnie z harmonogramem</w:t>
      </w:r>
      <w:r w:rsidR="00B56C51">
        <w:rPr>
          <w:rFonts w:ascii="Bookman Old Style" w:hAnsi="Bookman Old Style"/>
        </w:rPr>
        <w:t xml:space="preserve"> określonym w SWKO</w:t>
      </w:r>
      <w:r w:rsidRPr="005B6A79">
        <w:rPr>
          <w:rFonts w:ascii="Bookman Old Style" w:hAnsi="Bookman Old Style"/>
        </w:rPr>
        <w:t>.</w:t>
      </w:r>
    </w:p>
    <w:p w14:paraId="0586B2EB" w14:textId="2B8F18F2" w:rsidR="00B551DF" w:rsidRPr="00E430AE" w:rsidRDefault="00687EE6" w:rsidP="00F7145F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</w:t>
      </w:r>
      <w:r w:rsidR="00426446">
        <w:rPr>
          <w:rFonts w:ascii="Bookman Old Style" w:hAnsi="Bookman Old Style"/>
        </w:rPr>
        <w:t>.</w:t>
      </w:r>
    </w:p>
    <w:p w14:paraId="0586B2ED" w14:textId="77777777" w:rsidR="00F44F0F" w:rsidRPr="00D0680B" w:rsidRDefault="00F44F0F" w:rsidP="00F7145F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430AE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 w:rsidR="00E03CD7">
        <w:rPr>
          <w:rFonts w:ascii="Bookman Old Style" w:hAnsi="Bookman Old Style"/>
        </w:rPr>
        <w:t xml:space="preserve">zakresie wykraczającym </w:t>
      </w:r>
      <w:r w:rsidRPr="00E430AE">
        <w:rPr>
          <w:rFonts w:ascii="Bookman Old Style" w:hAnsi="Bookman Old Style"/>
        </w:rPr>
        <w:t xml:space="preserve">poza </w:t>
      </w:r>
      <w:r w:rsidR="00E03CD7">
        <w:rPr>
          <w:rFonts w:ascii="Bookman Old Style" w:hAnsi="Bookman Old Style"/>
        </w:rPr>
        <w:t>harmonogram przewidziany niniejszą umową</w:t>
      </w:r>
      <w:r w:rsidRPr="00E430AE">
        <w:rPr>
          <w:rFonts w:ascii="Bookman Old Style" w:hAnsi="Bookman Old Style"/>
        </w:rPr>
        <w:t>.</w:t>
      </w:r>
    </w:p>
    <w:p w14:paraId="1A1957F9" w14:textId="77777777" w:rsidR="00D0680B" w:rsidRPr="00E430AE" w:rsidRDefault="00D0680B" w:rsidP="00D0680B">
      <w:pPr>
        <w:pStyle w:val="Tekstpodstawowy2"/>
        <w:shd w:val="clear" w:color="auto" w:fill="FFFFFF"/>
        <w:tabs>
          <w:tab w:val="left" w:pos="284"/>
        </w:tabs>
        <w:spacing w:after="0" w:line="276" w:lineRule="auto"/>
        <w:ind w:left="284"/>
        <w:jc w:val="both"/>
        <w:rPr>
          <w:rFonts w:ascii="Bookman Old Style" w:hAnsi="Bookman Old Style"/>
          <w:color w:val="000000"/>
          <w:kern w:val="144"/>
        </w:rPr>
      </w:pPr>
    </w:p>
    <w:p w14:paraId="0586B2EF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430AE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1)</w:t>
      </w:r>
      <w:r w:rsidRPr="00E430AE">
        <w:rPr>
          <w:rFonts w:ascii="Bookman Old Style" w:hAnsi="Bookman Old Style"/>
          <w:sz w:val="20"/>
          <w:szCs w:val="20"/>
        </w:rPr>
        <w:tab/>
        <w:t>Szc</w:t>
      </w:r>
      <w:r w:rsidR="00905DF3" w:rsidRPr="00E430AE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2)</w:t>
      </w:r>
      <w:r w:rsidRPr="00E430AE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21560B1A" w14:textId="77777777" w:rsidR="00D0680B" w:rsidRDefault="00D0680B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E430AE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3.</w:t>
      </w:r>
    </w:p>
    <w:p w14:paraId="0586B2F5" w14:textId="5062959E" w:rsidR="00261C90" w:rsidRPr="00E430AE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E430AE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430AE">
        <w:rPr>
          <w:rFonts w:ascii="Bookman Old Style" w:hAnsi="Bookman Old Style"/>
          <w:sz w:val="20"/>
          <w:szCs w:val="20"/>
        </w:rPr>
        <w:t>A</w:t>
      </w:r>
      <w:r w:rsidR="00261C90" w:rsidRPr="00E430AE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430AE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430AE">
        <w:rPr>
          <w:rFonts w:ascii="Bookman Old Style" w:hAnsi="Bookman Old Style"/>
          <w:sz w:val="20"/>
          <w:szCs w:val="20"/>
        </w:rPr>
        <w:t>oraz wewnętrzn</w:t>
      </w:r>
      <w:r w:rsidR="00737E43" w:rsidRPr="00E430AE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430AE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430AE">
        <w:rPr>
          <w:rFonts w:ascii="Bookman Old Style" w:hAnsi="Bookman Old Style"/>
          <w:sz w:val="20"/>
          <w:szCs w:val="20"/>
        </w:rPr>
        <w:t>ddział</w:t>
      </w:r>
      <w:r w:rsidR="00D75A28" w:rsidRPr="00E430AE">
        <w:rPr>
          <w:rFonts w:ascii="Bookman Old Style" w:hAnsi="Bookman Old Style"/>
          <w:sz w:val="20"/>
          <w:szCs w:val="20"/>
        </w:rPr>
        <w:t xml:space="preserve">ów, </w:t>
      </w:r>
      <w:r w:rsidR="00166852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430AE">
        <w:rPr>
          <w:rFonts w:ascii="Bookman Old Style" w:hAnsi="Bookman Old Style"/>
          <w:sz w:val="20"/>
          <w:szCs w:val="20"/>
        </w:rPr>
        <w:t>a w szczególności</w:t>
      </w:r>
      <w:r w:rsidR="00803170" w:rsidRPr="00E430AE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430AE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430AE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430AE">
        <w:rPr>
          <w:rFonts w:ascii="Bookman Old Style" w:hAnsi="Bookman Old Style"/>
          <w:sz w:val="20"/>
          <w:szCs w:val="20"/>
        </w:rPr>
        <w:t>SCM Sp. z o. o.</w:t>
      </w:r>
      <w:r w:rsidR="00F44F0F" w:rsidRPr="00E430AE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E430AE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 xml:space="preserve">prowadzenia na bieżąco dokładnej i systematycznej dokumentacji medycznej pacjentów, zgodnie </w:t>
      </w:r>
      <w:r w:rsidRPr="00F7145F">
        <w:rPr>
          <w:rFonts w:ascii="Bookman Old Style" w:hAnsi="Bookman Old Style"/>
          <w:sz w:val="20"/>
          <w:szCs w:val="20"/>
        </w:rPr>
        <w:t>z obowiązującymi przepisami i wymaganymi standardami Narodowego Funduszu Zdrowia</w:t>
      </w:r>
      <w:r w:rsidR="00F44F0F" w:rsidRPr="00F7145F">
        <w:rPr>
          <w:rFonts w:ascii="Bookman Old Style" w:hAnsi="Bookman Old Style"/>
          <w:sz w:val="20"/>
          <w:szCs w:val="20"/>
        </w:rPr>
        <w:t xml:space="preserve"> i Ministra Zdrowia</w:t>
      </w:r>
      <w:r w:rsidRPr="00F7145F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F7145F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zlecani</w:t>
      </w:r>
      <w:r w:rsidR="004620C1" w:rsidRPr="00F7145F">
        <w:rPr>
          <w:rFonts w:ascii="Bookman Old Style" w:hAnsi="Bookman Old Style"/>
          <w:sz w:val="20"/>
          <w:szCs w:val="20"/>
        </w:rPr>
        <w:t>a</w:t>
      </w:r>
      <w:r w:rsidR="001B6E12">
        <w:rPr>
          <w:rFonts w:ascii="Bookman Old Style" w:hAnsi="Bookman Old Style"/>
          <w:sz w:val="20"/>
          <w:szCs w:val="20"/>
        </w:rPr>
        <w:t xml:space="preserve"> badań diagnostycznych i </w:t>
      </w:r>
      <w:r w:rsidRPr="00F7145F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F7145F">
        <w:rPr>
          <w:rFonts w:ascii="Bookman Old Style" w:hAnsi="Bookman Old Style"/>
          <w:sz w:val="20"/>
          <w:szCs w:val="20"/>
        </w:rPr>
        <w:t>SCM Sp. z o. o.</w:t>
      </w:r>
      <w:r w:rsidR="00B74541" w:rsidRPr="00F7145F">
        <w:rPr>
          <w:rFonts w:ascii="Bookman Old Style" w:hAnsi="Bookman Old Style"/>
          <w:sz w:val="20"/>
          <w:szCs w:val="20"/>
        </w:rPr>
        <w:t>,</w:t>
      </w:r>
      <w:r w:rsidR="0088305E" w:rsidRPr="00F7145F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F7145F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F7145F">
        <w:rPr>
          <w:rFonts w:ascii="Bookman Old Style" w:hAnsi="Bookman Old Style"/>
          <w:sz w:val="20"/>
          <w:szCs w:val="20"/>
        </w:rPr>
        <w:t xml:space="preserve"> </w:t>
      </w:r>
      <w:r w:rsidR="00E03CD7" w:rsidRPr="00F7145F">
        <w:rPr>
          <w:rFonts w:ascii="Bookman Old Style" w:hAnsi="Bookman Old Style"/>
          <w:sz w:val="20"/>
          <w:szCs w:val="20"/>
        </w:rPr>
        <w:t>t</w:t>
      </w:r>
      <w:r w:rsidR="0088305E" w:rsidRPr="00F7145F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F7145F">
        <w:rPr>
          <w:rFonts w:ascii="Bookman Old Style" w:hAnsi="Bookman Old Style"/>
          <w:sz w:val="20"/>
          <w:szCs w:val="20"/>
        </w:rPr>
        <w:t xml:space="preserve">zasad </w:t>
      </w:r>
      <w:r w:rsidRPr="00F7145F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posiadania</w:t>
      </w:r>
      <w:r w:rsidR="00A21188" w:rsidRPr="00F7145F">
        <w:rPr>
          <w:rFonts w:ascii="Bookman Old Style" w:hAnsi="Bookman Old Style"/>
          <w:sz w:val="20"/>
          <w:szCs w:val="20"/>
        </w:rPr>
        <w:t xml:space="preserve"> </w:t>
      </w:r>
      <w:r w:rsidR="007A4645" w:rsidRPr="00F7145F">
        <w:rPr>
          <w:rFonts w:ascii="Bookman Old Style" w:hAnsi="Bookman Old Style"/>
          <w:sz w:val="20"/>
          <w:szCs w:val="20"/>
        </w:rPr>
        <w:t xml:space="preserve">aktualnych uprawnień </w:t>
      </w:r>
      <w:r w:rsidRPr="00F7145F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F7145F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396088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F7145F">
        <w:rPr>
          <w:rFonts w:ascii="Bookman Old Style" w:hAnsi="Bookman Old Style"/>
          <w:sz w:val="20"/>
          <w:szCs w:val="20"/>
        </w:rPr>
        <w:t xml:space="preserve">naradach, </w:t>
      </w:r>
      <w:r w:rsidRPr="00F7145F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F7145F">
        <w:rPr>
          <w:rFonts w:ascii="Bookman Old Style" w:hAnsi="Bookman Old Style"/>
          <w:sz w:val="20"/>
          <w:szCs w:val="20"/>
        </w:rPr>
        <w:t>i</w:t>
      </w:r>
      <w:r w:rsidRPr="00F7145F">
        <w:rPr>
          <w:rFonts w:ascii="Bookman Old Style" w:hAnsi="Bookman Old Style"/>
          <w:sz w:val="20"/>
          <w:szCs w:val="20"/>
        </w:rPr>
        <w:t>, akredytacji</w:t>
      </w:r>
      <w:r w:rsidR="007B2C3C" w:rsidRPr="00F7145F">
        <w:rPr>
          <w:rFonts w:ascii="Bookman Old Style" w:hAnsi="Bookman Old Style"/>
          <w:sz w:val="20"/>
          <w:szCs w:val="20"/>
        </w:rPr>
        <w:t xml:space="preserve"> </w:t>
      </w:r>
      <w:r w:rsidRPr="00F7145F">
        <w:rPr>
          <w:rFonts w:ascii="Bookman Old Style" w:hAnsi="Bookman Old Style"/>
          <w:sz w:val="20"/>
          <w:szCs w:val="20"/>
        </w:rPr>
        <w:t xml:space="preserve">i systemu zarządzania jakością </w:t>
      </w:r>
      <w:r w:rsidRPr="00396088">
        <w:rPr>
          <w:rFonts w:ascii="Bookman Old Style" w:hAnsi="Bookman Old Style"/>
          <w:sz w:val="20"/>
          <w:szCs w:val="20"/>
        </w:rPr>
        <w:t>organizowanych przez U</w:t>
      </w:r>
      <w:r w:rsidR="002B5A4A" w:rsidRPr="00396088">
        <w:rPr>
          <w:rFonts w:ascii="Bookman Old Style" w:hAnsi="Bookman Old Style"/>
          <w:sz w:val="20"/>
          <w:szCs w:val="20"/>
        </w:rPr>
        <w:t>dzielającego zamówienia</w:t>
      </w:r>
      <w:r w:rsidR="003C7BD9" w:rsidRPr="00396088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EC140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55E48661" w:rsidR="003C7BD9" w:rsidRPr="002D6F9A" w:rsidRDefault="002D6F9A" w:rsidP="002D6F9A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   z zakresu medycyny pracy i przedkładania stosownych zaświadczeń w przewidzianych prawem terminach. W przypadku wykonania tych badań w wymaganym terminie                    u lekarza medycyny pracy wskazanego przez Udzielającego zamówienia - </w:t>
      </w:r>
      <w:r w:rsidRPr="00040161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040161">
        <w:rPr>
          <w:rFonts w:ascii="Bookman Old Style" w:hAnsi="Bookman Old Style"/>
          <w:sz w:val="20"/>
          <w:szCs w:val="20"/>
        </w:rPr>
        <w:t xml:space="preserve">Przyjmujący zamówienie, do celów orzecznictwa                        z zakresu medycyny pracy,  zobowiązany będzie do uzyskania opisu stanowiska pracy </w:t>
      </w:r>
      <w:r>
        <w:rPr>
          <w:rFonts w:ascii="Bookman Old Style" w:hAnsi="Bookman Old Style"/>
          <w:sz w:val="20"/>
          <w:szCs w:val="20"/>
        </w:rPr>
        <w:t xml:space="preserve">                 </w:t>
      </w:r>
      <w:r w:rsidRPr="00040161">
        <w:rPr>
          <w:rFonts w:ascii="Bookman Old Style" w:hAnsi="Bookman Old Style"/>
          <w:sz w:val="20"/>
          <w:szCs w:val="20"/>
        </w:rPr>
        <w:t>u pracownika BHP Udzielającego zamówienia.</w:t>
      </w:r>
    </w:p>
    <w:p w14:paraId="0586B301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3F85CF37" w14:textId="4B8FD9F6" w:rsidR="00E71589" w:rsidRPr="00EB1A70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0C459E">
        <w:rPr>
          <w:rFonts w:ascii="Bookman Old Style" w:hAnsi="Bookman Old Style"/>
          <w:b/>
          <w:sz w:val="20"/>
          <w:szCs w:val="20"/>
        </w:rPr>
        <w:t>nieodpłatnej</w:t>
      </w:r>
      <w:r w:rsidRPr="00EB1A70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EB1A70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EB1A70">
        <w:rPr>
          <w:rFonts w:ascii="Bookman Old Style" w:hAnsi="Bookman Old Style"/>
          <w:sz w:val="20"/>
          <w:szCs w:val="20"/>
        </w:rPr>
        <w:t xml:space="preserve"> umowy, w terminie uzgodnionym </w:t>
      </w:r>
      <w:r w:rsidR="003E1BC9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EB1A70">
        <w:rPr>
          <w:rFonts w:ascii="Bookman Old Style" w:hAnsi="Bookman Old Style"/>
          <w:sz w:val="20"/>
          <w:szCs w:val="20"/>
        </w:rPr>
        <w:t>z Udzielającym zamówienia,</w:t>
      </w:r>
      <w:r w:rsidRPr="00EB1A70">
        <w:rPr>
          <w:rFonts w:ascii="Bookman Old Style" w:hAnsi="Bookman Old Style"/>
          <w:b/>
          <w:sz w:val="20"/>
          <w:szCs w:val="20"/>
        </w:rPr>
        <w:t xml:space="preserve"> </w:t>
      </w:r>
      <w:r w:rsidRPr="00EB1A70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B25E86F" w:rsidR="00261C90" w:rsidRPr="00E430AE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0C459E">
        <w:rPr>
          <w:rFonts w:ascii="Bookman Old Style" w:hAnsi="Bookman Old Style"/>
          <w:b/>
          <w:sz w:val="20"/>
          <w:szCs w:val="20"/>
        </w:rPr>
        <w:t>odpłatnej</w:t>
      </w:r>
      <w:r w:rsidRPr="00EB1A70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EB1A70">
        <w:rPr>
          <w:rFonts w:ascii="Bookman Old Style" w:hAnsi="Bookman Old Style"/>
          <w:b/>
          <w:sz w:val="20"/>
          <w:szCs w:val="20"/>
        </w:rPr>
        <w:t>dwóch</w:t>
      </w:r>
      <w:r w:rsidRPr="00EB1A70">
        <w:rPr>
          <w:rFonts w:ascii="Bookman Old Style" w:hAnsi="Bookman Old Style"/>
          <w:sz w:val="20"/>
          <w:szCs w:val="20"/>
        </w:rPr>
        <w:t xml:space="preserve"> </w:t>
      </w:r>
      <w:r w:rsidRPr="000C459E">
        <w:rPr>
          <w:rFonts w:ascii="Bookman Old Style" w:hAnsi="Bookman Old Style"/>
          <w:b/>
          <w:sz w:val="20"/>
          <w:szCs w:val="20"/>
        </w:rPr>
        <w:t>dni</w:t>
      </w:r>
      <w:r w:rsidRPr="00EB1A70">
        <w:rPr>
          <w:rFonts w:ascii="Bookman Old Style" w:hAnsi="Bookman Old Style"/>
          <w:sz w:val="20"/>
          <w:szCs w:val="20"/>
        </w:rPr>
        <w:t xml:space="preserve"> (maksymalnie do rozliczenia 16 godzin</w:t>
      </w:r>
      <w:r w:rsidR="003E1BC9">
        <w:rPr>
          <w:rFonts w:ascii="Bookman Old Style" w:hAnsi="Bookman Old Style"/>
          <w:sz w:val="20"/>
          <w:szCs w:val="20"/>
        </w:rPr>
        <w:t xml:space="preserve"> świadczenia usług zdrowotnych) </w:t>
      </w:r>
      <w:r w:rsidRPr="00EB1A70">
        <w:rPr>
          <w:rFonts w:ascii="Bookman Old Style" w:hAnsi="Bookman Old Style"/>
          <w:sz w:val="20"/>
          <w:szCs w:val="20"/>
        </w:rPr>
        <w:t xml:space="preserve">w każdym roku obowiązywania umowy, w celu podnoszenia swoich kwalifikacji zawodowych związanych </w:t>
      </w:r>
      <w:r w:rsidR="003E1BC9">
        <w:rPr>
          <w:rFonts w:ascii="Bookman Old Style" w:hAnsi="Bookman Old Style"/>
          <w:sz w:val="20"/>
          <w:szCs w:val="20"/>
        </w:rPr>
        <w:t xml:space="preserve">                  </w:t>
      </w:r>
      <w:r w:rsidRPr="00EB1A70">
        <w:rPr>
          <w:rFonts w:ascii="Bookman Old Style" w:hAnsi="Bookman Old Style"/>
          <w:sz w:val="20"/>
          <w:szCs w:val="20"/>
        </w:rPr>
        <w:t xml:space="preserve">z realizacją świadczeń zdrowotnych realizowanych na rzecz Udzielającego Zamówienia, </w:t>
      </w:r>
      <w:r w:rsidR="003E1BC9">
        <w:rPr>
          <w:rFonts w:ascii="Bookman Old Style" w:hAnsi="Bookman Old Style"/>
          <w:sz w:val="20"/>
          <w:szCs w:val="20"/>
        </w:rPr>
        <w:t xml:space="preserve">                           </w:t>
      </w:r>
      <w:r w:rsidRPr="00EB1A70">
        <w:rPr>
          <w:rFonts w:ascii="Bookman Old Style" w:hAnsi="Bookman Old Style"/>
          <w:sz w:val="20"/>
          <w:szCs w:val="20"/>
        </w:rPr>
        <w:t>w terminie uzgodnio</w:t>
      </w:r>
      <w:r>
        <w:rPr>
          <w:rFonts w:ascii="Bookman Old Style" w:hAnsi="Bookman Old Style"/>
          <w:sz w:val="20"/>
          <w:szCs w:val="20"/>
        </w:rPr>
        <w:t>nym z Udzielającym Zamówienia, po jego akceptacji oraz uzyskaniu zgody</w:t>
      </w:r>
      <w:r w:rsidR="002978A5" w:rsidRPr="00973DB4">
        <w:rPr>
          <w:rFonts w:ascii="Bookman Old Style" w:hAnsi="Bookman Old Style"/>
          <w:b/>
          <w:sz w:val="20"/>
          <w:szCs w:val="20"/>
        </w:rPr>
        <w:t>.</w:t>
      </w:r>
    </w:p>
    <w:p w14:paraId="0586B303" w14:textId="3BBEF5EC" w:rsidR="00264D69" w:rsidRPr="00E430AE" w:rsidRDefault="00264D69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E430AE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>
        <w:rPr>
          <w:rFonts w:ascii="Bookman Old Style" w:hAnsi="Bookman Old Style"/>
          <w:sz w:val="20"/>
          <w:szCs w:val="20"/>
        </w:rPr>
        <w:t>e</w:t>
      </w:r>
      <w:r w:rsidR="009B6CE7" w:rsidRPr="00E430AE">
        <w:rPr>
          <w:rFonts w:ascii="Bookman Old Style" w:hAnsi="Bookman Old Style"/>
          <w:sz w:val="20"/>
          <w:szCs w:val="20"/>
        </w:rPr>
        <w:t xml:space="preserve">j niż </w:t>
      </w:r>
      <w:r w:rsidR="009B6CE7" w:rsidRPr="00E430AE">
        <w:rPr>
          <w:rFonts w:ascii="Bookman Old Style" w:hAnsi="Bookman Old Style"/>
          <w:b/>
          <w:sz w:val="20"/>
          <w:szCs w:val="20"/>
        </w:rPr>
        <w:t>30 dni przed</w:t>
      </w:r>
      <w:r w:rsidR="009B6CE7" w:rsidRPr="00E430AE">
        <w:rPr>
          <w:rFonts w:ascii="Bookman Old Style" w:hAnsi="Bookman Old Style"/>
          <w:sz w:val="20"/>
          <w:szCs w:val="20"/>
        </w:rPr>
        <w:t xml:space="preserve"> pierwszym dniem planowanej przerwy </w:t>
      </w:r>
      <w:r w:rsidR="00F7145F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="009B6CE7" w:rsidRPr="00E430AE">
        <w:rPr>
          <w:rFonts w:ascii="Bookman Old Style" w:hAnsi="Bookman Old Style"/>
          <w:sz w:val="20"/>
          <w:szCs w:val="20"/>
        </w:rPr>
        <w:t>w wykonywaniu jego obowiązków</w:t>
      </w:r>
      <w:r w:rsidR="00AB4CFF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E430AE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3BCF2C7F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</w:t>
      </w:r>
      <w:r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 xml:space="preserve">z 2016r., poz. 1638 z </w:t>
      </w:r>
      <w:proofErr w:type="spellStart"/>
      <w:r w:rsidRPr="00EB1A70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 w:cs="Arial Narrow"/>
          <w:sz w:val="20"/>
          <w:szCs w:val="20"/>
        </w:rPr>
        <w:t>. zm.) oraz przepisów rozporządzenia Ministra Finansów</w:t>
      </w:r>
      <w:r>
        <w:rPr>
          <w:rFonts w:ascii="Bookman Old Style" w:hAnsi="Bookman Old Style" w:cs="Arial Narrow"/>
          <w:sz w:val="20"/>
          <w:szCs w:val="20"/>
        </w:rPr>
        <w:t xml:space="preserve"> </w:t>
      </w:r>
      <w:r w:rsidRPr="00EB1A70">
        <w:rPr>
          <w:rFonts w:ascii="Bookman Old Style" w:hAnsi="Bookman Old Style" w:cs="Arial Narrow"/>
          <w:sz w:val="20"/>
          <w:szCs w:val="20"/>
        </w:rPr>
        <w:t>z dnia 22 grudnia 2011r. w sprawie obowiązkowego ubezpieczenia odpowiedzialności cywilnej podmiotu wykonującego działalność leczniczą (Dz. U. z 2011r., Nr 293, poz. 1729);</w:t>
      </w:r>
    </w:p>
    <w:p w14:paraId="06EFA339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lastRenderedPageBreak/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EB1A70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E430AE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B1A70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E430AE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7B2C3C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7B2C3C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7B2C3C">
        <w:rPr>
          <w:rFonts w:ascii="Bookman Old Style" w:hAnsi="Bookman Old Style"/>
          <w:sz w:val="20"/>
          <w:szCs w:val="20"/>
        </w:rPr>
        <w:t>Z</w:t>
      </w:r>
      <w:r w:rsidRPr="007B2C3C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>
        <w:rPr>
          <w:rFonts w:ascii="Bookman Old Style" w:hAnsi="Bookman Old Style"/>
          <w:sz w:val="20"/>
          <w:szCs w:val="20"/>
        </w:rPr>
        <w:t xml:space="preserve">            </w:t>
      </w:r>
      <w:r w:rsidRPr="007B2C3C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>
        <w:rPr>
          <w:rFonts w:ascii="Bookman Old Style" w:hAnsi="Bookman Old Style"/>
          <w:sz w:val="20"/>
          <w:szCs w:val="20"/>
        </w:rPr>
        <w:t xml:space="preserve">          </w:t>
      </w:r>
      <w:r w:rsidRPr="007B2C3C">
        <w:rPr>
          <w:rFonts w:ascii="Bookman Old Style" w:hAnsi="Bookman Old Style"/>
          <w:sz w:val="20"/>
          <w:szCs w:val="20"/>
        </w:rPr>
        <w:t xml:space="preserve">z dnia </w:t>
      </w:r>
      <w:r w:rsidR="00977176" w:rsidRPr="007B2C3C">
        <w:rPr>
          <w:rFonts w:ascii="Bookman Old Style" w:hAnsi="Bookman Old Style"/>
          <w:sz w:val="20"/>
          <w:szCs w:val="20"/>
        </w:rPr>
        <w:t>9 listopada 2015</w:t>
      </w:r>
      <w:r w:rsidRPr="007B2C3C">
        <w:rPr>
          <w:rFonts w:ascii="Bookman Old Style" w:hAnsi="Bookman Old Style"/>
          <w:sz w:val="20"/>
          <w:szCs w:val="20"/>
        </w:rPr>
        <w:t xml:space="preserve">r.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7B2C3C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7B2C3C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</w:t>
      </w:r>
      <w:r w:rsidR="00977176" w:rsidRPr="007B2C3C">
        <w:rPr>
          <w:rFonts w:ascii="Bookman Old Style" w:hAnsi="Bookman Old Style"/>
          <w:sz w:val="20"/>
          <w:szCs w:val="20"/>
        </w:rPr>
        <w:t>Dz. U. z 2015</w:t>
      </w:r>
      <w:r w:rsidR="00710C38" w:rsidRPr="007B2C3C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7B2C3C">
        <w:rPr>
          <w:rFonts w:ascii="Bookman Old Style" w:hAnsi="Bookman Old Style"/>
          <w:sz w:val="20"/>
          <w:szCs w:val="20"/>
        </w:rPr>
        <w:t>2069</w:t>
      </w:r>
      <w:r w:rsidRPr="007B2C3C">
        <w:rPr>
          <w:rFonts w:ascii="Bookman Old Style" w:hAnsi="Bookman Old Style"/>
          <w:sz w:val="20"/>
          <w:szCs w:val="20"/>
        </w:rPr>
        <w:t>)</w:t>
      </w:r>
      <w:r w:rsidR="00977176" w:rsidRPr="007B2C3C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26596C66" w:rsidR="00BB0A16" w:rsidRPr="00EC140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</w:t>
      </w:r>
      <w:r w:rsidRPr="00EC1407">
        <w:rPr>
          <w:rFonts w:ascii="Bookman Old Style" w:hAnsi="Bookman Old Style"/>
          <w:sz w:val="20"/>
          <w:szCs w:val="20"/>
        </w:rPr>
        <w:t xml:space="preserve"> Z</w:t>
      </w:r>
      <w:r w:rsidR="00261C90" w:rsidRPr="00EC140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261C90" w:rsidRPr="00EC140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C140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C1407">
        <w:rPr>
          <w:rFonts w:ascii="Bookman Old Style" w:hAnsi="Bookman Old Style"/>
          <w:sz w:val="20"/>
          <w:szCs w:val="20"/>
        </w:rPr>
        <w:t xml:space="preserve">w związku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Pr="00EC140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>
        <w:rPr>
          <w:rFonts w:ascii="Bookman Old Style" w:hAnsi="Bookman Old Style"/>
          <w:sz w:val="20"/>
          <w:szCs w:val="20"/>
        </w:rPr>
        <w:t>rym mowa w ust. 2, Przyjmujący z</w:t>
      </w:r>
      <w:r w:rsidRPr="00EC140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>
        <w:rPr>
          <w:rFonts w:ascii="Bookman Old Style" w:hAnsi="Bookman Old Style"/>
          <w:sz w:val="20"/>
          <w:szCs w:val="20"/>
        </w:rPr>
        <w:t>olnej należności Przyjmującego za</w:t>
      </w:r>
      <w:r w:rsidRPr="00EC140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 xml:space="preserve">a </w:t>
      </w:r>
      <w:r w:rsidRPr="00EC140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0586B316" w14:textId="77777777" w:rsidR="00261C90" w:rsidRPr="00E430AE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03C83A59" w:rsidR="007F52DA" w:rsidRPr="00E430AE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430AE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430AE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>
        <w:rPr>
          <w:rFonts w:ascii="Bookman Old Style" w:hAnsi="Bookman Old Style" w:cs="Times New Roman"/>
          <w:sz w:val="20"/>
          <w:szCs w:val="20"/>
        </w:rPr>
        <w:t xml:space="preserve">, </w:t>
      </w:r>
      <w:r w:rsidRPr="00E430AE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="000A78B8">
        <w:rPr>
          <w:rFonts w:ascii="Bookman Old Style" w:hAnsi="Bookman Old Style" w:cs="Times New Roman"/>
          <w:sz w:val="20"/>
          <w:szCs w:val="20"/>
        </w:rPr>
        <w:t xml:space="preserve">                  </w:t>
      </w:r>
      <w:r w:rsidR="00D22655">
        <w:rPr>
          <w:rFonts w:ascii="Bookman Old Style" w:hAnsi="Bookman Old Style" w:cs="Times New Roman"/>
          <w:sz w:val="20"/>
          <w:szCs w:val="20"/>
        </w:rPr>
        <w:t>z</w:t>
      </w:r>
      <w:r w:rsidRPr="00E430AE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430AE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bCs/>
          <w:sz w:val="20"/>
          <w:szCs w:val="20"/>
        </w:rPr>
        <w:t>Z</w:t>
      </w:r>
      <w:r w:rsidRPr="00E430AE">
        <w:rPr>
          <w:rFonts w:ascii="Bookman Old Style" w:hAnsi="Bookman Old Style"/>
          <w:bCs/>
          <w:sz w:val="20"/>
          <w:szCs w:val="20"/>
        </w:rPr>
        <w:t>amówienie</w:t>
      </w:r>
      <w:r w:rsidRPr="00E430AE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430AE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430AE">
        <w:rPr>
          <w:rFonts w:ascii="Bookman Old Style" w:hAnsi="Bookman Old Style"/>
          <w:sz w:val="20"/>
          <w:szCs w:val="20"/>
        </w:rPr>
        <w:t>Z</w:t>
      </w:r>
      <w:r w:rsidR="007B56F2" w:rsidRPr="00E430AE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430AE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bCs/>
          <w:sz w:val="20"/>
          <w:szCs w:val="20"/>
        </w:rPr>
        <w:t>Przyjmujący zamówienie</w:t>
      </w:r>
      <w:r w:rsidRPr="00E430AE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</w:t>
      </w:r>
      <w:r w:rsidRPr="005D7185">
        <w:rPr>
          <w:rFonts w:ascii="Bookman Old Style" w:hAnsi="Bookman Old Style"/>
          <w:sz w:val="20"/>
          <w:szCs w:val="20"/>
        </w:rPr>
        <w:t xml:space="preserve">w </w:t>
      </w:r>
      <w:r w:rsidR="005D7185" w:rsidRPr="005D7185">
        <w:rPr>
          <w:rFonts w:ascii="Bookman Old Style" w:hAnsi="Bookman Old Style"/>
          <w:sz w:val="20"/>
          <w:szCs w:val="20"/>
        </w:rPr>
        <w:t xml:space="preserve">podmiotach </w:t>
      </w:r>
      <w:r w:rsidR="005D7185">
        <w:rPr>
          <w:rFonts w:ascii="Bookman Old Style" w:hAnsi="Bookman Old Style"/>
          <w:sz w:val="20"/>
          <w:szCs w:val="20"/>
        </w:rPr>
        <w:t>leczniczych.</w:t>
      </w:r>
    </w:p>
    <w:p w14:paraId="0586B31B" w14:textId="77777777" w:rsidR="00261C90" w:rsidRPr="00E430AE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E430AE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środków farmaceutycznych </w:t>
      </w:r>
      <w:r w:rsidR="00261C90" w:rsidRPr="00E430AE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2D43A152" w:rsidR="007B30AF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430AE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30CCF" w:rsidRPr="00E430AE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430AE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430AE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>
        <w:rPr>
          <w:rFonts w:ascii="Bookman Old Style" w:hAnsi="Bookman Old Style"/>
          <w:sz w:val="20"/>
          <w:szCs w:val="20"/>
        </w:rPr>
        <w:t xml:space="preserve">jest pobierana na rzecz </w:t>
      </w:r>
      <w:r w:rsidRPr="00E430AE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</w:t>
      </w:r>
      <w:r w:rsidR="00EC140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0586B32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7.</w:t>
      </w:r>
    </w:p>
    <w:p w14:paraId="0586B324" w14:textId="408CAA6B" w:rsidR="00261C90" w:rsidRPr="00E430AE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430AE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430AE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430AE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="00B7370C" w:rsidRPr="00E430AE">
        <w:rPr>
          <w:rFonts w:ascii="Bookman Old Style" w:hAnsi="Bookman Old Style"/>
          <w:sz w:val="20"/>
          <w:szCs w:val="20"/>
        </w:rPr>
        <w:t>amówieni</w:t>
      </w:r>
      <w:r w:rsidR="002B5A4A" w:rsidRPr="00E430AE">
        <w:rPr>
          <w:rFonts w:ascii="Bookman Old Style" w:hAnsi="Bookman Old Style"/>
          <w:sz w:val="20"/>
          <w:szCs w:val="20"/>
        </w:rPr>
        <w:t>a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7370C" w:rsidRPr="00E430AE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>
        <w:rPr>
          <w:rFonts w:ascii="Bookman Old Style" w:hAnsi="Bookman Old Style"/>
          <w:sz w:val="20"/>
          <w:szCs w:val="20"/>
        </w:rPr>
        <w:t>Udzielającego Zamówienia</w:t>
      </w:r>
      <w:r w:rsidRPr="00E430AE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02DC8D4F" w:rsidR="00261C90" w:rsidRPr="00977176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 xml:space="preserve"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środków publicznych (Dz. U. z 2017r. poz. 1938 z </w:t>
      </w:r>
      <w:proofErr w:type="spellStart"/>
      <w:r w:rsidRPr="00EB1A70">
        <w:rPr>
          <w:rFonts w:ascii="Bookman Old Style" w:hAnsi="Bookman Old Style"/>
          <w:sz w:val="20"/>
          <w:szCs w:val="20"/>
        </w:rPr>
        <w:t>późn</w:t>
      </w:r>
      <w:proofErr w:type="spellEnd"/>
      <w:r w:rsidRPr="00EB1A70">
        <w:rPr>
          <w:rFonts w:ascii="Bookman Old Style" w:hAnsi="Bookman Old Style"/>
          <w:sz w:val="20"/>
          <w:szCs w:val="20"/>
        </w:rPr>
        <w:t>. zm</w:t>
      </w:r>
      <w:r w:rsidR="00977176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E430AE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977176">
        <w:rPr>
          <w:rFonts w:ascii="Bookman Old Style" w:hAnsi="Bookman Old Style"/>
          <w:sz w:val="20"/>
          <w:szCs w:val="20"/>
        </w:rPr>
        <w:t>Z</w:t>
      </w:r>
      <w:r w:rsidRPr="00977176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977176">
        <w:rPr>
          <w:rFonts w:ascii="Bookman Old Style" w:hAnsi="Bookman Old Style"/>
          <w:sz w:val="20"/>
          <w:szCs w:val="20"/>
        </w:rPr>
        <w:t>miejsca udzielania świadczeń zdrowotnych</w:t>
      </w:r>
      <w:r w:rsidR="00F70D96" w:rsidRPr="00E430AE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430AE">
        <w:rPr>
          <w:rFonts w:ascii="Bookman Old Style" w:hAnsi="Bookman Old Style"/>
          <w:sz w:val="20"/>
          <w:szCs w:val="20"/>
        </w:rPr>
        <w:t xml:space="preserve">ich </w:t>
      </w:r>
      <w:r w:rsidR="00DA7ED3">
        <w:rPr>
          <w:rFonts w:ascii="Bookman Old Style" w:hAnsi="Bookman Old Style"/>
          <w:sz w:val="20"/>
          <w:szCs w:val="20"/>
        </w:rPr>
        <w:t>realizacji, chyba, ż</w:t>
      </w:r>
      <w:r w:rsidRPr="00E430AE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430AE">
        <w:rPr>
          <w:rFonts w:ascii="Bookman Old Style" w:hAnsi="Bookman Old Style"/>
          <w:sz w:val="20"/>
          <w:szCs w:val="20"/>
        </w:rPr>
        <w:t>Udzielającego Zamówienia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430AE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9B184C" w:rsidRPr="00E430AE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0586B32C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8.</w:t>
      </w:r>
    </w:p>
    <w:p w14:paraId="0586B32D" w14:textId="7CF49B84" w:rsidR="00E36A3D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430AE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430AE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430AE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E430AE">
        <w:rPr>
          <w:rFonts w:ascii="Bookman Old Style" w:hAnsi="Bookman Old Style" w:cs="Arial Narrow"/>
          <w:sz w:val="20"/>
          <w:szCs w:val="20"/>
        </w:rPr>
        <w:t>w wysokości</w:t>
      </w:r>
      <w:r w:rsidR="001E7600">
        <w:rPr>
          <w:rFonts w:ascii="Bookman Old Style" w:hAnsi="Bookman Old Style" w:cs="Arial Narrow"/>
          <w:sz w:val="20"/>
          <w:szCs w:val="20"/>
        </w:rPr>
        <w:t xml:space="preserve"> </w:t>
      </w:r>
      <w:r w:rsidR="00426446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1E760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1E7600">
        <w:rPr>
          <w:rFonts w:ascii="Bookman Old Style" w:hAnsi="Bookman Old Style" w:cs="Arial Narrow"/>
          <w:sz w:val="20"/>
          <w:szCs w:val="20"/>
        </w:rPr>
        <w:t>00/100)</w:t>
      </w:r>
      <w:r w:rsidR="00413EB6" w:rsidRPr="001E7600">
        <w:rPr>
          <w:rFonts w:ascii="Bookman Old Style" w:hAnsi="Bookman Old Style" w:cs="Arial Narrow"/>
          <w:sz w:val="20"/>
          <w:szCs w:val="20"/>
        </w:rPr>
        <w:t xml:space="preserve"> </w:t>
      </w:r>
      <w:r w:rsidRPr="001E7600">
        <w:rPr>
          <w:rFonts w:ascii="Bookman Old Style" w:hAnsi="Bookman Old Style" w:cs="Arial Narrow"/>
          <w:sz w:val="20"/>
          <w:szCs w:val="20"/>
        </w:rPr>
        <w:t xml:space="preserve">za </w:t>
      </w:r>
      <w:r w:rsidR="0007539C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005EF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AB4CFF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>
        <w:rPr>
          <w:rFonts w:ascii="Bookman Old Style" w:hAnsi="Bookman Old Style" w:cs="Arial Narrow"/>
          <w:sz w:val="20"/>
          <w:szCs w:val="20"/>
        </w:rPr>
        <w:t>.</w:t>
      </w:r>
    </w:p>
    <w:p w14:paraId="1A4778D3" w14:textId="6D08005D" w:rsidR="003E1BC9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430AE">
        <w:rPr>
          <w:rFonts w:ascii="Bookman Old Style" w:hAnsi="Bookman Old Style" w:cs="Arial Narrow"/>
          <w:sz w:val="20"/>
          <w:szCs w:val="20"/>
        </w:rPr>
        <w:t>Zapłata wy</w:t>
      </w:r>
      <w:r w:rsidR="00F7145F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E430AE">
        <w:rPr>
          <w:rFonts w:ascii="Bookman Old Style" w:hAnsi="Bookman Old Style" w:cs="Arial Narrow"/>
          <w:sz w:val="20"/>
          <w:szCs w:val="20"/>
        </w:rPr>
        <w:t xml:space="preserve"> </w:t>
      </w:r>
      <w:r w:rsidR="003E1BC9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EB1A70">
        <w:rPr>
          <w:rFonts w:ascii="Bookman Old Style" w:hAnsi="Bookman Old Style"/>
          <w:sz w:val="20"/>
          <w:szCs w:val="20"/>
        </w:rPr>
        <w:t xml:space="preserve"> w rozbiciu na poszczególne dni miesiąca, zgodnie ze </w:t>
      </w:r>
      <w:r w:rsidR="003E1BC9">
        <w:rPr>
          <w:rFonts w:ascii="Bookman Old Style" w:hAnsi="Bookman Old Style"/>
          <w:sz w:val="20"/>
          <w:szCs w:val="20"/>
        </w:rPr>
        <w:t>wzorem Udzielającego Zamówienia.</w:t>
      </w:r>
    </w:p>
    <w:p w14:paraId="299C5512" w14:textId="40483111" w:rsidR="002D6F9A" w:rsidRDefault="002D6F9A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Załącznikiem do rachunku będzie godzinowy wykaz udzielonych świadczeń zdrowotnych                   w rozbiciu na poszczególne dni miesiąca, zgodnie ze wzorem Udzielającego Zamówienia.</w:t>
      </w:r>
    </w:p>
    <w:p w14:paraId="0586B330" w14:textId="42F2F72A" w:rsidR="00261C90" w:rsidRPr="00E430AE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E430AE">
        <w:rPr>
          <w:rFonts w:ascii="Bookman Old Style" w:hAnsi="Bookman Old Style"/>
          <w:sz w:val="20"/>
          <w:szCs w:val="20"/>
        </w:rPr>
        <w:t xml:space="preserve">uznania </w:t>
      </w:r>
      <w:r w:rsidRPr="00E430AE">
        <w:rPr>
          <w:rFonts w:ascii="Bookman Old Style" w:hAnsi="Bookman Old Style"/>
          <w:sz w:val="20"/>
          <w:szCs w:val="20"/>
        </w:rPr>
        <w:t>ra</w:t>
      </w:r>
      <w:r w:rsidR="00FD0188" w:rsidRPr="00E430AE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430AE">
        <w:rPr>
          <w:rFonts w:ascii="Bookman Old Style" w:hAnsi="Bookman Old Style"/>
          <w:sz w:val="20"/>
          <w:szCs w:val="20"/>
        </w:rPr>
        <w:t xml:space="preserve">Przyjmującego </w:t>
      </w:r>
      <w:r w:rsidR="00450173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</w:t>
      </w:r>
      <w:r w:rsidR="00FF093B" w:rsidRPr="00E430AE">
        <w:rPr>
          <w:rFonts w:ascii="Bookman Old Style" w:hAnsi="Bookman Old Style"/>
          <w:sz w:val="20"/>
          <w:szCs w:val="20"/>
        </w:rPr>
        <w:t>e</w:t>
      </w:r>
      <w:r w:rsidRPr="00E430AE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9.</w:t>
      </w:r>
    </w:p>
    <w:p w14:paraId="0586B333" w14:textId="3090538C" w:rsidR="005340C5" w:rsidRPr="005340C5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>
        <w:rPr>
          <w:rFonts w:ascii="Bookman Old Style" w:hAnsi="Bookman Old Style"/>
          <w:b/>
          <w:sz w:val="20"/>
          <w:szCs w:val="20"/>
        </w:rPr>
        <w:t>1</w:t>
      </w:r>
      <w:r w:rsidR="00DA7ED3">
        <w:rPr>
          <w:rFonts w:ascii="Bookman Old Style" w:hAnsi="Bookman Old Style"/>
          <w:b/>
          <w:sz w:val="20"/>
          <w:szCs w:val="20"/>
        </w:rPr>
        <w:t xml:space="preserve"> </w:t>
      </w:r>
      <w:r w:rsidR="002D6F9A">
        <w:rPr>
          <w:rFonts w:ascii="Bookman Old Style" w:hAnsi="Bookman Old Style"/>
          <w:b/>
          <w:sz w:val="20"/>
          <w:szCs w:val="20"/>
        </w:rPr>
        <w:t>lutego</w:t>
      </w:r>
      <w:r w:rsidR="00403F1C">
        <w:rPr>
          <w:rFonts w:ascii="Bookman Old Style" w:hAnsi="Bookman Old Style"/>
          <w:b/>
          <w:sz w:val="20"/>
          <w:szCs w:val="20"/>
        </w:rPr>
        <w:t xml:space="preserve"> </w:t>
      </w:r>
      <w:r w:rsidR="00EC1407">
        <w:rPr>
          <w:rFonts w:ascii="Bookman Old Style" w:hAnsi="Bookman Old Style"/>
          <w:b/>
          <w:sz w:val="20"/>
          <w:szCs w:val="20"/>
        </w:rPr>
        <w:t>201</w:t>
      </w:r>
      <w:r w:rsidR="002D6F9A">
        <w:rPr>
          <w:rFonts w:ascii="Bookman Old Style" w:hAnsi="Bookman Old Style"/>
          <w:b/>
          <w:sz w:val="20"/>
          <w:szCs w:val="20"/>
        </w:rPr>
        <w:t>9</w:t>
      </w:r>
      <w:r w:rsidR="00EC1407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E430AE">
        <w:rPr>
          <w:rFonts w:ascii="Bookman Old Style" w:hAnsi="Bookman Old Style"/>
          <w:sz w:val="20"/>
          <w:szCs w:val="20"/>
        </w:rPr>
        <w:t>do dnia</w:t>
      </w:r>
      <w:r w:rsidR="00EC1407">
        <w:rPr>
          <w:rFonts w:ascii="Bookman Old Style" w:hAnsi="Bookman Old Style"/>
          <w:sz w:val="20"/>
          <w:szCs w:val="20"/>
        </w:rPr>
        <w:t xml:space="preserve"> </w:t>
      </w:r>
      <w:r w:rsidR="002D6F9A">
        <w:rPr>
          <w:rFonts w:ascii="Bookman Old Style" w:hAnsi="Bookman Old Style"/>
          <w:b/>
          <w:sz w:val="20"/>
          <w:szCs w:val="20"/>
        </w:rPr>
        <w:t xml:space="preserve">31 </w:t>
      </w:r>
      <w:r w:rsidR="001C51C2">
        <w:rPr>
          <w:rFonts w:ascii="Bookman Old Style" w:hAnsi="Bookman Old Style"/>
          <w:b/>
          <w:sz w:val="20"/>
          <w:szCs w:val="20"/>
        </w:rPr>
        <w:t xml:space="preserve">grudnia </w:t>
      </w:r>
      <w:r w:rsidR="005340C5">
        <w:rPr>
          <w:rFonts w:ascii="Bookman Old Style" w:hAnsi="Bookman Old Style"/>
          <w:b/>
          <w:sz w:val="20"/>
          <w:szCs w:val="20"/>
        </w:rPr>
        <w:t>201</w:t>
      </w:r>
      <w:r w:rsidR="003E1BC9">
        <w:rPr>
          <w:rFonts w:ascii="Bookman Old Style" w:hAnsi="Bookman Old Style"/>
          <w:b/>
          <w:sz w:val="20"/>
          <w:szCs w:val="20"/>
        </w:rPr>
        <w:t>9</w:t>
      </w:r>
      <w:r w:rsidR="001E7600">
        <w:rPr>
          <w:rFonts w:ascii="Bookman Old Style" w:hAnsi="Bookman Old Style"/>
          <w:b/>
          <w:sz w:val="20"/>
          <w:szCs w:val="20"/>
        </w:rPr>
        <w:t>r</w:t>
      </w:r>
      <w:r w:rsidR="005340C5" w:rsidRPr="005340C5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52B4D51A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ud</w:t>
      </w:r>
      <w:r w:rsidR="00DD76A9" w:rsidRPr="00E430AE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430AE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430AE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430AE">
        <w:rPr>
          <w:rFonts w:ascii="Bookman Old Style" w:hAnsi="Bookman Old Style"/>
          <w:sz w:val="20"/>
          <w:szCs w:val="20"/>
        </w:rPr>
        <w:t>albo</w:t>
      </w:r>
      <w:r w:rsidR="002B5A4A" w:rsidRPr="00E430AE">
        <w:rPr>
          <w:rFonts w:ascii="Bookman Old Style" w:hAnsi="Bookman Old Style"/>
          <w:sz w:val="20"/>
          <w:szCs w:val="20"/>
        </w:rPr>
        <w:t xml:space="preserve"> utraty finansowania </w:t>
      </w:r>
      <w:r w:rsidRPr="00E430AE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4CB537DF" w:rsidR="00261C90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w przypadku jej wypowiedzenia przez Udzielającego zamówienie z zachowaniem miesięcznego okresu wypowiedzenia na koniec miesiąca kalendarzowego</w:t>
      </w:r>
      <w:r w:rsidR="00EC1407">
        <w:rPr>
          <w:rFonts w:ascii="Bookman Old Style" w:hAnsi="Bookman Old Style"/>
          <w:sz w:val="20"/>
          <w:szCs w:val="20"/>
        </w:rPr>
        <w:t>.</w:t>
      </w:r>
    </w:p>
    <w:p w14:paraId="0586B338" w14:textId="4B5E4430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6CA053CF" w:rsidR="00261C90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Udzielający 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>amówienie rażąco narusza istotne postanowienia umowy, a w szczególności jeżeli:</w:t>
      </w:r>
    </w:p>
    <w:p w14:paraId="0586B33A" w14:textId="77777777" w:rsidR="00FD0188" w:rsidRPr="00E430AE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E430AE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Zamówienie</w:t>
      </w:r>
      <w:r>
        <w:rPr>
          <w:rFonts w:ascii="Bookman Old Style" w:hAnsi="Bookman Old Style"/>
          <w:sz w:val="20"/>
          <w:szCs w:val="20"/>
        </w:rPr>
        <w:t xml:space="preserve"> nie powiadomi pisemnie Udzielającego Zamówienia </w:t>
      </w:r>
      <w:r w:rsidR="00EA589A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o </w:t>
      </w:r>
      <w:r w:rsidR="00EA589A">
        <w:rPr>
          <w:rFonts w:ascii="Bookman Old Style" w:hAnsi="Bookman Old Style"/>
          <w:sz w:val="20"/>
          <w:szCs w:val="20"/>
        </w:rPr>
        <w:t xml:space="preserve">nieprzewidzianej wcześniej </w:t>
      </w:r>
      <w:r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EC140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</w:t>
      </w:r>
      <w:r w:rsidR="00642D78" w:rsidRPr="00E430AE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E430AE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E430AE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E430AE">
        <w:rPr>
          <w:rFonts w:ascii="Bookman Old Style" w:hAnsi="Bookman Old Style"/>
          <w:sz w:val="20"/>
          <w:szCs w:val="20"/>
        </w:rPr>
        <w:t>zawarcia umowy ubezpieczeni</w:t>
      </w:r>
      <w:r w:rsidR="00BB0A16" w:rsidRPr="00E430AE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430AE">
        <w:rPr>
          <w:rFonts w:ascii="Bookman Old Style" w:hAnsi="Bookman Old Style"/>
          <w:sz w:val="20"/>
          <w:szCs w:val="20"/>
        </w:rPr>
        <w:t xml:space="preserve"> </w:t>
      </w:r>
      <w:r w:rsidR="009F6902" w:rsidRPr="00EC1407">
        <w:rPr>
          <w:rFonts w:ascii="Bookman Old Style" w:hAnsi="Bookman Old Style"/>
          <w:sz w:val="20"/>
          <w:szCs w:val="20"/>
        </w:rPr>
        <w:t xml:space="preserve">a także nie przedłoży </w:t>
      </w:r>
      <w:r w:rsidR="00AF0269" w:rsidRPr="00EC140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710C38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710C38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710C38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są </w:t>
      </w:r>
      <w:r w:rsidR="00BB0A16" w:rsidRPr="00710C38">
        <w:rPr>
          <w:rFonts w:ascii="Bookman Old Style" w:hAnsi="Bookman Old Style"/>
          <w:sz w:val="20"/>
          <w:szCs w:val="20"/>
        </w:rPr>
        <w:t>zasadn</w:t>
      </w:r>
      <w:r w:rsidRPr="00710C38">
        <w:rPr>
          <w:rFonts w:ascii="Bookman Old Style" w:hAnsi="Bookman Old Style"/>
          <w:sz w:val="20"/>
          <w:szCs w:val="20"/>
        </w:rPr>
        <w:t>e</w:t>
      </w:r>
      <w:r w:rsidR="00BB0A16" w:rsidRPr="00710C38">
        <w:rPr>
          <w:rFonts w:ascii="Bookman Old Style" w:hAnsi="Bookman Old Style"/>
          <w:sz w:val="20"/>
          <w:szCs w:val="20"/>
        </w:rPr>
        <w:t>.</w:t>
      </w:r>
    </w:p>
    <w:p w14:paraId="0586B340" w14:textId="650BAA78" w:rsidR="00261C90" w:rsidRPr="00E430AE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amówienie może ro</w:t>
      </w:r>
      <w:r w:rsidR="001C51C2">
        <w:rPr>
          <w:rFonts w:ascii="Bookman Old Style" w:hAnsi="Bookman Old Style"/>
          <w:sz w:val="20"/>
          <w:szCs w:val="20"/>
        </w:rPr>
        <w:t xml:space="preserve">związać umowę z zachowaniem </w:t>
      </w:r>
      <w:r w:rsidR="00261C90" w:rsidRPr="00E430AE">
        <w:rPr>
          <w:rFonts w:ascii="Bookman Old Style" w:hAnsi="Bookman Old Style"/>
          <w:sz w:val="20"/>
          <w:szCs w:val="20"/>
        </w:rPr>
        <w:t>miesięcznego okresu wypowiedzenia ze skutkiem na konie</w:t>
      </w:r>
      <w:bookmarkStart w:id="0" w:name="_GoBack"/>
      <w:bookmarkEnd w:id="0"/>
      <w:r w:rsidR="00261C90" w:rsidRPr="00E430AE">
        <w:rPr>
          <w:rFonts w:ascii="Bookman Old Style" w:hAnsi="Bookman Old Style"/>
          <w:sz w:val="20"/>
          <w:szCs w:val="20"/>
        </w:rPr>
        <w:t xml:space="preserve">c miesiąca kalendarzowego pod warunkiem przedstawienia obiektywnych przyczyn, </w:t>
      </w:r>
      <w:r w:rsidR="00642D78" w:rsidRPr="00E430AE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430AE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450173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5017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Pr="0045017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450173">
        <w:rPr>
          <w:rFonts w:ascii="Bookman Old Style" w:hAnsi="Bookman Old Style"/>
          <w:sz w:val="20"/>
          <w:szCs w:val="20"/>
        </w:rPr>
        <w:t xml:space="preserve">czas, </w:t>
      </w:r>
      <w:r w:rsidRPr="0045017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450173">
        <w:rPr>
          <w:rFonts w:ascii="Bookman Old Style" w:hAnsi="Bookman Old Style"/>
          <w:sz w:val="20"/>
          <w:szCs w:val="20"/>
        </w:rPr>
        <w:t xml:space="preserve">udzielanych </w:t>
      </w:r>
      <w:r w:rsidRPr="00450173">
        <w:rPr>
          <w:rFonts w:ascii="Bookman Old Style" w:hAnsi="Bookman Old Style"/>
          <w:sz w:val="20"/>
          <w:szCs w:val="20"/>
        </w:rPr>
        <w:t>świad</w:t>
      </w:r>
      <w:r w:rsidR="00E509EF" w:rsidRPr="00450173">
        <w:rPr>
          <w:rFonts w:ascii="Bookman Old Style" w:hAnsi="Bookman Old Style"/>
          <w:sz w:val="20"/>
          <w:szCs w:val="20"/>
        </w:rPr>
        <w:t>czeń zdrowotnych</w:t>
      </w:r>
      <w:r w:rsidRPr="0045017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="00767426" w:rsidRPr="00450173">
        <w:rPr>
          <w:rFonts w:ascii="Bookman Old Style" w:hAnsi="Bookman Old Style"/>
          <w:sz w:val="20"/>
          <w:szCs w:val="20"/>
        </w:rPr>
        <w:t>amówienie</w:t>
      </w:r>
      <w:r w:rsidR="00450173" w:rsidRPr="00450173">
        <w:rPr>
          <w:rFonts w:ascii="Bookman Old Style" w:hAnsi="Bookman Old Style"/>
          <w:sz w:val="20"/>
          <w:szCs w:val="20"/>
        </w:rPr>
        <w:t xml:space="preserve">. </w:t>
      </w:r>
    </w:p>
    <w:p w14:paraId="0586B347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E430AE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>
        <w:rPr>
          <w:rFonts w:ascii="Bookman Old Style" w:hAnsi="Bookman Old Style"/>
          <w:sz w:val="20"/>
          <w:szCs w:val="20"/>
        </w:rPr>
        <w:t>wysokości 5</w:t>
      </w:r>
      <w:r w:rsidR="00363337" w:rsidRPr="00E430AE">
        <w:rPr>
          <w:rFonts w:ascii="Bookman Old Style" w:hAnsi="Bookman Old Style"/>
          <w:sz w:val="20"/>
          <w:szCs w:val="20"/>
        </w:rPr>
        <w:t>.000,00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>e: pięć tysięcy złotych 00/100)</w:t>
      </w:r>
      <w:r w:rsidR="00363337" w:rsidRPr="00E430AE">
        <w:rPr>
          <w:rFonts w:ascii="Bookman Old Style" w:hAnsi="Bookman Old Style"/>
          <w:sz w:val="20"/>
          <w:szCs w:val="20"/>
        </w:rPr>
        <w:t xml:space="preserve"> w przypadku </w:t>
      </w:r>
      <w:r w:rsidRPr="00E430AE">
        <w:rPr>
          <w:rFonts w:ascii="Bookman Old Style" w:hAnsi="Bookman Old Style"/>
          <w:sz w:val="20"/>
          <w:szCs w:val="20"/>
        </w:rPr>
        <w:t>rozwiązani</w:t>
      </w:r>
      <w:r w:rsidR="00363337" w:rsidRPr="00E430AE">
        <w:rPr>
          <w:rFonts w:ascii="Bookman Old Style" w:hAnsi="Bookman Old Style"/>
          <w:sz w:val="20"/>
          <w:szCs w:val="20"/>
        </w:rPr>
        <w:t>a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3D5A99" w:rsidRPr="00E430AE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430AE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</w:t>
      </w:r>
      <w:r w:rsidR="00F63592" w:rsidRPr="00E430AE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710C38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wysokości 50,00 zł (słownie: pięćdziesiąt złotych 00/100) za każdy dzień </w:t>
      </w:r>
      <w:r w:rsidRPr="00E430AE">
        <w:rPr>
          <w:rFonts w:ascii="Bookman Old Style" w:hAnsi="Bookman Old Style"/>
          <w:sz w:val="20"/>
          <w:szCs w:val="20"/>
        </w:rPr>
        <w:lastRenderedPageBreak/>
        <w:t>zwłoki w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710C38">
        <w:rPr>
          <w:rFonts w:ascii="Bookman Old Style" w:hAnsi="Bookman Old Style"/>
          <w:sz w:val="20"/>
          <w:szCs w:val="20"/>
        </w:rPr>
        <w:t xml:space="preserve">umowy </w:t>
      </w:r>
      <w:r w:rsidRPr="00710C38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710C38">
        <w:rPr>
          <w:rFonts w:ascii="Bookman Old Style" w:hAnsi="Bookman Old Style"/>
          <w:sz w:val="20"/>
          <w:szCs w:val="20"/>
        </w:rPr>
        <w:t>Z</w:t>
      </w:r>
      <w:r w:rsidR="00F63592" w:rsidRPr="00710C38">
        <w:rPr>
          <w:rFonts w:ascii="Bookman Old Style" w:hAnsi="Bookman Old Style"/>
          <w:sz w:val="20"/>
          <w:szCs w:val="20"/>
        </w:rPr>
        <w:t>amówienia,</w:t>
      </w:r>
    </w:p>
    <w:p w14:paraId="0586B34B" w14:textId="77777777" w:rsidR="00024C15" w:rsidRPr="00710C38" w:rsidRDefault="00024C15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710C38" w:rsidRPr="00710C38">
        <w:rPr>
          <w:rFonts w:ascii="Bookman Old Style" w:hAnsi="Bookman Old Style"/>
          <w:sz w:val="20"/>
          <w:szCs w:val="20"/>
        </w:rPr>
        <w:t>200</w:t>
      </w:r>
      <w:r w:rsidRPr="00710C38">
        <w:rPr>
          <w:rFonts w:ascii="Bookman Old Style" w:hAnsi="Bookman Old Style"/>
          <w:sz w:val="20"/>
          <w:szCs w:val="20"/>
        </w:rPr>
        <w:t>,00 zł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="00710C38"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710C38">
        <w:rPr>
          <w:rFonts w:ascii="Bookman Old Style" w:hAnsi="Bookman Old Style"/>
          <w:sz w:val="20"/>
          <w:szCs w:val="20"/>
        </w:rPr>
        <w:t xml:space="preserve">dwieście </w:t>
      </w:r>
      <w:r w:rsidR="00710C38"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za każdą godzinę </w:t>
      </w:r>
      <w:r w:rsidR="00710C38" w:rsidRPr="00710C38">
        <w:rPr>
          <w:rFonts w:ascii="Bookman Old Style" w:hAnsi="Bookman Old Style"/>
          <w:sz w:val="20"/>
          <w:szCs w:val="20"/>
        </w:rPr>
        <w:t xml:space="preserve">nieusprawiedliwionej nieobecności </w:t>
      </w:r>
      <w:r w:rsidRPr="00710C38">
        <w:rPr>
          <w:rFonts w:ascii="Bookman Old Style" w:hAnsi="Bookman Old Style"/>
          <w:sz w:val="20"/>
          <w:szCs w:val="20"/>
        </w:rPr>
        <w:t>w miejscu u</w:t>
      </w:r>
      <w:r w:rsidR="009F6902" w:rsidRPr="00710C38">
        <w:rPr>
          <w:rFonts w:ascii="Bookman Old Style" w:hAnsi="Bookman Old Style"/>
          <w:sz w:val="20"/>
          <w:szCs w:val="20"/>
        </w:rPr>
        <w:t>dzielania świadczeń zdrowotnych</w:t>
      </w:r>
      <w:r w:rsidR="00710C38" w:rsidRPr="00710C38">
        <w:rPr>
          <w:rFonts w:ascii="Bookman Old Style" w:hAnsi="Bookman Old Style"/>
          <w:sz w:val="20"/>
          <w:szCs w:val="20"/>
        </w:rPr>
        <w:t>;</w:t>
      </w:r>
    </w:p>
    <w:p w14:paraId="0586B34C" w14:textId="371400A1" w:rsidR="00710C38" w:rsidRPr="00710C38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>
        <w:rPr>
          <w:rFonts w:ascii="Bookman Old Style" w:hAnsi="Bookman Old Style"/>
          <w:sz w:val="20"/>
          <w:szCs w:val="20"/>
        </w:rPr>
        <w:t>50</w:t>
      </w:r>
      <w:r w:rsidRPr="00710C38">
        <w:rPr>
          <w:rFonts w:ascii="Bookman Old Style" w:hAnsi="Bookman Old Style"/>
          <w:sz w:val="20"/>
          <w:szCs w:val="20"/>
        </w:rPr>
        <w:t>,00 zł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D45FFB">
        <w:rPr>
          <w:rFonts w:ascii="Bookman Old Style" w:hAnsi="Bookman Old Style"/>
          <w:sz w:val="20"/>
          <w:szCs w:val="20"/>
        </w:rPr>
        <w:t xml:space="preserve">pięćdziesiąt </w:t>
      </w:r>
      <w:r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 za każdy dzień zwłoki w dostarczeniu aktualnego zaświadczenia lekarskiego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o zdolności do pracy </w:t>
      </w:r>
      <w:r w:rsidR="00F7145F">
        <w:rPr>
          <w:rFonts w:ascii="Bookman Old Style" w:hAnsi="Bookman Old Style"/>
          <w:sz w:val="20"/>
          <w:szCs w:val="20"/>
        </w:rPr>
        <w:t xml:space="preserve">                       </w:t>
      </w:r>
      <w:r w:rsidRPr="00710C38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E430AE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>e: pięćset złotych 00/100)</w:t>
      </w:r>
      <w:r w:rsidRPr="00E430AE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E430AE">
        <w:rPr>
          <w:rFonts w:ascii="Bookman Old Style" w:hAnsi="Bookman Old Style"/>
          <w:sz w:val="20"/>
          <w:szCs w:val="20"/>
        </w:rPr>
        <w:t>u u</w:t>
      </w:r>
      <w:r w:rsidR="00024C15" w:rsidRPr="00E430AE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>
        <w:rPr>
          <w:rFonts w:ascii="Bookman Old Style" w:hAnsi="Bookman Old Style"/>
          <w:sz w:val="20"/>
          <w:szCs w:val="20"/>
        </w:rPr>
        <w:t xml:space="preserve">             </w:t>
      </w:r>
      <w:r w:rsidRPr="00E430AE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430AE">
        <w:rPr>
          <w:rFonts w:ascii="Bookman Old Style" w:hAnsi="Bookman Old Style"/>
          <w:sz w:val="20"/>
          <w:szCs w:val="20"/>
        </w:rPr>
        <w:t>ści Przyjmującego 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586B35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45017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450173">
        <w:rPr>
          <w:rFonts w:ascii="Bookman Old Style" w:hAnsi="Bookman Old Style" w:cs="ArialMT"/>
          <w:sz w:val="20"/>
          <w:szCs w:val="20"/>
        </w:rPr>
        <w:t>U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926544" w:rsidRPr="00450173">
        <w:rPr>
          <w:rFonts w:ascii="Bookman Old Style" w:hAnsi="Bookman Old Style" w:cs="ArialMT"/>
          <w:sz w:val="20"/>
          <w:szCs w:val="20"/>
        </w:rPr>
        <w:t>amówienie</w:t>
      </w:r>
      <w:r w:rsidR="00710C38" w:rsidRPr="0045017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45017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45017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450173">
        <w:rPr>
          <w:rFonts w:ascii="Bookman Old Style" w:hAnsi="Bookman Old Style" w:cs="ArialMT"/>
          <w:sz w:val="20"/>
          <w:szCs w:val="20"/>
        </w:rPr>
        <w:t>,</w:t>
      </w:r>
      <w:r w:rsidRPr="0045017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45017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E509EF" w:rsidRPr="00450173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450173">
        <w:rPr>
          <w:rFonts w:ascii="Bookman Old Style" w:hAnsi="Bookman Old Style" w:cs="ArialMT"/>
          <w:sz w:val="20"/>
          <w:szCs w:val="20"/>
        </w:rPr>
        <w:t xml:space="preserve"> </w:t>
      </w:r>
    </w:p>
    <w:p w14:paraId="0586B358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EB1A7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32BBD7DF" w:rsidR="003E1BC9" w:rsidRPr="00EB1A70" w:rsidRDefault="001C51C2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działalności leczniczej (Dz. U. z 2018r., poz. 160</w:t>
      </w:r>
      <w:r w:rsidR="003E1BC9" w:rsidRPr="00EB1A70">
        <w:rPr>
          <w:rFonts w:ascii="Bookman Old Style" w:hAnsi="Bookman Old Style"/>
          <w:sz w:val="20"/>
          <w:szCs w:val="20"/>
        </w:rPr>
        <w:t>).</w:t>
      </w:r>
    </w:p>
    <w:p w14:paraId="40FFF8A4" w14:textId="77777777" w:rsidR="003E1BC9" w:rsidRPr="00EB1A7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Pr="00E430AE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B1A70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E430AE">
        <w:rPr>
          <w:rFonts w:ascii="Bookman Old Style" w:hAnsi="Bookman Old Style"/>
          <w:sz w:val="20"/>
          <w:szCs w:val="20"/>
        </w:rPr>
        <w:t>.</w:t>
      </w:r>
    </w:p>
    <w:p w14:paraId="0586B35F" w14:textId="3869F4AA" w:rsidR="000B5017" w:rsidRPr="00E430AE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77777777" w:rsidR="00D76963" w:rsidRPr="00E430AE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sectPr w:rsidR="00D76963" w:rsidRPr="00E430AE" w:rsidSect="00F7145F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E3F5" w14:textId="77777777" w:rsidR="004B27C2" w:rsidRDefault="004B27C2" w:rsidP="00304813">
      <w:r>
        <w:separator/>
      </w:r>
    </w:p>
  </w:endnote>
  <w:endnote w:type="continuationSeparator" w:id="0">
    <w:p w14:paraId="7E52C39A" w14:textId="77777777" w:rsidR="004B27C2" w:rsidRDefault="004B27C2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55E1D8B6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1C51C2">
      <w:rPr>
        <w:rFonts w:ascii="Cambria" w:hAnsi="Cambria"/>
        <w:i/>
        <w:sz w:val="20"/>
        <w:lang w:val="pl-PL"/>
      </w:rPr>
      <w:t>2</w:t>
    </w:r>
    <w:r w:rsidR="00F7145F">
      <w:rPr>
        <w:rFonts w:ascii="Cambria" w:hAnsi="Cambria"/>
        <w:i/>
        <w:sz w:val="20"/>
      </w:rPr>
      <w:t>/201</w:t>
    </w:r>
    <w:r w:rsidR="001C51C2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1C51C2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B6231" w14:textId="77777777" w:rsidR="004B27C2" w:rsidRDefault="004B27C2" w:rsidP="00304813">
      <w:r>
        <w:separator/>
      </w:r>
    </w:p>
  </w:footnote>
  <w:footnote w:type="continuationSeparator" w:id="0">
    <w:p w14:paraId="08D3C81E" w14:textId="77777777" w:rsidR="004B27C2" w:rsidRDefault="004B27C2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CB03" w14:textId="7228F3F3" w:rsidR="006B66DB" w:rsidRDefault="006B66DB" w:rsidP="006B66D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53FA3EC1" w:rsidR="00C43EA9" w:rsidRPr="00E71589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1C51C2"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539C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C51C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D6F9A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B27C2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38</cp:revision>
  <cp:lastPrinted>2019-01-24T12:14:00Z</cp:lastPrinted>
  <dcterms:created xsi:type="dcterms:W3CDTF">2016-09-27T10:13:00Z</dcterms:created>
  <dcterms:modified xsi:type="dcterms:W3CDTF">2019-01-24T12:14:00Z</dcterms:modified>
</cp:coreProperties>
</file>