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2ED8DF82" w:rsidR="00205954" w:rsidRPr="004D6A49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4D6A49">
        <w:rPr>
          <w:rFonts w:ascii="Bookman Old Style" w:hAnsi="Bookman Old Style"/>
          <w:b/>
          <w:sz w:val="24"/>
        </w:rPr>
        <w:t>/20</w:t>
      </w:r>
      <w:r w:rsidR="004D6A49">
        <w:rPr>
          <w:rFonts w:ascii="Bookman Old Style" w:hAnsi="Bookman Old Style"/>
          <w:b/>
          <w:sz w:val="24"/>
          <w:lang w:val="pl-PL"/>
        </w:rPr>
        <w:t>20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5D7F3450" w:rsidR="00E75E84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</w:t>
      </w:r>
      <w:r w:rsidR="00554B42">
        <w:rPr>
          <w:rFonts w:ascii="Bookman Old Style" w:hAnsi="Bookman Old Style"/>
          <w:b/>
          <w:szCs w:val="20"/>
        </w:rPr>
        <w:t>grudnia</w:t>
      </w:r>
      <w:r w:rsidR="006B6E9B">
        <w:rPr>
          <w:rFonts w:ascii="Bookman Old Style" w:hAnsi="Bookman Old Style"/>
          <w:b/>
          <w:szCs w:val="20"/>
        </w:rPr>
        <w:t xml:space="preserve">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C741C7" w:rsidRPr="00EB1A70">
        <w:rPr>
          <w:rFonts w:ascii="Bookman Old Style" w:hAnsi="Bookman Old Style"/>
          <w:b/>
          <w:szCs w:val="20"/>
        </w:rPr>
        <w:t>1</w:t>
      </w:r>
      <w:r w:rsidR="00645FD6">
        <w:rPr>
          <w:rFonts w:ascii="Bookman Old Style" w:hAnsi="Bookman Old Style"/>
          <w:b/>
          <w:szCs w:val="20"/>
        </w:rPr>
        <w:t>9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pomiędzy:</w:t>
      </w:r>
    </w:p>
    <w:p w14:paraId="08D64426" w14:textId="77777777" w:rsidR="00DF577C" w:rsidRPr="00533313" w:rsidRDefault="00DF577C" w:rsidP="0053331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b/>
          <w:sz w:val="20"/>
          <w:szCs w:val="20"/>
        </w:rPr>
        <w:t>Stobrawskim Centrum Medycznym Spółką z ograniczoną odpowiedzialnością                       z siedzibą w Kup</w:t>
      </w:r>
      <w:r w:rsidRPr="0053331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1F011829" w14:textId="6FA6F3BC" w:rsidR="00DF577C" w:rsidRPr="00533313" w:rsidRDefault="00DF577C" w:rsidP="00533313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którą reprezentuje </w:t>
      </w:r>
      <w:r w:rsidRPr="00533313">
        <w:rPr>
          <w:rFonts w:ascii="Bookman Old Style" w:hAnsi="Bookman Old Style"/>
          <w:b/>
          <w:sz w:val="20"/>
          <w:szCs w:val="20"/>
        </w:rPr>
        <w:t>Marek Drobik – Prezes Zarządu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533313" w:rsidRDefault="00264D69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zwaną w treści umowy „</w:t>
      </w:r>
      <w:r w:rsidR="00D76963" w:rsidRPr="00533313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533313">
        <w:rPr>
          <w:rFonts w:ascii="Bookman Old Style" w:hAnsi="Bookman Old Style"/>
          <w:b/>
          <w:sz w:val="20"/>
          <w:szCs w:val="20"/>
        </w:rPr>
        <w:t>amówienia</w:t>
      </w:r>
      <w:r w:rsidRPr="00533313">
        <w:rPr>
          <w:rFonts w:ascii="Bookman Old Style" w:hAnsi="Bookman Old Style"/>
          <w:b/>
          <w:sz w:val="20"/>
          <w:szCs w:val="20"/>
        </w:rPr>
        <w:t>”</w:t>
      </w:r>
      <w:r w:rsidR="00261C90" w:rsidRPr="00533313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</w:t>
      </w:r>
    </w:p>
    <w:p w14:paraId="0586B2DE" w14:textId="1DD098D0" w:rsidR="001E7600" w:rsidRPr="00533313" w:rsidRDefault="00645FD6" w:rsidP="00533313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………………………………………………………………………………………………………………………</w:t>
      </w:r>
      <w:r w:rsidR="0032516F" w:rsidRPr="00533313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533313" w:rsidRDefault="00645FD6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</w:t>
      </w:r>
      <w:r w:rsidR="001B558B" w:rsidRPr="00533313">
        <w:rPr>
          <w:rFonts w:ascii="Bookman Old Style" w:hAnsi="Bookman Old Style"/>
          <w:sz w:val="20"/>
          <w:szCs w:val="20"/>
        </w:rPr>
        <w:t>wan</w:t>
      </w:r>
      <w:r w:rsidR="00C0713C" w:rsidRPr="00533313">
        <w:rPr>
          <w:rFonts w:ascii="Bookman Old Style" w:hAnsi="Bookman Old Style"/>
          <w:sz w:val="20"/>
          <w:szCs w:val="20"/>
        </w:rPr>
        <w:t>ą</w:t>
      </w:r>
      <w:r w:rsidRPr="00533313">
        <w:rPr>
          <w:rFonts w:ascii="Bookman Old Style" w:hAnsi="Bookman Old Style"/>
          <w:sz w:val="20"/>
          <w:szCs w:val="20"/>
        </w:rPr>
        <w:t>/ym</w:t>
      </w:r>
      <w:r w:rsidR="001E7600" w:rsidRPr="00533313">
        <w:rPr>
          <w:rFonts w:ascii="Bookman Old Style" w:hAnsi="Bookman Old Style"/>
          <w:sz w:val="20"/>
          <w:szCs w:val="20"/>
        </w:rPr>
        <w:t xml:space="preserve"> </w:t>
      </w:r>
      <w:r w:rsidR="001B558B" w:rsidRPr="00533313">
        <w:rPr>
          <w:rFonts w:ascii="Bookman Old Style" w:hAnsi="Bookman Old Style"/>
          <w:sz w:val="20"/>
          <w:szCs w:val="20"/>
        </w:rPr>
        <w:t xml:space="preserve">dalej </w:t>
      </w:r>
      <w:r w:rsidR="00D76963" w:rsidRPr="00533313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533313">
        <w:rPr>
          <w:rFonts w:ascii="Bookman Old Style" w:hAnsi="Bookman Old Style"/>
          <w:b/>
          <w:sz w:val="20"/>
          <w:szCs w:val="20"/>
        </w:rPr>
        <w:t>amówienie</w:t>
      </w:r>
      <w:r w:rsidR="00D76963" w:rsidRPr="00533313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533313" w:rsidRDefault="00261C90" w:rsidP="00533313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5279896D" w14:textId="77777777" w:rsidR="00533313" w:rsidRPr="00533313" w:rsidRDefault="00533313" w:rsidP="00533313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86B2E3" w14:textId="7CE050DC" w:rsidR="007F52DA" w:rsidRPr="00533313" w:rsidRDefault="007F52DA" w:rsidP="00533313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533313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1F62B4" w:rsidRPr="00533313">
        <w:rPr>
          <w:rFonts w:ascii="Bookman Old Style" w:eastAsia="Bookman Old Style" w:hAnsi="Bookman Old Style"/>
          <w:sz w:val="20"/>
          <w:szCs w:val="20"/>
        </w:rPr>
        <w:t>8</w:t>
      </w:r>
      <w:r w:rsidRPr="00533313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1F62B4" w:rsidRPr="00533313">
        <w:rPr>
          <w:rFonts w:ascii="Bookman Old Style" w:eastAsia="Bookman Old Style" w:hAnsi="Bookman Old Style"/>
          <w:sz w:val="20"/>
          <w:szCs w:val="20"/>
        </w:rPr>
        <w:t xml:space="preserve">2190 </w:t>
      </w:r>
      <w:r w:rsidR="00124D75" w:rsidRPr="00533313">
        <w:rPr>
          <w:rFonts w:ascii="Bookman Old Style" w:eastAsia="Bookman Old Style" w:hAnsi="Bookman Old Style"/>
          <w:sz w:val="20"/>
          <w:szCs w:val="20"/>
        </w:rPr>
        <w:t>z późn. zm.</w:t>
      </w:r>
      <w:r w:rsidRPr="00533313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B664B" w:rsidRPr="001728F2">
        <w:rPr>
          <w:rFonts w:ascii="Bookman Old Style" w:eastAsia="Bookman Old Style" w:hAnsi="Bookman Old Style"/>
          <w:sz w:val="20"/>
          <w:szCs w:val="20"/>
        </w:rPr>
        <w:t xml:space="preserve">lekarza </w:t>
      </w:r>
      <w:r w:rsidR="001728F2">
        <w:rPr>
          <w:rFonts w:ascii="Bookman Old Style" w:eastAsia="Bookman Old Style" w:hAnsi="Bookman Old Style"/>
          <w:sz w:val="20"/>
          <w:szCs w:val="20"/>
        </w:rPr>
        <w:t>dyżurnego</w:t>
      </w:r>
      <w:r w:rsidRPr="00533313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2D97672D" w14:textId="77777777" w:rsidR="00C0713C" w:rsidRPr="00533313" w:rsidRDefault="00C0713C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1.</w:t>
      </w:r>
    </w:p>
    <w:p w14:paraId="1D983E89" w14:textId="77777777" w:rsidR="001728F2" w:rsidRPr="006644FB" w:rsidRDefault="00C65B4F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533313">
        <w:rPr>
          <w:rFonts w:ascii="Bookman Old Style" w:hAnsi="Bookman Old Style"/>
        </w:rPr>
        <w:t xml:space="preserve">Udzielający Zamówienia </w:t>
      </w:r>
      <w:r w:rsidRPr="006644FB">
        <w:rPr>
          <w:rFonts w:ascii="Bookman Old Style" w:hAnsi="Bookman Old Style"/>
        </w:rPr>
        <w:t xml:space="preserve">zleca a Przyjmujący Zamówienie przyjmuje zamówienie na udzielanie świadczeń zdrowotnych </w:t>
      </w:r>
      <w:r w:rsidRPr="006644FB">
        <w:rPr>
          <w:rFonts w:ascii="Bookman Old Style" w:eastAsia="Bookman Old Style" w:hAnsi="Bookman Old Style"/>
        </w:rPr>
        <w:t xml:space="preserve">polegających na pełnieniu </w:t>
      </w:r>
      <w:r w:rsidRPr="006644FB">
        <w:rPr>
          <w:rFonts w:ascii="Bookman Old Style" w:hAnsi="Bookman Old Style"/>
          <w:color w:val="000000"/>
          <w:kern w:val="144"/>
        </w:rPr>
        <w:t xml:space="preserve">obowiązków </w:t>
      </w:r>
      <w:r w:rsidR="001728F2" w:rsidRPr="006644FB">
        <w:rPr>
          <w:rFonts w:ascii="Bookman Old Style" w:hAnsi="Bookman Old Style"/>
          <w:b/>
          <w:kern w:val="144"/>
        </w:rPr>
        <w:t>lekarza dyżurnego w Szpitalu Pulmonologiczno-Reumatologicznym w Kup w pionie ………………………………………………</w:t>
      </w:r>
    </w:p>
    <w:p w14:paraId="74A3DF10" w14:textId="77777777" w:rsidR="001728F2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6644FB">
        <w:rPr>
          <w:rFonts w:ascii="Bookman Old Style" w:hAnsi="Bookman Old Style"/>
        </w:rPr>
        <w:t xml:space="preserve">Obowiązki lekarza dyżurnego będą pełnione </w:t>
      </w:r>
      <w:r w:rsidRPr="006644FB">
        <w:rPr>
          <w:rFonts w:ascii="Bookman Old Style" w:hAnsi="Bookman Old Style"/>
          <w:kern w:val="144"/>
        </w:rPr>
        <w:t xml:space="preserve">w wymiarze </w:t>
      </w:r>
      <w:r w:rsidRPr="006644FB">
        <w:rPr>
          <w:rFonts w:ascii="Bookman Old Style" w:hAnsi="Bookman Old Style"/>
          <w:b/>
          <w:kern w:val="144"/>
        </w:rPr>
        <w:t xml:space="preserve">minimum 4 </w:t>
      </w:r>
      <w:r w:rsidRPr="006644FB">
        <w:rPr>
          <w:rFonts w:ascii="Bookman Old Style" w:hAnsi="Bookman Old Style"/>
          <w:kern w:val="144"/>
        </w:rPr>
        <w:t xml:space="preserve">dyżurów w miesiącu. Harmonogram dyżurów tj. lista dyżurowa będzie </w:t>
      </w:r>
      <w:r w:rsidRPr="006644FB">
        <w:rPr>
          <w:rFonts w:ascii="Bookman Old Style" w:hAnsi="Bookman Old Style"/>
        </w:rPr>
        <w:t xml:space="preserve">ustalany do 20 dnia każdego miesiąca na miesiąc następny. </w:t>
      </w:r>
      <w:r w:rsidRPr="006644FB">
        <w:rPr>
          <w:rFonts w:ascii="Bookman Old Style" w:hAnsi="Bookman Old Style"/>
          <w:b/>
        </w:rPr>
        <w:t xml:space="preserve">Czas pracy na dyżurze lekarskim określony jest w szczegółowych warunkach konkursu ofert. </w:t>
      </w:r>
    </w:p>
    <w:p w14:paraId="4DB16C16" w14:textId="77777777" w:rsidR="001728F2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6644FB">
        <w:rPr>
          <w:rFonts w:ascii="Bookman Old Style" w:hAnsi="Bookman Old Style"/>
        </w:rPr>
        <w:t>Harmonogram dyżurów zatwierdza każdorazowo Dyrektor ds. Lecznictwa.</w:t>
      </w:r>
    </w:p>
    <w:p w14:paraId="2A8C6AD3" w14:textId="77777777" w:rsidR="001728F2" w:rsidRPr="006644FB" w:rsidRDefault="001728F2" w:rsidP="001728F2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6644FB">
        <w:rPr>
          <w:rFonts w:ascii="Bookman Old Style" w:hAnsi="Bookman Old Style"/>
        </w:rPr>
        <w:t>Przyjmujący Zamówienie zobowiązuje się do wykonywania niezbędnych badań diagnostycznych na rzecz pacjentów podlegających jego opiece.</w:t>
      </w:r>
    </w:p>
    <w:p w14:paraId="67EAEA88" w14:textId="77777777" w:rsidR="001728F2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6644FB">
        <w:rPr>
          <w:rFonts w:ascii="Bookman Old Style" w:hAnsi="Bookman Old Style"/>
          <w:kern w:val="144"/>
        </w:rPr>
        <w:t>Przyjmujący Zamówienie, będzie zobowiązany do udzielania świadczeń zdrowotnych również na rzecz pacjentów Izby Przyjęć Udzielającego Zamówienia.</w:t>
      </w:r>
    </w:p>
    <w:p w14:paraId="0586B2ED" w14:textId="3A3440FE" w:rsidR="00F44F0F" w:rsidRPr="006644FB" w:rsidRDefault="001728F2" w:rsidP="001728F2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6644FB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6644FB">
        <w:rPr>
          <w:rFonts w:ascii="Bookman Old Style" w:hAnsi="Bookman Old Style"/>
        </w:rPr>
        <w:t>.</w:t>
      </w:r>
    </w:p>
    <w:p w14:paraId="20A36BBE" w14:textId="77777777" w:rsidR="004F78F4" w:rsidRPr="006644FB" w:rsidRDefault="004F78F4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533313" w:rsidRDefault="00261C90" w:rsidP="0053331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533313" w:rsidRDefault="00261C90" w:rsidP="00533313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1)</w:t>
      </w:r>
      <w:r w:rsidRPr="00533313">
        <w:rPr>
          <w:rFonts w:ascii="Bookman Old Style" w:hAnsi="Bookman Old Style"/>
          <w:sz w:val="20"/>
          <w:szCs w:val="20"/>
        </w:rPr>
        <w:tab/>
        <w:t>Szc</w:t>
      </w:r>
      <w:r w:rsidR="00905DF3" w:rsidRPr="00533313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533313" w:rsidRDefault="00261C90" w:rsidP="00533313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2)</w:t>
      </w:r>
      <w:r w:rsidRPr="00533313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1C5CF4" w:rsidRPr="00533313">
        <w:rPr>
          <w:rFonts w:ascii="Bookman Old Style" w:hAnsi="Bookman Old Style"/>
          <w:sz w:val="20"/>
          <w:szCs w:val="20"/>
        </w:rPr>
        <w:t>amówienie.</w:t>
      </w:r>
    </w:p>
    <w:p w14:paraId="245DE345" w14:textId="77777777" w:rsidR="00C0713C" w:rsidRPr="00533313" w:rsidRDefault="00C0713C" w:rsidP="00533313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533313" w:rsidRDefault="00261C90" w:rsidP="00533313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3.</w:t>
      </w:r>
    </w:p>
    <w:p w14:paraId="0586B2F5" w14:textId="77777777" w:rsidR="00261C90" w:rsidRPr="00533313" w:rsidRDefault="00B74541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533313">
        <w:rPr>
          <w:rFonts w:ascii="Bookman Old Style" w:hAnsi="Bookman Old Style"/>
          <w:sz w:val="20"/>
          <w:szCs w:val="20"/>
        </w:rPr>
        <w:lastRenderedPageBreak/>
        <w:t>A</w:t>
      </w:r>
      <w:r w:rsidR="00261C90" w:rsidRPr="00533313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533313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533313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533313">
        <w:rPr>
          <w:rFonts w:ascii="Bookman Old Style" w:hAnsi="Bookman Old Style"/>
          <w:sz w:val="20"/>
          <w:szCs w:val="20"/>
        </w:rPr>
        <w:t>oraz wewnętrzn</w:t>
      </w:r>
      <w:r w:rsidR="00737E43" w:rsidRPr="00533313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533313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533313">
        <w:rPr>
          <w:rFonts w:ascii="Bookman Old Style" w:hAnsi="Bookman Old Style"/>
          <w:sz w:val="20"/>
          <w:szCs w:val="20"/>
        </w:rPr>
        <w:t>ddział</w:t>
      </w:r>
      <w:r w:rsidR="00D75A28" w:rsidRPr="00533313">
        <w:rPr>
          <w:rFonts w:ascii="Bookman Old Style" w:hAnsi="Bookman Old Style"/>
          <w:sz w:val="20"/>
          <w:szCs w:val="20"/>
        </w:rPr>
        <w:t xml:space="preserve">ów, </w:t>
      </w:r>
      <w:r w:rsidR="00166852" w:rsidRPr="00533313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533313">
        <w:rPr>
          <w:rFonts w:ascii="Bookman Old Style" w:hAnsi="Bookman Old Style"/>
          <w:sz w:val="20"/>
          <w:szCs w:val="20"/>
        </w:rPr>
        <w:t>a w szczególności</w:t>
      </w:r>
      <w:r w:rsidR="00803170" w:rsidRPr="00533313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533313" w:rsidRDefault="002B5A4A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533313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533313">
        <w:rPr>
          <w:rFonts w:ascii="Bookman Old Style" w:hAnsi="Bookman Old Style"/>
          <w:sz w:val="20"/>
          <w:szCs w:val="20"/>
        </w:rPr>
        <w:t>SCM Sp. z o. o.</w:t>
      </w:r>
      <w:r w:rsidR="00F44F0F" w:rsidRPr="00533313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533313" w:rsidRDefault="00D75A28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533313">
        <w:rPr>
          <w:rFonts w:ascii="Bookman Old Style" w:hAnsi="Bookman Old Style"/>
          <w:sz w:val="20"/>
          <w:szCs w:val="20"/>
        </w:rPr>
        <w:t xml:space="preserve"> i Ministra Zdrowia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533313" w:rsidRDefault="00104A37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533313" w:rsidRDefault="00803170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533313">
        <w:rPr>
          <w:rFonts w:ascii="Bookman Old Style" w:hAnsi="Bookman Old Style"/>
          <w:sz w:val="20"/>
          <w:szCs w:val="20"/>
        </w:rPr>
        <w:t>SCM Sp. z o. o.</w:t>
      </w:r>
      <w:r w:rsidR="00B74541" w:rsidRPr="00533313">
        <w:rPr>
          <w:rFonts w:ascii="Bookman Old Style" w:hAnsi="Bookman Old Style"/>
          <w:sz w:val="20"/>
          <w:szCs w:val="20"/>
        </w:rPr>
        <w:t>,</w:t>
      </w:r>
      <w:r w:rsidR="0088305E" w:rsidRPr="00533313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533313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533313">
        <w:rPr>
          <w:rFonts w:ascii="Bookman Old Style" w:hAnsi="Bookman Old Style"/>
          <w:sz w:val="20"/>
          <w:szCs w:val="20"/>
        </w:rPr>
        <w:t xml:space="preserve"> </w:t>
      </w:r>
      <w:r w:rsidR="00E03CD7" w:rsidRPr="00533313">
        <w:rPr>
          <w:rFonts w:ascii="Bookman Old Style" w:hAnsi="Bookman Old Style"/>
          <w:sz w:val="20"/>
          <w:szCs w:val="20"/>
        </w:rPr>
        <w:t>t</w:t>
      </w:r>
      <w:r w:rsidR="0088305E" w:rsidRPr="00533313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533313" w:rsidRDefault="00B74541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533313">
        <w:rPr>
          <w:rFonts w:ascii="Bookman Old Style" w:hAnsi="Bookman Old Style"/>
          <w:sz w:val="20"/>
          <w:szCs w:val="20"/>
        </w:rPr>
        <w:t xml:space="preserve">zasad </w:t>
      </w:r>
      <w:r w:rsidRPr="00533313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533313" w:rsidRDefault="00B74541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posiadania</w:t>
      </w:r>
      <w:r w:rsidR="00A21188" w:rsidRPr="00533313">
        <w:rPr>
          <w:rFonts w:ascii="Bookman Old Style" w:hAnsi="Bookman Old Style"/>
          <w:sz w:val="20"/>
          <w:szCs w:val="20"/>
        </w:rPr>
        <w:t xml:space="preserve"> </w:t>
      </w:r>
      <w:r w:rsidR="007A4645" w:rsidRPr="00533313">
        <w:rPr>
          <w:rFonts w:ascii="Bookman Old Style" w:hAnsi="Bookman Old Style"/>
          <w:sz w:val="20"/>
          <w:szCs w:val="20"/>
        </w:rPr>
        <w:t xml:space="preserve">aktualnych uprawnień </w:t>
      </w:r>
      <w:r w:rsidRPr="00533313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533313" w:rsidRDefault="00E430AE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2E1BA1EE" w:rsidR="003C7BD9" w:rsidRPr="00533313" w:rsidRDefault="00F0223B" w:rsidP="0053331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4B6615" w:rsidRPr="00533313">
        <w:rPr>
          <w:rFonts w:ascii="Bookman Old Style" w:hAnsi="Bookman Old Style"/>
          <w:sz w:val="20"/>
          <w:szCs w:val="20"/>
        </w:rPr>
        <w:t xml:space="preserve">                    </w:t>
      </w:r>
      <w:r w:rsidRPr="00533313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533313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533313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4B6615" w:rsidRPr="00533313">
        <w:rPr>
          <w:rFonts w:ascii="Bookman Old Style" w:hAnsi="Bookman Old Style"/>
          <w:sz w:val="20"/>
          <w:szCs w:val="20"/>
        </w:rPr>
        <w:t xml:space="preserve">                        </w:t>
      </w:r>
      <w:r w:rsidRPr="00533313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533313" w:rsidRDefault="00261C90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amówienie.</w:t>
      </w:r>
    </w:p>
    <w:p w14:paraId="0586B304" w14:textId="46E744A3" w:rsidR="00261C90" w:rsidRPr="00533313" w:rsidRDefault="00261C90" w:rsidP="00533313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 w:cs="Arial Narrow"/>
          <w:bCs/>
          <w:sz w:val="20"/>
          <w:szCs w:val="20"/>
        </w:rPr>
        <w:t>Z</w:t>
      </w:r>
      <w:r w:rsidRPr="00533313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533313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79BE6554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533313">
        <w:rPr>
          <w:rFonts w:ascii="Bookman Old Style" w:hAnsi="Bookman Old Style" w:cs="Arial Narrow"/>
          <w:sz w:val="20"/>
          <w:szCs w:val="20"/>
        </w:rPr>
        <w:t>z 201</w:t>
      </w:r>
      <w:r w:rsidR="001F62B4" w:rsidRPr="00533313">
        <w:rPr>
          <w:rFonts w:ascii="Bookman Old Style" w:hAnsi="Bookman Old Style" w:cs="Arial Narrow"/>
          <w:sz w:val="20"/>
          <w:szCs w:val="20"/>
        </w:rPr>
        <w:t>8</w:t>
      </w:r>
      <w:r w:rsidR="00F8161E" w:rsidRPr="00533313">
        <w:rPr>
          <w:rFonts w:ascii="Bookman Old Style" w:hAnsi="Bookman Old Style" w:cs="Arial Narrow"/>
          <w:sz w:val="20"/>
          <w:szCs w:val="20"/>
        </w:rPr>
        <w:t>r.</w:t>
      </w:r>
      <w:r w:rsidRPr="00533313">
        <w:rPr>
          <w:rFonts w:ascii="Bookman Old Style" w:hAnsi="Bookman Old Style" w:cs="Arial Narrow"/>
          <w:sz w:val="20"/>
          <w:szCs w:val="20"/>
        </w:rPr>
        <w:t xml:space="preserve">, poz.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2190 </w:t>
      </w:r>
      <w:r w:rsidR="00A33FD5" w:rsidRPr="00533313">
        <w:rPr>
          <w:rFonts w:ascii="Bookman Old Style" w:hAnsi="Bookman Old Style" w:cs="Arial Narrow"/>
          <w:sz w:val="20"/>
          <w:szCs w:val="20"/>
        </w:rPr>
        <w:t>z późn. zm.</w:t>
      </w:r>
      <w:r w:rsidRPr="00533313">
        <w:rPr>
          <w:rFonts w:ascii="Bookman Old Style" w:hAnsi="Bookman Old Style" w:cs="Arial Narrow"/>
          <w:sz w:val="20"/>
          <w:szCs w:val="20"/>
        </w:rPr>
        <w:t xml:space="preserve">) oraz przepisów rozporządzenia Ministra Finansów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533313">
        <w:rPr>
          <w:rFonts w:ascii="Bookman Old Style" w:hAnsi="Bookman Old Style" w:cs="Arial Narrow"/>
          <w:sz w:val="20"/>
          <w:szCs w:val="20"/>
        </w:rPr>
        <w:t xml:space="preserve">z dnia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29 kwietnia </w:t>
      </w:r>
      <w:r w:rsidRPr="00533313">
        <w:rPr>
          <w:rFonts w:ascii="Bookman Old Style" w:hAnsi="Bookman Old Style" w:cs="Arial Narrow"/>
          <w:sz w:val="20"/>
          <w:szCs w:val="20"/>
        </w:rPr>
        <w:t>201</w:t>
      </w:r>
      <w:r w:rsidR="001F62B4" w:rsidRPr="00533313">
        <w:rPr>
          <w:rFonts w:ascii="Bookman Old Style" w:hAnsi="Bookman Old Style" w:cs="Arial Narrow"/>
          <w:sz w:val="20"/>
          <w:szCs w:val="20"/>
        </w:rPr>
        <w:t>9</w:t>
      </w:r>
      <w:r w:rsidRPr="00533313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działalność leczn</w:t>
      </w:r>
      <w:r w:rsidR="00A21188" w:rsidRPr="00533313">
        <w:rPr>
          <w:rFonts w:ascii="Bookman Old Style" w:hAnsi="Bookman Old Style" w:cs="Arial Narrow"/>
          <w:sz w:val="20"/>
          <w:szCs w:val="20"/>
        </w:rPr>
        <w:t xml:space="preserve">iczą (Dz. U. </w:t>
      </w:r>
      <w:r w:rsidR="001F62B4" w:rsidRPr="00533313">
        <w:rPr>
          <w:rFonts w:ascii="Bookman Old Style" w:hAnsi="Bookman Old Style" w:cs="Arial Narrow"/>
          <w:sz w:val="20"/>
          <w:szCs w:val="20"/>
        </w:rPr>
        <w:t xml:space="preserve">z 2019r. </w:t>
      </w:r>
      <w:r w:rsidR="00A21188" w:rsidRPr="00533313">
        <w:rPr>
          <w:rFonts w:ascii="Bookman Old Style" w:hAnsi="Bookman Old Style" w:cs="Arial Narrow"/>
          <w:sz w:val="20"/>
          <w:szCs w:val="20"/>
        </w:rPr>
        <w:t xml:space="preserve">poz. </w:t>
      </w:r>
      <w:r w:rsidR="001F62B4" w:rsidRPr="00533313">
        <w:rPr>
          <w:rFonts w:ascii="Bookman Old Style" w:hAnsi="Bookman Old Style" w:cs="Arial Narrow"/>
          <w:sz w:val="20"/>
          <w:szCs w:val="20"/>
        </w:rPr>
        <w:t>866</w:t>
      </w:r>
      <w:r w:rsidR="00A21188" w:rsidRPr="00533313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533313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533313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533313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533313">
        <w:rPr>
          <w:rFonts w:ascii="Bookman Old Style" w:hAnsi="Bookman Old Style" w:cs="Arial Narrow"/>
          <w:sz w:val="20"/>
          <w:szCs w:val="20"/>
        </w:rPr>
        <w:t>Z</w:t>
      </w:r>
      <w:r w:rsidR="002978A5" w:rsidRPr="00533313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533313" w:rsidRDefault="00A21188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533313">
        <w:rPr>
          <w:rFonts w:ascii="Bookman Old Style" w:hAnsi="Bookman Old Style" w:cs="Arial Narrow"/>
          <w:sz w:val="20"/>
          <w:szCs w:val="20"/>
        </w:rPr>
        <w:t xml:space="preserve"> </w:t>
      </w:r>
      <w:r w:rsidRPr="00533313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533313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533313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533313" w:rsidRDefault="00F30B7F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533313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533313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533313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533313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533313" w:rsidRDefault="00926544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533313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533313">
        <w:rPr>
          <w:rFonts w:ascii="Bookman Old Style" w:hAnsi="Bookman Old Style" w:cs="Arial Narrow"/>
          <w:sz w:val="20"/>
          <w:szCs w:val="20"/>
        </w:rPr>
        <w:t>SCM Sp. z o. o.</w:t>
      </w:r>
      <w:r w:rsidRPr="00533313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533313" w:rsidRDefault="00261C90" w:rsidP="00533313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533313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533313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533313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533313">
        <w:rPr>
          <w:rFonts w:ascii="Bookman Old Style" w:hAnsi="Bookman Old Style" w:cs="Arial Narrow"/>
          <w:sz w:val="20"/>
          <w:szCs w:val="20"/>
        </w:rPr>
        <w:t>.</w:t>
      </w:r>
    </w:p>
    <w:p w14:paraId="376B956C" w14:textId="77777777" w:rsidR="00EB1A70" w:rsidRDefault="00EB1A7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4571D17C" w14:textId="77777777" w:rsidR="002F2DED" w:rsidRPr="00533313" w:rsidRDefault="002F2DED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§ 4.</w:t>
      </w:r>
    </w:p>
    <w:p w14:paraId="0586B30F" w14:textId="49918B5F" w:rsidR="00261C90" w:rsidRPr="00533313" w:rsidRDefault="00261C90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124D75" w:rsidRPr="00533313">
        <w:rPr>
          <w:rFonts w:ascii="Bookman Old Style" w:hAnsi="Bookman Old Style"/>
          <w:sz w:val="20"/>
          <w:szCs w:val="20"/>
        </w:rPr>
        <w:t xml:space="preserve">9 listopada </w:t>
      </w:r>
      <w:r w:rsidRPr="00533313">
        <w:rPr>
          <w:rFonts w:ascii="Bookman Old Style" w:hAnsi="Bookman Old Style"/>
          <w:sz w:val="20"/>
          <w:szCs w:val="20"/>
        </w:rPr>
        <w:t>201</w:t>
      </w:r>
      <w:r w:rsidR="00124D75" w:rsidRPr="00533313">
        <w:rPr>
          <w:rFonts w:ascii="Bookman Old Style" w:hAnsi="Bookman Old Style"/>
          <w:sz w:val="20"/>
          <w:szCs w:val="20"/>
        </w:rPr>
        <w:t>5</w:t>
      </w:r>
      <w:r w:rsidRPr="00533313">
        <w:rPr>
          <w:rFonts w:ascii="Bookman Old Style" w:hAnsi="Bookman Old Style"/>
          <w:sz w:val="20"/>
          <w:szCs w:val="20"/>
        </w:rPr>
        <w:t xml:space="preserve">r. </w:t>
      </w:r>
      <w:r w:rsidR="00124D75" w:rsidRPr="00533313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533313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533313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533313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533313">
        <w:rPr>
          <w:rFonts w:ascii="Bookman Old Style" w:hAnsi="Bookman Old Style"/>
          <w:sz w:val="20"/>
          <w:szCs w:val="20"/>
        </w:rPr>
        <w:t xml:space="preserve"> (</w:t>
      </w:r>
      <w:r w:rsidR="00124D75" w:rsidRPr="00533313">
        <w:rPr>
          <w:rFonts w:ascii="Bookman Old Style" w:hAnsi="Bookman Old Style"/>
          <w:sz w:val="20"/>
          <w:szCs w:val="20"/>
        </w:rPr>
        <w:t>Dz. U. z 2015</w:t>
      </w:r>
      <w:r w:rsidR="00710C38" w:rsidRPr="00533313">
        <w:rPr>
          <w:rFonts w:ascii="Bookman Old Style" w:hAnsi="Bookman Old Style"/>
          <w:sz w:val="20"/>
          <w:szCs w:val="20"/>
        </w:rPr>
        <w:t xml:space="preserve">r., poz. </w:t>
      </w:r>
      <w:r w:rsidR="00124D75" w:rsidRPr="00533313">
        <w:rPr>
          <w:rFonts w:ascii="Bookman Old Style" w:hAnsi="Bookman Old Style"/>
          <w:sz w:val="20"/>
          <w:szCs w:val="20"/>
        </w:rPr>
        <w:t>2069</w:t>
      </w:r>
      <w:r w:rsidRPr="00533313">
        <w:rPr>
          <w:rFonts w:ascii="Bookman Old Style" w:hAnsi="Bookman Old Style"/>
          <w:sz w:val="20"/>
          <w:szCs w:val="20"/>
        </w:rPr>
        <w:t>)</w:t>
      </w:r>
      <w:r w:rsidR="00124D75" w:rsidRPr="00533313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533313" w:rsidRDefault="00597E52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533313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533313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      </w:t>
      </w:r>
      <w:r w:rsidRPr="00533313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533313" w:rsidRDefault="00BB0A16" w:rsidP="0053331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38690B5A" w14:textId="77777777" w:rsidR="004F78F4" w:rsidRPr="00533313" w:rsidRDefault="004F78F4" w:rsidP="00533313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533313" w:rsidRDefault="00261C90" w:rsidP="00533313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77777777" w:rsidR="007F52DA" w:rsidRPr="00533313" w:rsidRDefault="007F52DA" w:rsidP="00533313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33313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533313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533313">
        <w:rPr>
          <w:rFonts w:ascii="Bookman Old Style" w:hAnsi="Bookman Old Style" w:cs="Times New Roman"/>
          <w:sz w:val="20"/>
          <w:szCs w:val="20"/>
        </w:rPr>
        <w:t xml:space="preserve">, </w:t>
      </w:r>
      <w:r w:rsidRPr="00533313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533313" w:rsidRDefault="00261C90" w:rsidP="00533313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533313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bCs/>
          <w:sz w:val="20"/>
          <w:szCs w:val="20"/>
        </w:rPr>
        <w:t>Z</w:t>
      </w:r>
      <w:r w:rsidRPr="00533313">
        <w:rPr>
          <w:rFonts w:ascii="Bookman Old Style" w:hAnsi="Bookman Old Style"/>
          <w:bCs/>
          <w:sz w:val="20"/>
          <w:szCs w:val="20"/>
        </w:rPr>
        <w:t>amówienie</w:t>
      </w:r>
      <w:r w:rsidRPr="00533313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533313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533313">
        <w:rPr>
          <w:rFonts w:ascii="Bookman Old Style" w:hAnsi="Bookman Old Style"/>
          <w:sz w:val="20"/>
          <w:szCs w:val="20"/>
        </w:rPr>
        <w:t>Z</w:t>
      </w:r>
      <w:r w:rsidR="007B56F2" w:rsidRPr="00533313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533313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533313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533313" w:rsidRDefault="00261C90" w:rsidP="00533313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bCs/>
          <w:sz w:val="20"/>
          <w:szCs w:val="20"/>
        </w:rPr>
        <w:t>Przyjmujący zamówienie</w:t>
      </w:r>
      <w:r w:rsidRPr="00533313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533313">
        <w:rPr>
          <w:rFonts w:ascii="Bookman Old Style" w:hAnsi="Bookman Old Style"/>
          <w:sz w:val="20"/>
          <w:szCs w:val="20"/>
        </w:rPr>
        <w:t>podmiotach leczniczych</w:t>
      </w:r>
    </w:p>
    <w:p w14:paraId="3A7E6537" w14:textId="77777777" w:rsidR="002F2DED" w:rsidRDefault="002F2DED" w:rsidP="00533313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533313" w:rsidRDefault="00261C90" w:rsidP="00533313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533313" w:rsidRDefault="00261C90" w:rsidP="00533313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533313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533313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533313" w:rsidRDefault="00F30B7F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533313" w:rsidRDefault="00261C90" w:rsidP="00533313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>Konserwacja i naprawa składników majątku, o których mowa w ust. 1,  odb</w:t>
      </w:r>
      <w:r w:rsidR="003C56F7" w:rsidRPr="00533313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533313">
        <w:rPr>
          <w:rFonts w:ascii="Bookman Old Style" w:hAnsi="Bookman Old Style"/>
          <w:sz w:val="20"/>
          <w:szCs w:val="20"/>
        </w:rPr>
        <w:t xml:space="preserve">jest pobierana na rzecz </w:t>
      </w:r>
      <w:r w:rsidRPr="00533313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</w:t>
      </w:r>
      <w:r w:rsidR="00EC1407" w:rsidRPr="00533313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65BF4097" w14:textId="77777777" w:rsidR="004F78F4" w:rsidRPr="00533313" w:rsidRDefault="004F78F4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7.</w:t>
      </w:r>
    </w:p>
    <w:p w14:paraId="0586B324" w14:textId="77777777" w:rsidR="00261C90" w:rsidRPr="00533313" w:rsidRDefault="00261C90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533313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533313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533313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533313">
        <w:rPr>
          <w:rFonts w:ascii="Bookman Old Style" w:hAnsi="Bookman Old Style"/>
          <w:sz w:val="20"/>
          <w:szCs w:val="20"/>
        </w:rPr>
        <w:t>Z</w:t>
      </w:r>
      <w:r w:rsidR="00B7370C" w:rsidRPr="00533313">
        <w:rPr>
          <w:rFonts w:ascii="Bookman Old Style" w:hAnsi="Bookman Old Style"/>
          <w:sz w:val="20"/>
          <w:szCs w:val="20"/>
        </w:rPr>
        <w:t>amówieni</w:t>
      </w:r>
      <w:r w:rsidR="002B5A4A" w:rsidRPr="00533313">
        <w:rPr>
          <w:rFonts w:ascii="Bookman Old Style" w:hAnsi="Bookman Old Style"/>
          <w:sz w:val="20"/>
          <w:szCs w:val="20"/>
        </w:rPr>
        <w:t>a</w:t>
      </w:r>
      <w:r w:rsidR="00B7370C" w:rsidRPr="00533313">
        <w:rPr>
          <w:rFonts w:ascii="Bookman Old Style" w:hAnsi="Bookman Old Style"/>
          <w:sz w:val="20"/>
          <w:szCs w:val="20"/>
        </w:rPr>
        <w:t xml:space="preserve"> </w:t>
      </w:r>
      <w:r w:rsidR="007351B1" w:rsidRPr="00533313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533313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533313">
        <w:rPr>
          <w:rFonts w:ascii="Bookman Old Style" w:hAnsi="Bookman Old Style"/>
          <w:sz w:val="20"/>
          <w:szCs w:val="20"/>
        </w:rPr>
        <w:t>Udzielającego Zamówienia</w:t>
      </w:r>
      <w:r w:rsidRPr="00533313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533313" w:rsidRDefault="00B7370C" w:rsidP="00533313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13F3E36B" w:rsidR="00261C90" w:rsidRPr="00533313" w:rsidRDefault="00261C90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533313">
        <w:rPr>
          <w:rFonts w:ascii="Bookman Old Style" w:hAnsi="Bookman Old Style"/>
          <w:sz w:val="20"/>
          <w:szCs w:val="20"/>
        </w:rPr>
        <w:t xml:space="preserve">                   </w:t>
      </w:r>
      <w:r w:rsidRPr="00533313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533313">
        <w:rPr>
          <w:rFonts w:ascii="Bookman Old Style" w:hAnsi="Bookman Old Style"/>
          <w:sz w:val="20"/>
          <w:szCs w:val="20"/>
        </w:rPr>
        <w:t>m także w ustawie</w:t>
      </w:r>
      <w:r w:rsidR="00124D75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0768FB" w:rsidRPr="00533313">
        <w:rPr>
          <w:rFonts w:ascii="Bookman Old Style" w:hAnsi="Bookman Old Style"/>
          <w:sz w:val="20"/>
          <w:szCs w:val="20"/>
        </w:rPr>
        <w:t>z. U. z 201</w:t>
      </w:r>
      <w:r w:rsidR="00586138" w:rsidRPr="00533313">
        <w:rPr>
          <w:rFonts w:ascii="Bookman Old Style" w:hAnsi="Bookman Old Style"/>
          <w:sz w:val="20"/>
          <w:szCs w:val="20"/>
        </w:rPr>
        <w:t>8</w:t>
      </w:r>
      <w:r w:rsidRPr="00533313">
        <w:rPr>
          <w:rFonts w:ascii="Bookman Old Style" w:hAnsi="Bookman Old Style"/>
          <w:sz w:val="20"/>
          <w:szCs w:val="20"/>
        </w:rPr>
        <w:t xml:space="preserve">r. poz. </w:t>
      </w:r>
      <w:r w:rsidR="00586138" w:rsidRPr="00533313">
        <w:rPr>
          <w:rFonts w:ascii="Bookman Old Style" w:hAnsi="Bookman Old Style"/>
          <w:sz w:val="20"/>
          <w:szCs w:val="20"/>
        </w:rPr>
        <w:t xml:space="preserve">1510 </w:t>
      </w:r>
      <w:r w:rsidRPr="00533313">
        <w:rPr>
          <w:rFonts w:ascii="Bookman Old Style" w:hAnsi="Bookman Old Style"/>
          <w:sz w:val="20"/>
          <w:szCs w:val="20"/>
        </w:rPr>
        <w:t>z późn. zm</w:t>
      </w:r>
      <w:r w:rsidR="00124D75" w:rsidRPr="00533313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533313" w:rsidRDefault="00B7370C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533313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533313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533313">
        <w:rPr>
          <w:rFonts w:ascii="Bookman Old Style" w:hAnsi="Bookman Old Style"/>
          <w:sz w:val="20"/>
          <w:szCs w:val="20"/>
        </w:rPr>
        <w:t xml:space="preserve">ich </w:t>
      </w:r>
      <w:r w:rsidR="00DA7ED3" w:rsidRPr="00533313">
        <w:rPr>
          <w:rFonts w:ascii="Bookman Old Style" w:hAnsi="Bookman Old Style"/>
          <w:sz w:val="20"/>
          <w:szCs w:val="20"/>
        </w:rPr>
        <w:t>realizacji, chyba, ż</w:t>
      </w:r>
      <w:r w:rsidRPr="00533313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533313">
        <w:rPr>
          <w:rFonts w:ascii="Bookman Old Style" w:hAnsi="Bookman Old Style"/>
          <w:sz w:val="20"/>
          <w:szCs w:val="20"/>
        </w:rPr>
        <w:t>Udzielającego Zamówienia</w:t>
      </w:r>
      <w:r w:rsidR="007B56F2" w:rsidRPr="00533313">
        <w:rPr>
          <w:rFonts w:ascii="Bookman Old Style" w:hAnsi="Bookman Old Style"/>
          <w:sz w:val="20"/>
          <w:szCs w:val="20"/>
        </w:rPr>
        <w:t>.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533313" w:rsidRDefault="00FD0188" w:rsidP="0053331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9B184C" w:rsidRPr="00533313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0586B32C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8.</w:t>
      </w:r>
    </w:p>
    <w:p w14:paraId="0E322E81" w14:textId="77777777" w:rsidR="006644FB" w:rsidRPr="006644FB" w:rsidRDefault="00261C90" w:rsidP="0053331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533313">
        <w:rPr>
          <w:rFonts w:ascii="Bookman Old Style" w:hAnsi="Bookman Old Style" w:cs="Arial Narrow"/>
          <w:sz w:val="20"/>
          <w:szCs w:val="20"/>
        </w:rPr>
        <w:t xml:space="preserve">Z tytułu </w:t>
      </w:r>
      <w:r w:rsidRPr="006644FB">
        <w:rPr>
          <w:rFonts w:ascii="Bookman Old Style" w:hAnsi="Bookman Old Style" w:cs="Arial Narrow"/>
          <w:sz w:val="20"/>
          <w:szCs w:val="20"/>
        </w:rPr>
        <w:t>udzielania świadczeń zdrowotnych objętych zakresem niniejszej umowy</w:t>
      </w:r>
      <w:r w:rsidRPr="006644FB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6644FB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6644FB">
        <w:rPr>
          <w:rFonts w:ascii="Bookman Old Style" w:hAnsi="Bookman Old Style" w:cs="Arial Narrow"/>
          <w:bCs/>
          <w:sz w:val="20"/>
          <w:szCs w:val="20"/>
        </w:rPr>
        <w:t>Z</w:t>
      </w:r>
      <w:r w:rsidRPr="006644FB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6644FB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6644FB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6644FB">
        <w:rPr>
          <w:rFonts w:ascii="Bookman Old Style" w:hAnsi="Bookman Old Style" w:cs="Arial Narrow"/>
          <w:bCs/>
          <w:sz w:val="20"/>
          <w:szCs w:val="20"/>
        </w:rPr>
        <w:t>Z</w:t>
      </w:r>
      <w:r w:rsidRPr="006644FB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6644FB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6644FB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6644FB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5826B436" w14:textId="2263A595" w:rsidR="006644FB" w:rsidRPr="006644FB" w:rsidRDefault="006644FB" w:rsidP="006644FB">
      <w:pPr>
        <w:pStyle w:val="Akapitzlist"/>
        <w:numPr>
          <w:ilvl w:val="1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6644FB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6644FB">
        <w:rPr>
          <w:rFonts w:ascii="Bookman Old Style" w:hAnsi="Bookman Old Style" w:cs="Arial Narrow"/>
          <w:sz w:val="20"/>
          <w:szCs w:val="20"/>
        </w:rPr>
        <w:t>(słownie: ……</w:t>
      </w:r>
      <w:r w:rsidRPr="006644FB">
        <w:rPr>
          <w:rFonts w:ascii="Bookman Old Style" w:hAnsi="Bookman Old Style" w:cs="Arial Narrow"/>
          <w:sz w:val="20"/>
          <w:szCs w:val="20"/>
        </w:rPr>
        <w:t>………</w:t>
      </w:r>
      <w:r w:rsidRPr="006644FB">
        <w:rPr>
          <w:rFonts w:ascii="Bookman Old Style" w:hAnsi="Bookman Old Style" w:cs="Arial Narrow"/>
          <w:sz w:val="20"/>
          <w:szCs w:val="20"/>
        </w:rPr>
        <w:t xml:space="preserve">………… złotych 00/100) za </w:t>
      </w:r>
      <w:r w:rsidRPr="006644FB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6644FB">
        <w:rPr>
          <w:rFonts w:ascii="Bookman Old Style" w:hAnsi="Bookman Old Style" w:cs="Arial Narrow"/>
          <w:sz w:val="20"/>
          <w:szCs w:val="20"/>
        </w:rPr>
        <w:t xml:space="preserve"> świadczenia usług zdrowotnych będących przedmiotem niniejszej umowy w dni powszednie,</w:t>
      </w:r>
    </w:p>
    <w:p w14:paraId="124A73CB" w14:textId="760D5AB2" w:rsidR="006644FB" w:rsidRPr="006644FB" w:rsidRDefault="006644FB" w:rsidP="006644FB">
      <w:pPr>
        <w:pStyle w:val="Akapitzlist"/>
        <w:numPr>
          <w:ilvl w:val="1"/>
          <w:numId w:val="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6644FB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>
        <w:rPr>
          <w:rFonts w:ascii="Bookman Old Style" w:hAnsi="Bookman Old Style" w:cs="Arial Narrow"/>
          <w:sz w:val="20"/>
          <w:szCs w:val="20"/>
        </w:rPr>
        <w:t>(słownie: …………</w:t>
      </w:r>
      <w:r w:rsidRPr="006644FB">
        <w:rPr>
          <w:rFonts w:ascii="Bookman Old Style" w:hAnsi="Bookman Old Style" w:cs="Arial Narrow"/>
          <w:sz w:val="20"/>
          <w:szCs w:val="20"/>
        </w:rPr>
        <w:t>…</w:t>
      </w:r>
      <w:r w:rsidRPr="006644FB">
        <w:rPr>
          <w:rFonts w:ascii="Bookman Old Style" w:hAnsi="Bookman Old Style" w:cs="Arial Narrow"/>
          <w:sz w:val="20"/>
          <w:szCs w:val="20"/>
        </w:rPr>
        <w:t xml:space="preserve">……… złotych 00/100) za </w:t>
      </w:r>
      <w:r w:rsidRPr="006644FB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6644FB">
        <w:rPr>
          <w:rFonts w:ascii="Bookman Old Style" w:hAnsi="Bookman Old Style" w:cs="Arial Narrow"/>
          <w:sz w:val="20"/>
          <w:szCs w:val="20"/>
        </w:rPr>
        <w:t xml:space="preserve"> świadczenia usług zdrowotnych będących przedmiotem niniejszej umowy w dni świąteczne i wolne od pracy</w:t>
      </w:r>
      <w:r w:rsidRPr="006644FB">
        <w:rPr>
          <w:rFonts w:ascii="Bookman Old Style" w:hAnsi="Bookman Old Style" w:cs="Arial Narrow"/>
          <w:sz w:val="20"/>
          <w:szCs w:val="20"/>
        </w:rPr>
        <w:t xml:space="preserve">. </w:t>
      </w:r>
    </w:p>
    <w:p w14:paraId="0586B32E" w14:textId="4D48F7D4" w:rsidR="00261C90" w:rsidRPr="006644FB" w:rsidRDefault="00D851A0" w:rsidP="006644F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6644FB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6644FB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6644FB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6644FB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6644FB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6644FB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6644FB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6644FB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594C8388" w:rsidR="00261C90" w:rsidRPr="006644FB" w:rsidRDefault="00261C90" w:rsidP="00533313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644FB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6644FB">
        <w:rPr>
          <w:rFonts w:ascii="Bookman Old Style" w:hAnsi="Bookman Old Style"/>
          <w:sz w:val="20"/>
          <w:szCs w:val="20"/>
        </w:rPr>
        <w:t>,</w:t>
      </w:r>
      <w:r w:rsidRPr="006644FB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6644FB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6644FB" w:rsidRDefault="00261C90" w:rsidP="00533313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6644FB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6644FB">
        <w:rPr>
          <w:rFonts w:ascii="Bookman Old Style" w:hAnsi="Bookman Old Style"/>
          <w:sz w:val="20"/>
          <w:szCs w:val="20"/>
        </w:rPr>
        <w:t xml:space="preserve">uznania </w:t>
      </w:r>
      <w:r w:rsidRPr="006644FB">
        <w:rPr>
          <w:rFonts w:ascii="Bookman Old Style" w:hAnsi="Bookman Old Style"/>
          <w:sz w:val="20"/>
          <w:szCs w:val="20"/>
        </w:rPr>
        <w:t>ra</w:t>
      </w:r>
      <w:r w:rsidR="00FD0188" w:rsidRPr="006644FB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6644FB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6644FB">
        <w:rPr>
          <w:rFonts w:ascii="Bookman Old Style" w:hAnsi="Bookman Old Style"/>
          <w:sz w:val="20"/>
          <w:szCs w:val="20"/>
        </w:rPr>
        <w:t>Z</w:t>
      </w:r>
      <w:r w:rsidRPr="006644FB">
        <w:rPr>
          <w:rFonts w:ascii="Bookman Old Style" w:hAnsi="Bookman Old Style"/>
          <w:sz w:val="20"/>
          <w:szCs w:val="20"/>
        </w:rPr>
        <w:t>amówieni</w:t>
      </w:r>
      <w:r w:rsidR="00FF093B" w:rsidRPr="006644FB">
        <w:rPr>
          <w:rFonts w:ascii="Bookman Old Style" w:hAnsi="Bookman Old Style"/>
          <w:sz w:val="20"/>
          <w:szCs w:val="20"/>
        </w:rPr>
        <w:t>e</w:t>
      </w:r>
      <w:r w:rsidRPr="006644FB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9.</w:t>
      </w:r>
    </w:p>
    <w:p w14:paraId="0586B333" w14:textId="683699AA" w:rsidR="005340C5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533313">
        <w:rPr>
          <w:rFonts w:ascii="Bookman Old Style" w:hAnsi="Bookman Old Style"/>
          <w:b/>
          <w:sz w:val="20"/>
          <w:szCs w:val="20"/>
        </w:rPr>
        <w:t>1</w:t>
      </w:r>
      <w:r w:rsidR="00DA7ED3" w:rsidRPr="00533313">
        <w:rPr>
          <w:rFonts w:ascii="Bookman Old Style" w:hAnsi="Bookman Old Style"/>
          <w:b/>
          <w:sz w:val="20"/>
          <w:szCs w:val="20"/>
        </w:rPr>
        <w:t xml:space="preserve"> </w:t>
      </w:r>
      <w:r w:rsidR="00BA2F9F" w:rsidRPr="00533313">
        <w:rPr>
          <w:rFonts w:ascii="Bookman Old Style" w:hAnsi="Bookman Old Style"/>
          <w:b/>
          <w:sz w:val="20"/>
          <w:szCs w:val="20"/>
        </w:rPr>
        <w:t>stycznia 2020</w:t>
      </w:r>
      <w:r w:rsidR="00EC1407" w:rsidRPr="00533313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533313">
        <w:rPr>
          <w:rFonts w:ascii="Bookman Old Style" w:hAnsi="Bookman Old Style"/>
          <w:sz w:val="20"/>
          <w:szCs w:val="20"/>
        </w:rPr>
        <w:t>do dnia</w:t>
      </w:r>
      <w:r w:rsidR="005D0901" w:rsidRPr="00533313">
        <w:rPr>
          <w:rFonts w:ascii="Bookman Old Style" w:hAnsi="Bookman Old Style"/>
          <w:sz w:val="20"/>
          <w:szCs w:val="20"/>
        </w:rPr>
        <w:t xml:space="preserve"> </w:t>
      </w:r>
      <w:r w:rsidR="006B6E9B" w:rsidRPr="00533313">
        <w:rPr>
          <w:rFonts w:ascii="Bookman Old Style" w:hAnsi="Bookman Old Style"/>
          <w:b/>
          <w:sz w:val="20"/>
          <w:szCs w:val="20"/>
        </w:rPr>
        <w:t xml:space="preserve">31 grudnia </w:t>
      </w:r>
      <w:r w:rsidR="004B6615" w:rsidRPr="00533313">
        <w:rPr>
          <w:rFonts w:ascii="Bookman Old Style" w:hAnsi="Bookman Old Style"/>
          <w:b/>
          <w:sz w:val="20"/>
          <w:szCs w:val="20"/>
        </w:rPr>
        <w:t>20</w:t>
      </w:r>
      <w:r w:rsidR="00BA2F9F" w:rsidRPr="00533313">
        <w:rPr>
          <w:rFonts w:ascii="Bookman Old Style" w:hAnsi="Bookman Old Style"/>
          <w:b/>
          <w:sz w:val="20"/>
          <w:szCs w:val="20"/>
        </w:rPr>
        <w:t>21</w:t>
      </w:r>
      <w:r w:rsidR="001E7600" w:rsidRPr="00533313">
        <w:rPr>
          <w:rFonts w:ascii="Bookman Old Style" w:hAnsi="Bookman Old Style"/>
          <w:b/>
          <w:sz w:val="20"/>
          <w:szCs w:val="20"/>
        </w:rPr>
        <w:t>r</w:t>
      </w:r>
      <w:r w:rsidR="005340C5" w:rsidRPr="00533313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ud</w:t>
      </w:r>
      <w:r w:rsidR="00DD76A9" w:rsidRPr="00533313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533313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533313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533313">
        <w:rPr>
          <w:rFonts w:ascii="Bookman Old Style" w:hAnsi="Bookman Old Style"/>
          <w:sz w:val="20"/>
          <w:szCs w:val="20"/>
        </w:rPr>
        <w:t>albo</w:t>
      </w:r>
      <w:r w:rsidR="002B5A4A" w:rsidRPr="00533313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533313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533313" w:rsidRDefault="00261C90" w:rsidP="00533313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 xml:space="preserve">w przypadku jej wypowiedzenia przez Udzielającego zamówienie z zachowaniem </w:t>
      </w:r>
      <w:r w:rsidR="00EC1407" w:rsidRPr="00533313">
        <w:rPr>
          <w:rFonts w:ascii="Bookman Old Style" w:hAnsi="Bookman Old Style"/>
          <w:sz w:val="20"/>
          <w:szCs w:val="20"/>
        </w:rPr>
        <w:t>trzy</w:t>
      </w:r>
      <w:r w:rsidRPr="00533313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533313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533313" w:rsidRDefault="00261C90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533313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533313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533313" w:rsidRDefault="00FD0188" w:rsidP="00533313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Udzielający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533313">
        <w:rPr>
          <w:rFonts w:ascii="Bookman Old Style" w:hAnsi="Bookman Old Style"/>
          <w:sz w:val="20"/>
          <w:szCs w:val="20"/>
        </w:rPr>
        <w:t>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533313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533313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533313" w:rsidRDefault="00261C90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533313" w:rsidRDefault="00261C90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533313" w:rsidRDefault="00EC1407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533313" w:rsidRDefault="00FD0188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>amówieni</w:t>
      </w:r>
      <w:r w:rsidR="00642D78" w:rsidRPr="00533313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533313">
        <w:rPr>
          <w:rFonts w:ascii="Bookman Old Style" w:hAnsi="Bookman Old Style"/>
          <w:sz w:val="20"/>
          <w:szCs w:val="20"/>
        </w:rPr>
        <w:t>zawarcia umowy ubezpieczeni</w:t>
      </w:r>
      <w:r w:rsidR="00BB0A16" w:rsidRPr="00533313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533313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533313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533313" w:rsidRDefault="00BB0A16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533313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533313" w:rsidRDefault="00710C38" w:rsidP="00533313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są </w:t>
      </w:r>
      <w:r w:rsidR="00BB0A16" w:rsidRPr="00533313">
        <w:rPr>
          <w:rFonts w:ascii="Bookman Old Style" w:hAnsi="Bookman Old Style"/>
          <w:sz w:val="20"/>
          <w:szCs w:val="20"/>
        </w:rPr>
        <w:t>zasadn</w:t>
      </w:r>
      <w:r w:rsidRPr="00533313">
        <w:rPr>
          <w:rFonts w:ascii="Bookman Old Style" w:hAnsi="Bookman Old Style"/>
          <w:sz w:val="20"/>
          <w:szCs w:val="20"/>
        </w:rPr>
        <w:t>e</w:t>
      </w:r>
      <w:r w:rsidR="00BB0A16" w:rsidRPr="00533313">
        <w:rPr>
          <w:rFonts w:ascii="Bookman Old Style" w:hAnsi="Bookman Old Style"/>
          <w:sz w:val="20"/>
          <w:szCs w:val="20"/>
        </w:rPr>
        <w:t>.</w:t>
      </w:r>
    </w:p>
    <w:p w14:paraId="0586B340" w14:textId="68B2CF24" w:rsidR="00261C90" w:rsidRPr="00533313" w:rsidRDefault="00FD0188" w:rsidP="00533313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</w:t>
      </w:r>
      <w:r w:rsidR="00261C90" w:rsidRPr="00533313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0C459E" w:rsidRPr="00533313">
        <w:rPr>
          <w:rFonts w:ascii="Bookman Old Style" w:hAnsi="Bookman Old Style"/>
          <w:sz w:val="20"/>
          <w:szCs w:val="20"/>
        </w:rPr>
        <w:t>trzy</w:t>
      </w:r>
      <w:r w:rsidR="00261C90" w:rsidRPr="00533313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533313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533313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0586B342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533313" w:rsidRDefault="00261C90" w:rsidP="0053331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533313">
        <w:rPr>
          <w:rFonts w:ascii="Bookman Old Style" w:hAnsi="Bookman Old Style"/>
          <w:sz w:val="20"/>
          <w:szCs w:val="20"/>
        </w:rPr>
        <w:t xml:space="preserve">czas, </w:t>
      </w:r>
      <w:r w:rsidRPr="00533313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533313">
        <w:rPr>
          <w:rFonts w:ascii="Bookman Old Style" w:hAnsi="Bookman Old Style"/>
          <w:sz w:val="20"/>
          <w:szCs w:val="20"/>
        </w:rPr>
        <w:t xml:space="preserve">udzielanych </w:t>
      </w:r>
      <w:r w:rsidRPr="00533313">
        <w:rPr>
          <w:rFonts w:ascii="Bookman Old Style" w:hAnsi="Bookman Old Style"/>
          <w:sz w:val="20"/>
          <w:szCs w:val="20"/>
        </w:rPr>
        <w:t>świad</w:t>
      </w:r>
      <w:r w:rsidR="00E509EF" w:rsidRPr="00533313">
        <w:rPr>
          <w:rFonts w:ascii="Bookman Old Style" w:hAnsi="Bookman Old Style"/>
          <w:sz w:val="20"/>
          <w:szCs w:val="20"/>
        </w:rPr>
        <w:t>czeń zdrowotnych</w:t>
      </w:r>
      <w:r w:rsidRPr="00533313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="00767426" w:rsidRPr="00533313">
        <w:rPr>
          <w:rFonts w:ascii="Bookman Old Style" w:hAnsi="Bookman Old Style"/>
          <w:sz w:val="20"/>
          <w:szCs w:val="20"/>
        </w:rPr>
        <w:t>amówienie</w:t>
      </w:r>
      <w:r w:rsidR="00124D75" w:rsidRPr="00533313">
        <w:rPr>
          <w:rFonts w:ascii="Bookman Old Style" w:hAnsi="Bookman Old Style"/>
          <w:sz w:val="20"/>
          <w:szCs w:val="20"/>
        </w:rPr>
        <w:t>.</w:t>
      </w:r>
      <w:r w:rsidR="00767426" w:rsidRPr="00533313">
        <w:rPr>
          <w:rFonts w:ascii="Bookman Old Style" w:hAnsi="Bookman Old Style"/>
          <w:b/>
          <w:sz w:val="20"/>
          <w:szCs w:val="20"/>
        </w:rPr>
        <w:t xml:space="preserve"> </w:t>
      </w:r>
    </w:p>
    <w:p w14:paraId="0586B347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533313" w:rsidRDefault="00261C90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533313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533313">
        <w:rPr>
          <w:rFonts w:ascii="Bookman Old Style" w:hAnsi="Bookman Old Style"/>
          <w:sz w:val="20"/>
          <w:szCs w:val="20"/>
        </w:rPr>
        <w:t>5</w:t>
      </w:r>
      <w:r w:rsidR="00363337" w:rsidRPr="00533313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533313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533313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533313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533313">
        <w:rPr>
          <w:rFonts w:ascii="Bookman Old Style" w:hAnsi="Bookman Old Style"/>
          <w:sz w:val="20"/>
          <w:szCs w:val="20"/>
        </w:rPr>
        <w:t xml:space="preserve">w przypadku </w:t>
      </w:r>
      <w:r w:rsidRPr="00533313">
        <w:rPr>
          <w:rFonts w:ascii="Bookman Old Style" w:hAnsi="Bookman Old Style"/>
          <w:sz w:val="20"/>
          <w:szCs w:val="20"/>
        </w:rPr>
        <w:t>rozwiązani</w:t>
      </w:r>
      <w:r w:rsidR="00363337" w:rsidRPr="00533313">
        <w:rPr>
          <w:rFonts w:ascii="Bookman Old Style" w:hAnsi="Bookman Old Style"/>
          <w:sz w:val="20"/>
          <w:szCs w:val="20"/>
        </w:rPr>
        <w:t>a</w:t>
      </w:r>
      <w:r w:rsidRPr="00533313">
        <w:rPr>
          <w:rFonts w:ascii="Bookman Old Style" w:hAnsi="Bookman Old Style"/>
          <w:sz w:val="20"/>
          <w:szCs w:val="20"/>
        </w:rPr>
        <w:t xml:space="preserve"> </w:t>
      </w:r>
      <w:r w:rsidR="003D5A99" w:rsidRPr="00533313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533313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</w:t>
      </w:r>
      <w:r w:rsidR="00F63592" w:rsidRPr="00533313">
        <w:rPr>
          <w:rFonts w:ascii="Bookman Old Style" w:hAnsi="Bookman Old Style"/>
          <w:sz w:val="20"/>
          <w:szCs w:val="20"/>
        </w:rPr>
        <w:t>,</w:t>
      </w:r>
      <w:r w:rsidR="00104A37" w:rsidRPr="00533313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533313" w:rsidRDefault="00261C90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lastRenderedPageBreak/>
        <w:t xml:space="preserve">Przyjmujący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533313">
        <w:rPr>
          <w:rFonts w:ascii="Bookman Old Style" w:hAnsi="Bookman Old Style"/>
          <w:sz w:val="20"/>
          <w:szCs w:val="20"/>
        </w:rPr>
        <w:t xml:space="preserve">umowy </w:t>
      </w:r>
      <w:r w:rsidRPr="00533313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="00F63592" w:rsidRPr="00533313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533313" w:rsidRDefault="00F0223B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FC11426" w:rsidR="00710C38" w:rsidRPr="00533313" w:rsidRDefault="00710C38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533313">
        <w:rPr>
          <w:rFonts w:ascii="Bookman Old Style" w:hAnsi="Bookman Old Style"/>
          <w:sz w:val="20"/>
          <w:szCs w:val="20"/>
        </w:rPr>
        <w:t>50</w:t>
      </w:r>
      <w:r w:rsidRPr="00533313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533313">
        <w:rPr>
          <w:rFonts w:ascii="Bookman Old Style" w:hAnsi="Bookman Old Style"/>
          <w:sz w:val="20"/>
          <w:szCs w:val="20"/>
        </w:rPr>
        <w:t xml:space="preserve">pięćdziesiąt </w:t>
      </w:r>
      <w:r w:rsidRPr="00533313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533313">
        <w:rPr>
          <w:rFonts w:ascii="Bookman Old Style" w:hAnsi="Bookman Old Style"/>
          <w:sz w:val="20"/>
          <w:szCs w:val="20"/>
        </w:rPr>
        <w:t xml:space="preserve">tydzień </w:t>
      </w:r>
      <w:r w:rsidRPr="00533313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533313">
        <w:rPr>
          <w:rFonts w:ascii="Bookman Old Style" w:hAnsi="Bookman Old Style"/>
          <w:sz w:val="20"/>
          <w:szCs w:val="20"/>
        </w:rPr>
        <w:t xml:space="preserve">                       </w:t>
      </w:r>
      <w:r w:rsidRPr="00533313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533313" w:rsidRDefault="00F0223B" w:rsidP="00533313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533313">
        <w:rPr>
          <w:rFonts w:ascii="Bookman Old Style" w:hAnsi="Bookman Old Style"/>
          <w:sz w:val="20"/>
          <w:szCs w:val="20"/>
        </w:rPr>
        <w:t>ści Przyjmującego Z</w:t>
      </w:r>
      <w:r w:rsidRPr="00533313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533313" w:rsidRDefault="00261C90" w:rsidP="00533313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586B353" w14:textId="77777777" w:rsidR="00261C90" w:rsidRPr="00533313" w:rsidRDefault="00261C90" w:rsidP="0053331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533313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533313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533313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533313">
        <w:rPr>
          <w:rFonts w:ascii="Bookman Old Style" w:hAnsi="Bookman Old Style" w:cs="ArialMT"/>
          <w:sz w:val="20"/>
          <w:szCs w:val="20"/>
        </w:rPr>
        <w:t>U</w:t>
      </w:r>
      <w:r w:rsidR="00926544" w:rsidRPr="00533313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="00926544" w:rsidRPr="00533313">
        <w:rPr>
          <w:rFonts w:ascii="Bookman Old Style" w:hAnsi="Bookman Old Style" w:cs="ArialMT"/>
          <w:sz w:val="20"/>
          <w:szCs w:val="20"/>
        </w:rPr>
        <w:t>amówienie</w:t>
      </w:r>
      <w:r w:rsidR="00710C38" w:rsidRPr="00533313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533313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533313" w:rsidRDefault="00261C90" w:rsidP="0053331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533313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533313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Pr="00533313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533313">
        <w:rPr>
          <w:rFonts w:ascii="Bookman Old Style" w:hAnsi="Bookman Old Style" w:cs="ArialMT"/>
          <w:sz w:val="20"/>
          <w:szCs w:val="20"/>
        </w:rPr>
        <w:t>,</w:t>
      </w:r>
      <w:r w:rsidRPr="00533313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533313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533313">
        <w:rPr>
          <w:rFonts w:ascii="Bookman Old Style" w:hAnsi="Bookman Old Style" w:cs="ArialMT"/>
          <w:sz w:val="20"/>
          <w:szCs w:val="20"/>
        </w:rPr>
        <w:t>Z</w:t>
      </w:r>
      <w:r w:rsidR="00E509EF" w:rsidRPr="00533313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0586B358" w14:textId="2FB4D9D1" w:rsidR="00261C90" w:rsidRPr="00533313" w:rsidRDefault="00261C90" w:rsidP="00533313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0317E333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533313">
        <w:rPr>
          <w:rFonts w:ascii="Bookman Old Style" w:hAnsi="Bookman Old Style"/>
          <w:sz w:val="20"/>
          <w:szCs w:val="20"/>
        </w:rPr>
        <w:t xml:space="preserve"> </w:t>
      </w:r>
      <w:r w:rsidRPr="00533313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533313">
        <w:rPr>
          <w:rFonts w:ascii="Bookman Old Style" w:hAnsi="Bookman Old Style"/>
          <w:sz w:val="20"/>
          <w:szCs w:val="20"/>
        </w:rPr>
        <w:t xml:space="preserve"> z 201</w:t>
      </w:r>
      <w:r w:rsidR="00586138" w:rsidRPr="00533313">
        <w:rPr>
          <w:rFonts w:ascii="Bookman Old Style" w:hAnsi="Bookman Old Style"/>
          <w:sz w:val="20"/>
          <w:szCs w:val="20"/>
        </w:rPr>
        <w:t>8</w:t>
      </w:r>
      <w:r w:rsidR="00F57F79" w:rsidRPr="00533313">
        <w:rPr>
          <w:rFonts w:ascii="Bookman Old Style" w:hAnsi="Bookman Old Style"/>
          <w:sz w:val="20"/>
          <w:szCs w:val="20"/>
        </w:rPr>
        <w:t xml:space="preserve">r., </w:t>
      </w:r>
      <w:r w:rsidRPr="00533313">
        <w:rPr>
          <w:rFonts w:ascii="Bookman Old Style" w:hAnsi="Bookman Old Style"/>
          <w:sz w:val="20"/>
          <w:szCs w:val="20"/>
        </w:rPr>
        <w:t xml:space="preserve">poz. </w:t>
      </w:r>
      <w:r w:rsidR="00586138" w:rsidRPr="00533313">
        <w:rPr>
          <w:rFonts w:ascii="Bookman Old Style" w:hAnsi="Bookman Old Style"/>
          <w:sz w:val="20"/>
          <w:szCs w:val="20"/>
        </w:rPr>
        <w:t xml:space="preserve">2190 </w:t>
      </w:r>
      <w:r w:rsidR="00124D75" w:rsidRPr="00533313">
        <w:rPr>
          <w:rFonts w:ascii="Bookman Old Style" w:hAnsi="Bookman Old Style"/>
          <w:sz w:val="20"/>
          <w:szCs w:val="20"/>
        </w:rPr>
        <w:t>z późn. zm.</w:t>
      </w:r>
      <w:r w:rsidRPr="00533313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533313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533313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533313">
        <w:rPr>
          <w:rFonts w:ascii="Bookman Old Style" w:hAnsi="Bookman Old Style"/>
          <w:sz w:val="20"/>
          <w:szCs w:val="20"/>
        </w:rPr>
        <w:t>Z</w:t>
      </w:r>
      <w:r w:rsidRPr="00533313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533313" w:rsidRDefault="00261C90" w:rsidP="00533313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533313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317C99F1" w14:textId="1DFDC500" w:rsidR="00436AAB" w:rsidRPr="002F2DED" w:rsidRDefault="00261C90" w:rsidP="002F2DED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533313">
        <w:rPr>
          <w:rFonts w:ascii="Bookman Old Style" w:hAnsi="Bookman Old Style"/>
          <w:b/>
          <w:szCs w:val="20"/>
        </w:rPr>
        <w:t xml:space="preserve">UDZIELAJĄCY ZAMÓWIENIA </w:t>
      </w:r>
      <w:r w:rsidRPr="00533313">
        <w:rPr>
          <w:rFonts w:ascii="Bookman Old Style" w:hAnsi="Bookman Old Style"/>
          <w:b/>
          <w:szCs w:val="20"/>
        </w:rPr>
        <w:tab/>
      </w:r>
      <w:r w:rsidR="00905DF3" w:rsidRPr="00533313">
        <w:rPr>
          <w:rFonts w:ascii="Bookman Old Style" w:hAnsi="Bookman Old Style"/>
          <w:b/>
          <w:szCs w:val="20"/>
        </w:rPr>
        <w:tab/>
      </w:r>
      <w:r w:rsidRPr="00533313">
        <w:rPr>
          <w:rFonts w:ascii="Bookman Old Style" w:hAnsi="Bookman Old Style"/>
          <w:b/>
          <w:szCs w:val="20"/>
        </w:rPr>
        <w:t>PRZYJMUJĄCY ZAMÓWIENIE</w:t>
      </w:r>
      <w:bookmarkStart w:id="0" w:name="_GoBack"/>
      <w:bookmarkEnd w:id="0"/>
    </w:p>
    <w:sectPr w:rsidR="00436AAB" w:rsidRPr="002F2DED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AB4D6" w14:textId="77777777" w:rsidR="009A5096" w:rsidRDefault="009A5096" w:rsidP="00304813">
      <w:r>
        <w:separator/>
      </w:r>
    </w:p>
  </w:endnote>
  <w:endnote w:type="continuationSeparator" w:id="0">
    <w:p w14:paraId="2F59330A" w14:textId="77777777" w:rsidR="009A5096" w:rsidRDefault="009A5096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217CA279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6B6E9B">
      <w:rPr>
        <w:rFonts w:ascii="Cambria" w:hAnsi="Cambria"/>
        <w:i/>
        <w:sz w:val="20"/>
        <w:lang w:val="pl-PL"/>
      </w:rPr>
      <w:t>1</w:t>
    </w:r>
    <w:r w:rsidR="002F2DED">
      <w:rPr>
        <w:rFonts w:ascii="Cambria" w:hAnsi="Cambria"/>
        <w:i/>
        <w:sz w:val="20"/>
        <w:lang w:val="pl-PL"/>
      </w:rPr>
      <w:t>9</w:t>
    </w:r>
    <w:r w:rsidRPr="005340C5">
      <w:rPr>
        <w:rFonts w:ascii="Cambria" w:hAnsi="Cambria"/>
        <w:i/>
        <w:sz w:val="20"/>
      </w:rPr>
      <w:t>/201</w:t>
    </w:r>
    <w:r w:rsidR="005D0901">
      <w:rPr>
        <w:rFonts w:ascii="Cambria" w:hAnsi="Cambria"/>
        <w:i/>
        <w:sz w:val="20"/>
        <w:lang w:val="pl-PL"/>
      </w:rPr>
      <w:t>9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2F2DED">
      <w:rPr>
        <w:rFonts w:ascii="Cambria" w:hAnsi="Cambria"/>
        <w:i/>
        <w:noProof/>
        <w:sz w:val="20"/>
      </w:rPr>
      <w:t>3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536D7" w14:textId="77777777" w:rsidR="009A5096" w:rsidRDefault="009A5096" w:rsidP="00304813">
      <w:r>
        <w:separator/>
      </w:r>
    </w:p>
  </w:footnote>
  <w:footnote w:type="continuationSeparator" w:id="0">
    <w:p w14:paraId="1FAFACBA" w14:textId="77777777" w:rsidR="009A5096" w:rsidRDefault="009A5096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5" w14:textId="372EED5B" w:rsidR="00C43EA9" w:rsidRPr="003E7666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4D6A49">
      <w:rPr>
        <w:rFonts w:ascii="Cambria" w:hAnsi="Cambria"/>
        <w:i/>
        <w:sz w:val="20"/>
        <w:szCs w:val="32"/>
      </w:rPr>
      <w:t>20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28F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555B"/>
    <w:rsid w:val="002978A5"/>
    <w:rsid w:val="002A3A58"/>
    <w:rsid w:val="002A61A7"/>
    <w:rsid w:val="002A6226"/>
    <w:rsid w:val="002B5A4A"/>
    <w:rsid w:val="002D5FF7"/>
    <w:rsid w:val="002F2DED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A2F15"/>
    <w:rsid w:val="004B6615"/>
    <w:rsid w:val="004C479A"/>
    <w:rsid w:val="004D37A4"/>
    <w:rsid w:val="004D6696"/>
    <w:rsid w:val="004D6A49"/>
    <w:rsid w:val="004F546B"/>
    <w:rsid w:val="004F78F4"/>
    <w:rsid w:val="00522813"/>
    <w:rsid w:val="00533313"/>
    <w:rsid w:val="005340C5"/>
    <w:rsid w:val="0054573A"/>
    <w:rsid w:val="005518E2"/>
    <w:rsid w:val="00553B8B"/>
    <w:rsid w:val="00554B42"/>
    <w:rsid w:val="00586138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44FB"/>
    <w:rsid w:val="006666D5"/>
    <w:rsid w:val="00672106"/>
    <w:rsid w:val="00676554"/>
    <w:rsid w:val="00684D15"/>
    <w:rsid w:val="00685AD9"/>
    <w:rsid w:val="006942D6"/>
    <w:rsid w:val="006B14AB"/>
    <w:rsid w:val="006B6E9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5096"/>
    <w:rsid w:val="009A760D"/>
    <w:rsid w:val="009B03B2"/>
    <w:rsid w:val="009B184C"/>
    <w:rsid w:val="009B6CE7"/>
    <w:rsid w:val="009C0DC9"/>
    <w:rsid w:val="009C3287"/>
    <w:rsid w:val="009D7803"/>
    <w:rsid w:val="009E64CA"/>
    <w:rsid w:val="009E7CC7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2F9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1C43"/>
    <w:rsid w:val="00F964BD"/>
    <w:rsid w:val="00F97B73"/>
    <w:rsid w:val="00FA40F2"/>
    <w:rsid w:val="00FB27E9"/>
    <w:rsid w:val="00FB3CD2"/>
    <w:rsid w:val="00FB5D54"/>
    <w:rsid w:val="00FD0188"/>
    <w:rsid w:val="00FD08FF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2764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45</cp:revision>
  <cp:lastPrinted>2019-12-10T10:35:00Z</cp:lastPrinted>
  <dcterms:created xsi:type="dcterms:W3CDTF">2016-09-27T10:13:00Z</dcterms:created>
  <dcterms:modified xsi:type="dcterms:W3CDTF">2019-12-10T10:35:00Z</dcterms:modified>
</cp:coreProperties>
</file>